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0C5DD1" w:rsidRDefault="002D77CA" w:rsidP="00A422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104C4F">
        <w:rPr>
          <w:rFonts w:ascii="Times New Roman" w:eastAsia="Calibri" w:hAnsi="Times New Roman" w:cs="Times New Roman"/>
          <w:bCs/>
          <w:sz w:val="12"/>
          <w:szCs w:val="12"/>
        </w:rPr>
        <w:t>Решение собрания представителей</w:t>
      </w:r>
      <w:r w:rsidR="004E0A9D">
        <w:rPr>
          <w:rFonts w:ascii="Times New Roman" w:eastAsia="Calibri" w:hAnsi="Times New Roman" w:cs="Times New Roman"/>
          <w:bCs/>
          <w:sz w:val="12"/>
          <w:szCs w:val="12"/>
        </w:rPr>
        <w:t xml:space="preserve"> </w:t>
      </w:r>
      <w:r w:rsidR="000C5DD1" w:rsidRPr="009D0A62">
        <w:rPr>
          <w:rFonts w:ascii="Times New Roman" w:eastAsia="Calibri" w:hAnsi="Times New Roman" w:cs="Times New Roman"/>
          <w:bCs/>
          <w:sz w:val="12"/>
          <w:szCs w:val="12"/>
        </w:rPr>
        <w:t>сельского поселения Антоновка</w:t>
      </w:r>
      <w:r w:rsidR="000C5DD1">
        <w:rPr>
          <w:rFonts w:ascii="Times New Roman" w:eastAsia="Calibri" w:hAnsi="Times New Roman" w:cs="Times New Roman"/>
          <w:bCs/>
          <w:sz w:val="12"/>
          <w:szCs w:val="12"/>
        </w:rPr>
        <w:t xml:space="preserve"> </w:t>
      </w:r>
      <w:r w:rsidR="004E0A9D" w:rsidRPr="00323E61">
        <w:rPr>
          <w:rFonts w:ascii="Times New Roman" w:eastAsia="Calibri" w:hAnsi="Times New Roman" w:cs="Times New Roman"/>
          <w:bCs/>
          <w:sz w:val="12"/>
          <w:szCs w:val="12"/>
        </w:rPr>
        <w:t>муниципаль</w:t>
      </w:r>
      <w:r w:rsidR="004E0A9D">
        <w:rPr>
          <w:rFonts w:ascii="Times New Roman" w:eastAsia="Calibri" w:hAnsi="Times New Roman" w:cs="Times New Roman"/>
          <w:bCs/>
          <w:sz w:val="12"/>
          <w:szCs w:val="12"/>
        </w:rPr>
        <w:t xml:space="preserve">ного района Сергиевский </w:t>
      </w:r>
      <w:r w:rsidR="004E0A9D" w:rsidRPr="00323E61">
        <w:rPr>
          <w:rFonts w:ascii="Times New Roman" w:eastAsia="Calibri" w:hAnsi="Times New Roman" w:cs="Times New Roman"/>
          <w:bCs/>
          <w:sz w:val="12"/>
          <w:szCs w:val="12"/>
        </w:rPr>
        <w:t>Самарской области</w:t>
      </w:r>
      <w:r w:rsidR="000C5DD1">
        <w:rPr>
          <w:rFonts w:ascii="Times New Roman" w:eastAsia="Calibri" w:hAnsi="Times New Roman" w:cs="Times New Roman"/>
          <w:bCs/>
          <w:sz w:val="12"/>
          <w:szCs w:val="12"/>
        </w:rPr>
        <w:t xml:space="preserve"> №8 от «18</w:t>
      </w:r>
      <w:r w:rsidR="004E0A9D">
        <w:rPr>
          <w:rFonts w:ascii="Times New Roman" w:eastAsia="Calibri" w:hAnsi="Times New Roman" w:cs="Times New Roman"/>
          <w:bCs/>
          <w:sz w:val="12"/>
          <w:szCs w:val="12"/>
        </w:rPr>
        <w:t>» марта 2021 года «</w:t>
      </w:r>
      <w:r w:rsidR="000C5DD1" w:rsidRPr="000C5DD1">
        <w:rPr>
          <w:rFonts w:ascii="Times New Roman" w:hAnsi="Times New Roman" w:cs="Times New Roman"/>
          <w:sz w:val="12"/>
          <w:szCs w:val="12"/>
        </w:rPr>
        <w:t>Об утверждении Положения об инициировании и реализации инициативных проектов на территории сельского поселения Антоновка муниципального района Сергиевский Самарской области</w:t>
      </w:r>
      <w:r w:rsidR="000A6E74">
        <w:rPr>
          <w:rFonts w:ascii="Times New Roman" w:eastAsia="Calibri" w:hAnsi="Times New Roman" w:cs="Times New Roman"/>
          <w:bCs/>
          <w:sz w:val="12"/>
          <w:szCs w:val="12"/>
        </w:rPr>
        <w:t>»………...</w:t>
      </w:r>
      <w:r w:rsidR="00104C4F">
        <w:rPr>
          <w:rFonts w:ascii="Times New Roman" w:eastAsia="Calibri" w:hAnsi="Times New Roman" w:cs="Times New Roman"/>
          <w:bCs/>
          <w:sz w:val="12"/>
          <w:szCs w:val="12"/>
        </w:rPr>
        <w:t>…</w:t>
      </w:r>
      <w:r w:rsidR="000C5DD1">
        <w:rPr>
          <w:rFonts w:ascii="Times New Roman" w:eastAsia="Calibri" w:hAnsi="Times New Roman" w:cs="Times New Roman"/>
          <w:bCs/>
          <w:sz w:val="12"/>
          <w:szCs w:val="12"/>
        </w:rPr>
        <w:t>…………………………………………………………………</w:t>
      </w:r>
      <w:r w:rsidR="00104C4F">
        <w:rPr>
          <w:rFonts w:ascii="Times New Roman" w:eastAsia="Calibri" w:hAnsi="Times New Roman" w:cs="Times New Roman"/>
          <w:bCs/>
          <w:sz w:val="12"/>
          <w:szCs w:val="12"/>
        </w:rPr>
        <w:t>……</w:t>
      </w:r>
      <w:r w:rsidR="005358DA">
        <w:rPr>
          <w:rFonts w:ascii="Times New Roman" w:eastAsia="Calibri" w:hAnsi="Times New Roman" w:cs="Times New Roman"/>
          <w:bCs/>
          <w:sz w:val="12"/>
          <w:szCs w:val="12"/>
        </w:rPr>
        <w:t>4</w:t>
      </w:r>
    </w:p>
    <w:p w:rsidR="00A42268" w:rsidRDefault="004A0548" w:rsidP="002943A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9D0A62">
        <w:rPr>
          <w:rFonts w:ascii="Times New Roman" w:eastAsia="Calibri" w:hAnsi="Times New Roman" w:cs="Times New Roman"/>
          <w:bCs/>
          <w:sz w:val="12"/>
          <w:szCs w:val="12"/>
        </w:rPr>
        <w:t xml:space="preserve">Решение собрания представителей </w:t>
      </w:r>
      <w:r w:rsidR="009D0A62" w:rsidRPr="009D0A62">
        <w:rPr>
          <w:rFonts w:ascii="Times New Roman" w:eastAsia="Calibri" w:hAnsi="Times New Roman" w:cs="Times New Roman"/>
          <w:bCs/>
          <w:sz w:val="12"/>
          <w:szCs w:val="12"/>
        </w:rPr>
        <w:t>сельского поселения Антоновка</w:t>
      </w:r>
      <w:r w:rsidR="009D0A62">
        <w:rPr>
          <w:rFonts w:ascii="Times New Roman" w:eastAsia="Calibri" w:hAnsi="Times New Roman" w:cs="Times New Roman"/>
          <w:bCs/>
          <w:sz w:val="12"/>
          <w:szCs w:val="12"/>
        </w:rPr>
        <w:t xml:space="preserve"> </w:t>
      </w:r>
      <w:r w:rsidR="009D0A62" w:rsidRPr="00323E61">
        <w:rPr>
          <w:rFonts w:ascii="Times New Roman" w:eastAsia="Calibri" w:hAnsi="Times New Roman" w:cs="Times New Roman"/>
          <w:bCs/>
          <w:sz w:val="12"/>
          <w:szCs w:val="12"/>
        </w:rPr>
        <w:t>муниципаль</w:t>
      </w:r>
      <w:r w:rsidR="009D0A62">
        <w:rPr>
          <w:rFonts w:ascii="Times New Roman" w:eastAsia="Calibri" w:hAnsi="Times New Roman" w:cs="Times New Roman"/>
          <w:bCs/>
          <w:sz w:val="12"/>
          <w:szCs w:val="12"/>
        </w:rPr>
        <w:t xml:space="preserve">ного района Сергиевский </w:t>
      </w:r>
      <w:r w:rsidR="009D0A62" w:rsidRPr="00323E61">
        <w:rPr>
          <w:rFonts w:ascii="Times New Roman" w:eastAsia="Calibri" w:hAnsi="Times New Roman" w:cs="Times New Roman"/>
          <w:bCs/>
          <w:sz w:val="12"/>
          <w:szCs w:val="12"/>
        </w:rPr>
        <w:t>Самарской области</w:t>
      </w:r>
      <w:r w:rsidR="00A42268">
        <w:rPr>
          <w:rFonts w:ascii="Times New Roman" w:eastAsia="Calibri" w:hAnsi="Times New Roman" w:cs="Times New Roman"/>
          <w:bCs/>
          <w:sz w:val="12"/>
          <w:szCs w:val="12"/>
        </w:rPr>
        <w:t xml:space="preserve"> №9 от «18</w:t>
      </w:r>
      <w:r w:rsidR="009D0A62">
        <w:rPr>
          <w:rFonts w:ascii="Times New Roman" w:eastAsia="Calibri" w:hAnsi="Times New Roman" w:cs="Times New Roman"/>
          <w:bCs/>
          <w:sz w:val="12"/>
          <w:szCs w:val="12"/>
        </w:rPr>
        <w:t>» марта 2021 года «</w:t>
      </w:r>
      <w:r w:rsidR="00A42268" w:rsidRPr="00A42268">
        <w:rPr>
          <w:rFonts w:ascii="Times New Roman" w:eastAsia="Calibri" w:hAnsi="Times New Roman" w:cs="Times New Roman"/>
          <w:bCs/>
          <w:sz w:val="12"/>
          <w:szCs w:val="12"/>
        </w:rPr>
        <w:t>Об утверждении  положения «О порядке назначения и п</w:t>
      </w:r>
      <w:r w:rsidR="00A42268">
        <w:rPr>
          <w:rFonts w:ascii="Times New Roman" w:eastAsia="Calibri" w:hAnsi="Times New Roman" w:cs="Times New Roman"/>
          <w:bCs/>
          <w:sz w:val="12"/>
          <w:szCs w:val="12"/>
        </w:rPr>
        <w:t xml:space="preserve">роведения </w:t>
      </w:r>
      <w:r w:rsidR="00A42268" w:rsidRPr="00A42268">
        <w:rPr>
          <w:rFonts w:ascii="Times New Roman" w:eastAsia="Calibri" w:hAnsi="Times New Roman" w:cs="Times New Roman"/>
          <w:bCs/>
          <w:sz w:val="12"/>
          <w:szCs w:val="12"/>
        </w:rPr>
        <w:t>собраний (конференций) граждан на территории сельского поселения Антоновка муниципальном районе Сергиевский Самарской области</w:t>
      </w:r>
      <w:r w:rsidR="009D0A62">
        <w:rPr>
          <w:rFonts w:ascii="Times New Roman" w:eastAsia="Calibri" w:hAnsi="Times New Roman" w:cs="Times New Roman"/>
          <w:bCs/>
          <w:sz w:val="12"/>
          <w:szCs w:val="12"/>
        </w:rPr>
        <w:t>»………...……………………………………………………………</w:t>
      </w:r>
      <w:r w:rsidR="00A42268">
        <w:rPr>
          <w:rFonts w:ascii="Times New Roman" w:eastAsia="Calibri" w:hAnsi="Times New Roman" w:cs="Times New Roman"/>
          <w:bCs/>
          <w:sz w:val="12"/>
          <w:szCs w:val="12"/>
        </w:rPr>
        <w:t>..</w:t>
      </w:r>
      <w:r w:rsidR="005358DA">
        <w:rPr>
          <w:rFonts w:ascii="Times New Roman" w:eastAsia="Calibri" w:hAnsi="Times New Roman" w:cs="Times New Roman"/>
          <w:bCs/>
          <w:sz w:val="12"/>
          <w:szCs w:val="12"/>
        </w:rPr>
        <w:t>7</w:t>
      </w:r>
    </w:p>
    <w:p w:rsidR="001E75C7" w:rsidRDefault="00887111" w:rsidP="007F72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1E75C7">
        <w:rPr>
          <w:rFonts w:ascii="Times New Roman" w:eastAsia="Calibri" w:hAnsi="Times New Roman" w:cs="Times New Roman"/>
          <w:bCs/>
          <w:sz w:val="12"/>
          <w:szCs w:val="12"/>
        </w:rPr>
        <w:t xml:space="preserve">Решение собрания представителей </w:t>
      </w:r>
      <w:r w:rsidR="001E75C7" w:rsidRPr="009D0A62">
        <w:rPr>
          <w:rFonts w:ascii="Times New Roman" w:eastAsia="Calibri" w:hAnsi="Times New Roman" w:cs="Times New Roman"/>
          <w:bCs/>
          <w:sz w:val="12"/>
          <w:szCs w:val="12"/>
        </w:rPr>
        <w:t xml:space="preserve">сельского поселения </w:t>
      </w:r>
      <w:r w:rsidR="001E75C7" w:rsidRPr="001E75C7">
        <w:rPr>
          <w:rFonts w:ascii="Times New Roman" w:eastAsia="Calibri" w:hAnsi="Times New Roman" w:cs="Times New Roman"/>
          <w:bCs/>
          <w:sz w:val="12"/>
          <w:szCs w:val="12"/>
        </w:rPr>
        <w:t xml:space="preserve">Верхняя Орлянка </w:t>
      </w:r>
      <w:r w:rsidR="001E75C7" w:rsidRPr="00323E61">
        <w:rPr>
          <w:rFonts w:ascii="Times New Roman" w:eastAsia="Calibri" w:hAnsi="Times New Roman" w:cs="Times New Roman"/>
          <w:bCs/>
          <w:sz w:val="12"/>
          <w:szCs w:val="12"/>
        </w:rPr>
        <w:t>муниципаль</w:t>
      </w:r>
      <w:r w:rsidR="001E75C7">
        <w:rPr>
          <w:rFonts w:ascii="Times New Roman" w:eastAsia="Calibri" w:hAnsi="Times New Roman" w:cs="Times New Roman"/>
          <w:bCs/>
          <w:sz w:val="12"/>
          <w:szCs w:val="12"/>
        </w:rPr>
        <w:t xml:space="preserve">ного района Сергиевский </w:t>
      </w:r>
      <w:r w:rsidR="001E75C7" w:rsidRPr="00323E61">
        <w:rPr>
          <w:rFonts w:ascii="Times New Roman" w:eastAsia="Calibri" w:hAnsi="Times New Roman" w:cs="Times New Roman"/>
          <w:bCs/>
          <w:sz w:val="12"/>
          <w:szCs w:val="12"/>
        </w:rPr>
        <w:t>Самарской области</w:t>
      </w:r>
      <w:r w:rsidR="00BA649A">
        <w:rPr>
          <w:rFonts w:ascii="Times New Roman" w:eastAsia="Calibri" w:hAnsi="Times New Roman" w:cs="Times New Roman"/>
          <w:bCs/>
          <w:sz w:val="12"/>
          <w:szCs w:val="12"/>
        </w:rPr>
        <w:t xml:space="preserve"> №10</w:t>
      </w:r>
      <w:r w:rsidR="002943A4">
        <w:rPr>
          <w:rFonts w:ascii="Times New Roman" w:eastAsia="Calibri" w:hAnsi="Times New Roman" w:cs="Times New Roman"/>
          <w:bCs/>
          <w:sz w:val="12"/>
          <w:szCs w:val="12"/>
        </w:rPr>
        <w:t xml:space="preserve"> от «18</w:t>
      </w:r>
      <w:r w:rsidR="001E75C7">
        <w:rPr>
          <w:rFonts w:ascii="Times New Roman" w:eastAsia="Calibri" w:hAnsi="Times New Roman" w:cs="Times New Roman"/>
          <w:bCs/>
          <w:sz w:val="12"/>
          <w:szCs w:val="12"/>
        </w:rPr>
        <w:t>» марта 2021 года «</w:t>
      </w:r>
      <w:r w:rsidR="002943A4" w:rsidRPr="002943A4">
        <w:rPr>
          <w:rFonts w:ascii="Times New Roman" w:eastAsia="Calibri" w:hAnsi="Times New Roman" w:cs="Times New Roman"/>
          <w:bCs/>
          <w:sz w:val="12"/>
          <w:szCs w:val="12"/>
        </w:rPr>
        <w:t>Об утверждении Положения об инициировании и реализации инициативных проектов  на территории  сельского поселения Верхняя Орлянка муниципального района Сергиевский Самарской области»</w:t>
      </w:r>
      <w:r w:rsidR="001E75C7">
        <w:rPr>
          <w:rFonts w:ascii="Times New Roman" w:eastAsia="Calibri" w:hAnsi="Times New Roman" w:cs="Times New Roman"/>
          <w:bCs/>
          <w:sz w:val="12"/>
          <w:szCs w:val="12"/>
        </w:rPr>
        <w:t>»………...………………………………</w:t>
      </w:r>
      <w:r w:rsidR="002943A4">
        <w:rPr>
          <w:rFonts w:ascii="Times New Roman" w:eastAsia="Calibri" w:hAnsi="Times New Roman" w:cs="Times New Roman"/>
          <w:bCs/>
          <w:sz w:val="12"/>
          <w:szCs w:val="12"/>
        </w:rPr>
        <w:t>…………………</w:t>
      </w:r>
      <w:r w:rsidR="00BA649A">
        <w:rPr>
          <w:rFonts w:ascii="Times New Roman" w:eastAsia="Calibri" w:hAnsi="Times New Roman" w:cs="Times New Roman"/>
          <w:bCs/>
          <w:sz w:val="12"/>
          <w:szCs w:val="12"/>
        </w:rPr>
        <w:t>….</w:t>
      </w:r>
      <w:r w:rsidR="005358DA">
        <w:rPr>
          <w:rFonts w:ascii="Times New Roman" w:eastAsia="Calibri" w:hAnsi="Times New Roman" w:cs="Times New Roman"/>
          <w:bCs/>
          <w:sz w:val="12"/>
          <w:szCs w:val="12"/>
        </w:rPr>
        <w:t>9</w:t>
      </w:r>
    </w:p>
    <w:p w:rsidR="002943A4" w:rsidRDefault="002943A4" w:rsidP="0048319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Решение собрания представителей </w:t>
      </w:r>
      <w:r w:rsidRPr="009D0A62">
        <w:rPr>
          <w:rFonts w:ascii="Times New Roman" w:eastAsia="Calibri" w:hAnsi="Times New Roman" w:cs="Times New Roman"/>
          <w:bCs/>
          <w:sz w:val="12"/>
          <w:szCs w:val="12"/>
        </w:rPr>
        <w:t xml:space="preserve">сельского поселения </w:t>
      </w:r>
      <w:r w:rsidRPr="001E75C7">
        <w:rPr>
          <w:rFonts w:ascii="Times New Roman" w:eastAsia="Calibri" w:hAnsi="Times New Roman" w:cs="Times New Roman"/>
          <w:bCs/>
          <w:sz w:val="12"/>
          <w:szCs w:val="12"/>
        </w:rPr>
        <w:t xml:space="preserve">Верхняя Орлянка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№11 от «18» марта 2021 года «</w:t>
      </w:r>
      <w:r w:rsidRPr="002943A4">
        <w:rPr>
          <w:rFonts w:ascii="Times New Roman" w:eastAsia="Calibri" w:hAnsi="Times New Roman" w:cs="Times New Roman"/>
          <w:bCs/>
          <w:sz w:val="12"/>
          <w:szCs w:val="12"/>
        </w:rPr>
        <w:t xml:space="preserve">Об утверждении  положения «О </w:t>
      </w:r>
      <w:r>
        <w:rPr>
          <w:rFonts w:ascii="Times New Roman" w:eastAsia="Calibri" w:hAnsi="Times New Roman" w:cs="Times New Roman"/>
          <w:bCs/>
          <w:sz w:val="12"/>
          <w:szCs w:val="12"/>
        </w:rPr>
        <w:t xml:space="preserve">порядке назначения и проведения </w:t>
      </w:r>
      <w:r w:rsidRPr="002943A4">
        <w:rPr>
          <w:rFonts w:ascii="Times New Roman" w:eastAsia="Calibri" w:hAnsi="Times New Roman" w:cs="Times New Roman"/>
          <w:bCs/>
          <w:sz w:val="12"/>
          <w:szCs w:val="12"/>
        </w:rPr>
        <w:t>собраний (конференций) граждан на территории сельского поселения Верхняя Орлянка муниципальном райо</w:t>
      </w:r>
      <w:r>
        <w:rPr>
          <w:rFonts w:ascii="Times New Roman" w:eastAsia="Calibri" w:hAnsi="Times New Roman" w:cs="Times New Roman"/>
          <w:bCs/>
          <w:sz w:val="12"/>
          <w:szCs w:val="12"/>
        </w:rPr>
        <w:t xml:space="preserve">не Сергиевский </w:t>
      </w:r>
      <w:r w:rsidRPr="002943A4">
        <w:rPr>
          <w:rFonts w:ascii="Times New Roman" w:eastAsia="Calibri" w:hAnsi="Times New Roman" w:cs="Times New Roman"/>
          <w:bCs/>
          <w:sz w:val="12"/>
          <w:szCs w:val="12"/>
        </w:rPr>
        <w:t>Самарской области</w:t>
      </w:r>
      <w:r w:rsidR="005358DA">
        <w:rPr>
          <w:rFonts w:ascii="Times New Roman" w:eastAsia="Calibri" w:hAnsi="Times New Roman" w:cs="Times New Roman"/>
          <w:bCs/>
          <w:sz w:val="12"/>
          <w:szCs w:val="12"/>
        </w:rPr>
        <w:t>»………...………………………………………...12</w:t>
      </w:r>
    </w:p>
    <w:p w:rsidR="008232DE" w:rsidRDefault="002943A4" w:rsidP="0048319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C12153">
        <w:rPr>
          <w:rFonts w:ascii="Times New Roman" w:eastAsia="Calibri" w:hAnsi="Times New Roman" w:cs="Times New Roman"/>
          <w:bCs/>
          <w:sz w:val="12"/>
          <w:szCs w:val="12"/>
        </w:rPr>
        <w:t xml:space="preserve">. </w:t>
      </w:r>
      <w:r w:rsidR="007F7211">
        <w:rPr>
          <w:rFonts w:ascii="Times New Roman" w:eastAsia="Calibri" w:hAnsi="Times New Roman" w:cs="Times New Roman"/>
          <w:bCs/>
          <w:sz w:val="12"/>
          <w:szCs w:val="12"/>
        </w:rPr>
        <w:t xml:space="preserve">Решение собрания представителей </w:t>
      </w:r>
      <w:r w:rsidR="007F7211" w:rsidRPr="009D0A62">
        <w:rPr>
          <w:rFonts w:ascii="Times New Roman" w:eastAsia="Calibri" w:hAnsi="Times New Roman" w:cs="Times New Roman"/>
          <w:bCs/>
          <w:sz w:val="12"/>
          <w:szCs w:val="12"/>
        </w:rPr>
        <w:t xml:space="preserve">сельского поселения </w:t>
      </w:r>
      <w:r w:rsidR="007F7211" w:rsidRPr="007F7211">
        <w:rPr>
          <w:rFonts w:ascii="Times New Roman" w:eastAsia="Calibri" w:hAnsi="Times New Roman" w:cs="Times New Roman"/>
          <w:bCs/>
          <w:sz w:val="12"/>
          <w:szCs w:val="12"/>
        </w:rPr>
        <w:t xml:space="preserve">Воротнее </w:t>
      </w:r>
      <w:r w:rsidR="007F7211" w:rsidRPr="00323E61">
        <w:rPr>
          <w:rFonts w:ascii="Times New Roman" w:eastAsia="Calibri" w:hAnsi="Times New Roman" w:cs="Times New Roman"/>
          <w:bCs/>
          <w:sz w:val="12"/>
          <w:szCs w:val="12"/>
        </w:rPr>
        <w:t>муниципаль</w:t>
      </w:r>
      <w:r w:rsidR="007F7211">
        <w:rPr>
          <w:rFonts w:ascii="Times New Roman" w:eastAsia="Calibri" w:hAnsi="Times New Roman" w:cs="Times New Roman"/>
          <w:bCs/>
          <w:sz w:val="12"/>
          <w:szCs w:val="12"/>
        </w:rPr>
        <w:t xml:space="preserve">ного района Сергиевский </w:t>
      </w:r>
      <w:r w:rsidR="007F7211" w:rsidRPr="00323E61">
        <w:rPr>
          <w:rFonts w:ascii="Times New Roman" w:eastAsia="Calibri" w:hAnsi="Times New Roman" w:cs="Times New Roman"/>
          <w:bCs/>
          <w:sz w:val="12"/>
          <w:szCs w:val="12"/>
        </w:rPr>
        <w:t>Самарской области</w:t>
      </w:r>
      <w:r w:rsidR="00C27F58">
        <w:rPr>
          <w:rFonts w:ascii="Times New Roman" w:eastAsia="Calibri" w:hAnsi="Times New Roman" w:cs="Times New Roman"/>
          <w:bCs/>
          <w:sz w:val="12"/>
          <w:szCs w:val="12"/>
        </w:rPr>
        <w:t xml:space="preserve"> №9 от «18</w:t>
      </w:r>
      <w:r w:rsidR="007F7211">
        <w:rPr>
          <w:rFonts w:ascii="Times New Roman" w:eastAsia="Calibri" w:hAnsi="Times New Roman" w:cs="Times New Roman"/>
          <w:bCs/>
          <w:sz w:val="12"/>
          <w:szCs w:val="12"/>
        </w:rPr>
        <w:t>» марта 2021 года «</w:t>
      </w:r>
      <w:r w:rsidR="0048319F" w:rsidRPr="0048319F">
        <w:rPr>
          <w:rFonts w:ascii="Times New Roman" w:eastAsia="Calibri" w:hAnsi="Times New Roman" w:cs="Times New Roman"/>
          <w:bCs/>
          <w:sz w:val="12"/>
          <w:szCs w:val="12"/>
        </w:rPr>
        <w:t xml:space="preserve">Об утверждении  положения «О </w:t>
      </w:r>
      <w:r w:rsidR="0048319F">
        <w:rPr>
          <w:rFonts w:ascii="Times New Roman" w:eastAsia="Calibri" w:hAnsi="Times New Roman" w:cs="Times New Roman"/>
          <w:bCs/>
          <w:sz w:val="12"/>
          <w:szCs w:val="12"/>
        </w:rPr>
        <w:t xml:space="preserve">порядке назначения и проведения </w:t>
      </w:r>
      <w:r w:rsidR="0048319F" w:rsidRPr="0048319F">
        <w:rPr>
          <w:rFonts w:ascii="Times New Roman" w:eastAsia="Calibri" w:hAnsi="Times New Roman" w:cs="Times New Roman"/>
          <w:bCs/>
          <w:sz w:val="12"/>
          <w:szCs w:val="12"/>
        </w:rPr>
        <w:t>собраний (конференций) граждан на территории сельского поселения Воротнее муниципальном районе Сергиевский Самарской области</w:t>
      </w:r>
      <w:r w:rsidR="0048319F">
        <w:rPr>
          <w:rFonts w:ascii="Times New Roman" w:eastAsia="Calibri" w:hAnsi="Times New Roman" w:cs="Times New Roman"/>
          <w:bCs/>
          <w:sz w:val="12"/>
          <w:szCs w:val="12"/>
        </w:rPr>
        <w:t>»………………………………………………………………………</w:t>
      </w:r>
      <w:r w:rsidR="005358DA">
        <w:rPr>
          <w:rFonts w:ascii="Times New Roman" w:eastAsia="Calibri" w:hAnsi="Times New Roman" w:cs="Times New Roman"/>
          <w:bCs/>
          <w:sz w:val="12"/>
          <w:szCs w:val="12"/>
        </w:rPr>
        <w:t>13</w:t>
      </w:r>
    </w:p>
    <w:p w:rsidR="002943A4" w:rsidRDefault="002943A4" w:rsidP="0038630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326FC7">
        <w:rPr>
          <w:rFonts w:ascii="Times New Roman" w:eastAsia="Calibri" w:hAnsi="Times New Roman" w:cs="Times New Roman"/>
          <w:bCs/>
          <w:sz w:val="12"/>
          <w:szCs w:val="12"/>
        </w:rPr>
        <w:t xml:space="preserve"> Решение собрания представителей </w:t>
      </w:r>
      <w:r w:rsidR="00326FC7" w:rsidRPr="009D0A62">
        <w:rPr>
          <w:rFonts w:ascii="Times New Roman" w:eastAsia="Calibri" w:hAnsi="Times New Roman" w:cs="Times New Roman"/>
          <w:bCs/>
          <w:sz w:val="12"/>
          <w:szCs w:val="12"/>
        </w:rPr>
        <w:t xml:space="preserve">сельского поселения </w:t>
      </w:r>
      <w:r w:rsidR="00326FC7" w:rsidRPr="007F7211">
        <w:rPr>
          <w:rFonts w:ascii="Times New Roman" w:eastAsia="Calibri" w:hAnsi="Times New Roman" w:cs="Times New Roman"/>
          <w:bCs/>
          <w:sz w:val="12"/>
          <w:szCs w:val="12"/>
        </w:rPr>
        <w:t xml:space="preserve">Воротнее </w:t>
      </w:r>
      <w:r w:rsidR="00326FC7" w:rsidRPr="00323E61">
        <w:rPr>
          <w:rFonts w:ascii="Times New Roman" w:eastAsia="Calibri" w:hAnsi="Times New Roman" w:cs="Times New Roman"/>
          <w:bCs/>
          <w:sz w:val="12"/>
          <w:szCs w:val="12"/>
        </w:rPr>
        <w:t>муниципаль</w:t>
      </w:r>
      <w:r w:rsidR="00326FC7">
        <w:rPr>
          <w:rFonts w:ascii="Times New Roman" w:eastAsia="Calibri" w:hAnsi="Times New Roman" w:cs="Times New Roman"/>
          <w:bCs/>
          <w:sz w:val="12"/>
          <w:szCs w:val="12"/>
        </w:rPr>
        <w:t xml:space="preserve">ного района Сергиевский </w:t>
      </w:r>
      <w:r w:rsidR="00326FC7" w:rsidRPr="00323E61">
        <w:rPr>
          <w:rFonts w:ascii="Times New Roman" w:eastAsia="Calibri" w:hAnsi="Times New Roman" w:cs="Times New Roman"/>
          <w:bCs/>
          <w:sz w:val="12"/>
          <w:szCs w:val="12"/>
        </w:rPr>
        <w:t>Самарской области</w:t>
      </w:r>
      <w:r w:rsidR="00326FC7">
        <w:rPr>
          <w:rFonts w:ascii="Times New Roman" w:eastAsia="Calibri" w:hAnsi="Times New Roman" w:cs="Times New Roman"/>
          <w:bCs/>
          <w:sz w:val="12"/>
          <w:szCs w:val="12"/>
        </w:rPr>
        <w:t xml:space="preserve"> №10 от «18» марта 2021 года «</w:t>
      </w:r>
      <w:r w:rsidR="00326FC7" w:rsidRPr="0048319F">
        <w:rPr>
          <w:rFonts w:ascii="Times New Roman" w:eastAsia="Calibri" w:hAnsi="Times New Roman" w:cs="Times New Roman"/>
          <w:bCs/>
          <w:sz w:val="12"/>
          <w:szCs w:val="12"/>
        </w:rPr>
        <w:t>Об утверждении  положения «</w:t>
      </w:r>
      <w:r w:rsidR="00326FC7" w:rsidRPr="00326FC7">
        <w:rPr>
          <w:rFonts w:ascii="Times New Roman" w:eastAsia="Calibri" w:hAnsi="Times New Roman" w:cs="Times New Roman"/>
          <w:bCs/>
          <w:sz w:val="12"/>
          <w:szCs w:val="12"/>
        </w:rPr>
        <w:t>Об утверждении Положения об инициировании и реализации инициативных проектов  на территории  сельского поселения Воротнее муниципального района Сергиевский Самарской области</w:t>
      </w:r>
      <w:r w:rsidR="005358DA">
        <w:rPr>
          <w:rFonts w:ascii="Times New Roman" w:eastAsia="Calibri" w:hAnsi="Times New Roman" w:cs="Times New Roman"/>
          <w:bCs/>
          <w:sz w:val="12"/>
          <w:szCs w:val="12"/>
        </w:rPr>
        <w:t>»……………………………………………15</w:t>
      </w:r>
    </w:p>
    <w:p w:rsidR="00DC7C6B" w:rsidRDefault="00765F2B" w:rsidP="00765F2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C12153">
        <w:rPr>
          <w:rFonts w:ascii="Times New Roman" w:eastAsia="Calibri" w:hAnsi="Times New Roman" w:cs="Times New Roman"/>
          <w:bCs/>
          <w:sz w:val="12"/>
          <w:szCs w:val="12"/>
        </w:rPr>
        <w:t>.</w:t>
      </w:r>
      <w:r w:rsidR="00462790">
        <w:rPr>
          <w:rFonts w:ascii="Times New Roman" w:eastAsia="Calibri" w:hAnsi="Times New Roman" w:cs="Times New Roman"/>
          <w:bCs/>
          <w:sz w:val="12"/>
          <w:szCs w:val="12"/>
        </w:rPr>
        <w:t xml:space="preserve"> </w:t>
      </w:r>
      <w:r w:rsidR="00DC7C6B">
        <w:rPr>
          <w:rFonts w:ascii="Times New Roman" w:eastAsia="Calibri" w:hAnsi="Times New Roman" w:cs="Times New Roman"/>
          <w:bCs/>
          <w:sz w:val="12"/>
          <w:szCs w:val="12"/>
        </w:rPr>
        <w:t xml:space="preserve">Решение собрания представителей </w:t>
      </w:r>
      <w:r w:rsidR="00DC7C6B" w:rsidRPr="009D0A62">
        <w:rPr>
          <w:rFonts w:ascii="Times New Roman" w:eastAsia="Calibri" w:hAnsi="Times New Roman" w:cs="Times New Roman"/>
          <w:bCs/>
          <w:sz w:val="12"/>
          <w:szCs w:val="12"/>
        </w:rPr>
        <w:t xml:space="preserve">сельского поселения </w:t>
      </w:r>
      <w:r w:rsidR="00DC7C6B" w:rsidRPr="00DC7C6B">
        <w:rPr>
          <w:rFonts w:ascii="Times New Roman" w:eastAsia="Calibri" w:hAnsi="Times New Roman" w:cs="Times New Roman"/>
          <w:bCs/>
          <w:sz w:val="12"/>
          <w:szCs w:val="12"/>
        </w:rPr>
        <w:t xml:space="preserve">Елшанка </w:t>
      </w:r>
      <w:r w:rsidR="00DC7C6B" w:rsidRPr="00323E61">
        <w:rPr>
          <w:rFonts w:ascii="Times New Roman" w:eastAsia="Calibri" w:hAnsi="Times New Roman" w:cs="Times New Roman"/>
          <w:bCs/>
          <w:sz w:val="12"/>
          <w:szCs w:val="12"/>
        </w:rPr>
        <w:t>муниципаль</w:t>
      </w:r>
      <w:r w:rsidR="00DC7C6B">
        <w:rPr>
          <w:rFonts w:ascii="Times New Roman" w:eastAsia="Calibri" w:hAnsi="Times New Roman" w:cs="Times New Roman"/>
          <w:bCs/>
          <w:sz w:val="12"/>
          <w:szCs w:val="12"/>
        </w:rPr>
        <w:t xml:space="preserve">ного района Сергиевский </w:t>
      </w:r>
      <w:r w:rsidR="00DC7C6B"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№10 от «18</w:t>
      </w:r>
      <w:r w:rsidR="00DC7C6B">
        <w:rPr>
          <w:rFonts w:ascii="Times New Roman" w:eastAsia="Calibri" w:hAnsi="Times New Roman" w:cs="Times New Roman"/>
          <w:bCs/>
          <w:sz w:val="12"/>
          <w:szCs w:val="12"/>
        </w:rPr>
        <w:t>» марта 2021 года «</w:t>
      </w:r>
      <w:r w:rsidRPr="00765F2B">
        <w:rPr>
          <w:rFonts w:ascii="Times New Roman" w:eastAsia="Calibri" w:hAnsi="Times New Roman" w:cs="Times New Roman"/>
          <w:bCs/>
          <w:sz w:val="12"/>
          <w:szCs w:val="12"/>
        </w:rPr>
        <w:t xml:space="preserve">Об утверждении  положения «О </w:t>
      </w:r>
      <w:r>
        <w:rPr>
          <w:rFonts w:ascii="Times New Roman" w:eastAsia="Calibri" w:hAnsi="Times New Roman" w:cs="Times New Roman"/>
          <w:bCs/>
          <w:sz w:val="12"/>
          <w:szCs w:val="12"/>
        </w:rPr>
        <w:t xml:space="preserve">порядке назначения и проведения </w:t>
      </w:r>
      <w:r w:rsidRPr="00765F2B">
        <w:rPr>
          <w:rFonts w:ascii="Times New Roman" w:eastAsia="Calibri" w:hAnsi="Times New Roman" w:cs="Times New Roman"/>
          <w:bCs/>
          <w:sz w:val="12"/>
          <w:szCs w:val="12"/>
        </w:rPr>
        <w:t>собраний (конференций) граждан на территории сельского поселения Елшанка муниципальном районе Сергиевский Самарской области</w:t>
      </w:r>
      <w:r>
        <w:rPr>
          <w:rFonts w:ascii="Times New Roman" w:eastAsia="Calibri" w:hAnsi="Times New Roman" w:cs="Times New Roman"/>
          <w:bCs/>
          <w:sz w:val="12"/>
          <w:szCs w:val="12"/>
        </w:rPr>
        <w:t>»……</w:t>
      </w:r>
      <w:r w:rsidR="00DC7C6B">
        <w:rPr>
          <w:rFonts w:ascii="Times New Roman" w:eastAsia="Calibri" w:hAnsi="Times New Roman" w:cs="Times New Roman"/>
          <w:bCs/>
          <w:sz w:val="12"/>
          <w:szCs w:val="12"/>
        </w:rPr>
        <w:t>…………………………………………………</w:t>
      </w:r>
      <w:r w:rsidR="005358DA">
        <w:rPr>
          <w:rFonts w:ascii="Times New Roman" w:eastAsia="Calibri" w:hAnsi="Times New Roman" w:cs="Times New Roman"/>
          <w:bCs/>
          <w:sz w:val="12"/>
          <w:szCs w:val="12"/>
        </w:rPr>
        <w:t>…………….…..18</w:t>
      </w:r>
    </w:p>
    <w:p w:rsidR="00B56423" w:rsidRDefault="00765F2B" w:rsidP="008B72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B56423">
        <w:rPr>
          <w:rFonts w:ascii="Times New Roman" w:eastAsia="Calibri" w:hAnsi="Times New Roman" w:cs="Times New Roman"/>
          <w:bCs/>
          <w:sz w:val="12"/>
          <w:szCs w:val="12"/>
        </w:rPr>
        <w:t xml:space="preserve">Решение собрания представителей </w:t>
      </w:r>
      <w:r w:rsidR="00B56423" w:rsidRPr="009D0A62">
        <w:rPr>
          <w:rFonts w:ascii="Times New Roman" w:eastAsia="Calibri" w:hAnsi="Times New Roman" w:cs="Times New Roman"/>
          <w:bCs/>
          <w:sz w:val="12"/>
          <w:szCs w:val="12"/>
        </w:rPr>
        <w:t xml:space="preserve">сельского поселения </w:t>
      </w:r>
      <w:r w:rsidR="00B56423" w:rsidRPr="00DC7C6B">
        <w:rPr>
          <w:rFonts w:ascii="Times New Roman" w:eastAsia="Calibri" w:hAnsi="Times New Roman" w:cs="Times New Roman"/>
          <w:bCs/>
          <w:sz w:val="12"/>
          <w:szCs w:val="12"/>
        </w:rPr>
        <w:t xml:space="preserve">Елшанка </w:t>
      </w:r>
      <w:r w:rsidR="00B56423" w:rsidRPr="00323E61">
        <w:rPr>
          <w:rFonts w:ascii="Times New Roman" w:eastAsia="Calibri" w:hAnsi="Times New Roman" w:cs="Times New Roman"/>
          <w:bCs/>
          <w:sz w:val="12"/>
          <w:szCs w:val="12"/>
        </w:rPr>
        <w:t>муниципаль</w:t>
      </w:r>
      <w:r w:rsidR="00B56423">
        <w:rPr>
          <w:rFonts w:ascii="Times New Roman" w:eastAsia="Calibri" w:hAnsi="Times New Roman" w:cs="Times New Roman"/>
          <w:bCs/>
          <w:sz w:val="12"/>
          <w:szCs w:val="12"/>
        </w:rPr>
        <w:t xml:space="preserve">ного района Сергиевский </w:t>
      </w:r>
      <w:r w:rsidR="00B56423" w:rsidRPr="00323E61">
        <w:rPr>
          <w:rFonts w:ascii="Times New Roman" w:eastAsia="Calibri" w:hAnsi="Times New Roman" w:cs="Times New Roman"/>
          <w:bCs/>
          <w:sz w:val="12"/>
          <w:szCs w:val="12"/>
        </w:rPr>
        <w:t>Самарской области</w:t>
      </w:r>
      <w:r w:rsidR="00B56423">
        <w:rPr>
          <w:rFonts w:ascii="Times New Roman" w:eastAsia="Calibri" w:hAnsi="Times New Roman" w:cs="Times New Roman"/>
          <w:bCs/>
          <w:sz w:val="12"/>
          <w:szCs w:val="12"/>
        </w:rPr>
        <w:t xml:space="preserve"> №11 от «18» марта 2021 года «</w:t>
      </w:r>
      <w:r w:rsidR="00B56423" w:rsidRPr="00B56423">
        <w:rPr>
          <w:rFonts w:ascii="Times New Roman" w:eastAsia="Calibri" w:hAnsi="Times New Roman" w:cs="Times New Roman"/>
          <w:bCs/>
          <w:sz w:val="12"/>
          <w:szCs w:val="12"/>
        </w:rPr>
        <w:t>Об утверждении Положения об инициировании и реализации инициативных проектов  на территории  сельского поселения Елшанка муниципального района Сергиевский Самарской области</w:t>
      </w:r>
      <w:r w:rsidR="00B56423">
        <w:rPr>
          <w:rFonts w:ascii="Times New Roman" w:eastAsia="Calibri" w:hAnsi="Times New Roman" w:cs="Times New Roman"/>
          <w:bCs/>
          <w:sz w:val="12"/>
          <w:szCs w:val="12"/>
        </w:rPr>
        <w:t>»……………</w:t>
      </w:r>
      <w:r w:rsidR="005358DA">
        <w:rPr>
          <w:rFonts w:ascii="Times New Roman" w:eastAsia="Calibri" w:hAnsi="Times New Roman" w:cs="Times New Roman"/>
          <w:bCs/>
          <w:sz w:val="12"/>
          <w:szCs w:val="12"/>
        </w:rPr>
        <w:t>………………………………………………….……………….…..20</w:t>
      </w:r>
    </w:p>
    <w:p w:rsidR="00FB7FE3" w:rsidRDefault="008B724F" w:rsidP="008B72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3D3929">
        <w:rPr>
          <w:rFonts w:ascii="Times New Roman" w:eastAsia="Calibri" w:hAnsi="Times New Roman" w:cs="Times New Roman"/>
          <w:bCs/>
          <w:sz w:val="12"/>
          <w:szCs w:val="12"/>
        </w:rPr>
        <w:t xml:space="preserve">. </w:t>
      </w:r>
      <w:r w:rsidR="00FB7FE3">
        <w:rPr>
          <w:rFonts w:ascii="Times New Roman" w:eastAsia="Calibri" w:hAnsi="Times New Roman" w:cs="Times New Roman"/>
          <w:bCs/>
          <w:sz w:val="12"/>
          <w:szCs w:val="12"/>
        </w:rPr>
        <w:t xml:space="preserve">Решение собрания представителей </w:t>
      </w:r>
      <w:r w:rsidR="00FB7FE3" w:rsidRPr="009D0A62">
        <w:rPr>
          <w:rFonts w:ascii="Times New Roman" w:eastAsia="Calibri" w:hAnsi="Times New Roman" w:cs="Times New Roman"/>
          <w:bCs/>
          <w:sz w:val="12"/>
          <w:szCs w:val="12"/>
        </w:rPr>
        <w:t xml:space="preserve">сельского поселения </w:t>
      </w:r>
      <w:r w:rsidR="00FB7FE3" w:rsidRPr="00FB7FE3">
        <w:rPr>
          <w:rFonts w:ascii="Times New Roman" w:eastAsia="Calibri" w:hAnsi="Times New Roman" w:cs="Times New Roman"/>
          <w:bCs/>
          <w:sz w:val="12"/>
          <w:szCs w:val="12"/>
        </w:rPr>
        <w:t xml:space="preserve">Захаркино </w:t>
      </w:r>
      <w:r w:rsidR="00FB7FE3" w:rsidRPr="00323E61">
        <w:rPr>
          <w:rFonts w:ascii="Times New Roman" w:eastAsia="Calibri" w:hAnsi="Times New Roman" w:cs="Times New Roman"/>
          <w:bCs/>
          <w:sz w:val="12"/>
          <w:szCs w:val="12"/>
        </w:rPr>
        <w:t>муниципаль</w:t>
      </w:r>
      <w:r w:rsidR="00FB7FE3">
        <w:rPr>
          <w:rFonts w:ascii="Times New Roman" w:eastAsia="Calibri" w:hAnsi="Times New Roman" w:cs="Times New Roman"/>
          <w:bCs/>
          <w:sz w:val="12"/>
          <w:szCs w:val="12"/>
        </w:rPr>
        <w:t xml:space="preserve">ного района Сергиевский </w:t>
      </w:r>
      <w:r w:rsidR="00FB7FE3" w:rsidRPr="00323E61">
        <w:rPr>
          <w:rFonts w:ascii="Times New Roman" w:eastAsia="Calibri" w:hAnsi="Times New Roman" w:cs="Times New Roman"/>
          <w:bCs/>
          <w:sz w:val="12"/>
          <w:szCs w:val="12"/>
        </w:rPr>
        <w:t>Самарской области</w:t>
      </w:r>
      <w:r w:rsidR="00FB7FE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11 от «18</w:t>
      </w:r>
      <w:r w:rsidR="00FB7FE3">
        <w:rPr>
          <w:rFonts w:ascii="Times New Roman" w:eastAsia="Calibri" w:hAnsi="Times New Roman" w:cs="Times New Roman"/>
          <w:bCs/>
          <w:sz w:val="12"/>
          <w:szCs w:val="12"/>
        </w:rPr>
        <w:t>» марта 2021 года «</w:t>
      </w:r>
      <w:r w:rsidRPr="008B724F">
        <w:rPr>
          <w:rFonts w:ascii="Times New Roman" w:eastAsia="Calibri" w:hAnsi="Times New Roman" w:cs="Times New Roman"/>
          <w:bCs/>
          <w:sz w:val="12"/>
          <w:szCs w:val="12"/>
        </w:rPr>
        <w:t xml:space="preserve">Об утверждении  положения «О </w:t>
      </w:r>
      <w:r>
        <w:rPr>
          <w:rFonts w:ascii="Times New Roman" w:eastAsia="Calibri" w:hAnsi="Times New Roman" w:cs="Times New Roman"/>
          <w:bCs/>
          <w:sz w:val="12"/>
          <w:szCs w:val="12"/>
        </w:rPr>
        <w:t xml:space="preserve">порядке назначения и проведения </w:t>
      </w:r>
      <w:r w:rsidRPr="008B724F">
        <w:rPr>
          <w:rFonts w:ascii="Times New Roman" w:eastAsia="Calibri" w:hAnsi="Times New Roman" w:cs="Times New Roman"/>
          <w:bCs/>
          <w:sz w:val="12"/>
          <w:szCs w:val="12"/>
        </w:rPr>
        <w:t>собраний (конференций) граждан на территории сельского поселения Захаркино муниципального района Сергиевский Самарской области</w:t>
      </w:r>
      <w:r w:rsidR="00FB7FE3">
        <w:rPr>
          <w:rFonts w:ascii="Times New Roman" w:eastAsia="Calibri" w:hAnsi="Times New Roman" w:cs="Times New Roman"/>
          <w:bCs/>
          <w:sz w:val="12"/>
          <w:szCs w:val="12"/>
        </w:rPr>
        <w:t>»…</w:t>
      </w:r>
      <w:r w:rsidR="005358DA">
        <w:rPr>
          <w:rFonts w:ascii="Times New Roman" w:eastAsia="Calibri" w:hAnsi="Times New Roman" w:cs="Times New Roman"/>
          <w:bCs/>
          <w:sz w:val="12"/>
          <w:szCs w:val="12"/>
        </w:rPr>
        <w:t>……...…………………………………………………………….23</w:t>
      </w:r>
    </w:p>
    <w:p w:rsidR="008B724F" w:rsidRDefault="008B724F" w:rsidP="008B72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2378C3">
        <w:rPr>
          <w:rFonts w:ascii="Times New Roman" w:eastAsia="Calibri" w:hAnsi="Times New Roman" w:cs="Times New Roman"/>
          <w:bCs/>
          <w:sz w:val="12"/>
          <w:szCs w:val="12"/>
        </w:rPr>
        <w:t xml:space="preserve"> Решение собрания представителей </w:t>
      </w:r>
      <w:r w:rsidR="002378C3" w:rsidRPr="009D0A62">
        <w:rPr>
          <w:rFonts w:ascii="Times New Roman" w:eastAsia="Calibri" w:hAnsi="Times New Roman" w:cs="Times New Roman"/>
          <w:bCs/>
          <w:sz w:val="12"/>
          <w:szCs w:val="12"/>
        </w:rPr>
        <w:t xml:space="preserve">сельского поселения </w:t>
      </w:r>
      <w:r w:rsidR="002378C3" w:rsidRPr="00FB7FE3">
        <w:rPr>
          <w:rFonts w:ascii="Times New Roman" w:eastAsia="Calibri" w:hAnsi="Times New Roman" w:cs="Times New Roman"/>
          <w:bCs/>
          <w:sz w:val="12"/>
          <w:szCs w:val="12"/>
        </w:rPr>
        <w:t xml:space="preserve">Захаркино </w:t>
      </w:r>
      <w:r w:rsidR="002378C3" w:rsidRPr="00323E61">
        <w:rPr>
          <w:rFonts w:ascii="Times New Roman" w:eastAsia="Calibri" w:hAnsi="Times New Roman" w:cs="Times New Roman"/>
          <w:bCs/>
          <w:sz w:val="12"/>
          <w:szCs w:val="12"/>
        </w:rPr>
        <w:t>муниципаль</w:t>
      </w:r>
      <w:r w:rsidR="002378C3">
        <w:rPr>
          <w:rFonts w:ascii="Times New Roman" w:eastAsia="Calibri" w:hAnsi="Times New Roman" w:cs="Times New Roman"/>
          <w:bCs/>
          <w:sz w:val="12"/>
          <w:szCs w:val="12"/>
        </w:rPr>
        <w:t xml:space="preserve">ного района Сергиевский </w:t>
      </w:r>
      <w:r w:rsidR="002378C3" w:rsidRPr="00323E61">
        <w:rPr>
          <w:rFonts w:ascii="Times New Roman" w:eastAsia="Calibri" w:hAnsi="Times New Roman" w:cs="Times New Roman"/>
          <w:bCs/>
          <w:sz w:val="12"/>
          <w:szCs w:val="12"/>
        </w:rPr>
        <w:t>Самарской области</w:t>
      </w:r>
      <w:r w:rsidR="002378C3">
        <w:rPr>
          <w:rFonts w:ascii="Times New Roman" w:eastAsia="Calibri" w:hAnsi="Times New Roman" w:cs="Times New Roman"/>
          <w:bCs/>
          <w:sz w:val="12"/>
          <w:szCs w:val="12"/>
        </w:rPr>
        <w:t xml:space="preserve"> №10 от «18» марта 2021 года «</w:t>
      </w:r>
      <w:r w:rsidR="002378C3" w:rsidRPr="008B724F">
        <w:rPr>
          <w:rFonts w:ascii="Times New Roman" w:eastAsia="Calibri" w:hAnsi="Times New Roman" w:cs="Times New Roman"/>
          <w:bCs/>
          <w:sz w:val="12"/>
          <w:szCs w:val="12"/>
        </w:rPr>
        <w:t>Об утверждении  положения «</w:t>
      </w:r>
      <w:r w:rsidR="002378C3" w:rsidRPr="002378C3">
        <w:rPr>
          <w:rFonts w:ascii="Times New Roman" w:eastAsia="Calibri" w:hAnsi="Times New Roman" w:cs="Times New Roman"/>
          <w:bCs/>
          <w:sz w:val="12"/>
          <w:szCs w:val="12"/>
        </w:rPr>
        <w:t>Об утверждении Положения об инициировании и реализации инициативных проектов на территории сельского поселения Захаркино муниципального района Сергиевский Самарской области</w:t>
      </w:r>
      <w:r w:rsidR="005358DA">
        <w:rPr>
          <w:rFonts w:ascii="Times New Roman" w:eastAsia="Calibri" w:hAnsi="Times New Roman" w:cs="Times New Roman"/>
          <w:bCs/>
          <w:sz w:val="12"/>
          <w:szCs w:val="12"/>
        </w:rPr>
        <w:t>»………...………………………………….25</w:t>
      </w:r>
    </w:p>
    <w:p w:rsidR="008B724F" w:rsidRDefault="000B4E7B" w:rsidP="008B72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0B4E7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Решение собрания представителей </w:t>
      </w:r>
      <w:r w:rsidRPr="009D0A62">
        <w:rPr>
          <w:rFonts w:ascii="Times New Roman" w:eastAsia="Calibri" w:hAnsi="Times New Roman" w:cs="Times New Roman"/>
          <w:bCs/>
          <w:sz w:val="12"/>
          <w:szCs w:val="12"/>
        </w:rPr>
        <w:t xml:space="preserve">сельского поселения </w:t>
      </w:r>
      <w:r w:rsidRPr="00BD5003">
        <w:rPr>
          <w:rFonts w:ascii="Times New Roman" w:eastAsia="Calibri" w:hAnsi="Times New Roman" w:cs="Times New Roman"/>
          <w:bCs/>
          <w:sz w:val="12"/>
          <w:szCs w:val="12"/>
        </w:rPr>
        <w:t xml:space="preserve">Кармало-Аделяково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№8 от «18» марта 2021 года «</w:t>
      </w:r>
      <w:r w:rsidRPr="000B4E7B">
        <w:rPr>
          <w:rFonts w:ascii="Times New Roman" w:eastAsia="Calibri" w:hAnsi="Times New Roman" w:cs="Times New Roman"/>
          <w:bCs/>
          <w:sz w:val="12"/>
          <w:szCs w:val="12"/>
        </w:rPr>
        <w:t>Об утверждении Положения об инициировании и реализации инициативных проектов на территории сельского поселения Кармало-Аделяково муниципального района Сергиевский Самарской области</w:t>
      </w:r>
      <w:r w:rsidR="005358DA">
        <w:rPr>
          <w:rFonts w:ascii="Times New Roman" w:eastAsia="Calibri" w:hAnsi="Times New Roman" w:cs="Times New Roman"/>
          <w:bCs/>
          <w:sz w:val="12"/>
          <w:szCs w:val="12"/>
        </w:rPr>
        <w:t>»………...…………………………………………………28</w:t>
      </w:r>
    </w:p>
    <w:p w:rsidR="000B4E7B" w:rsidRDefault="000B4E7B" w:rsidP="009F1B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627E47">
        <w:rPr>
          <w:rFonts w:ascii="Times New Roman" w:eastAsia="Calibri" w:hAnsi="Times New Roman" w:cs="Times New Roman"/>
          <w:bCs/>
          <w:sz w:val="12"/>
          <w:szCs w:val="12"/>
        </w:rPr>
        <w:t xml:space="preserve"> Решение собрания представителей </w:t>
      </w:r>
      <w:r w:rsidR="00627E47" w:rsidRPr="009D0A62">
        <w:rPr>
          <w:rFonts w:ascii="Times New Roman" w:eastAsia="Calibri" w:hAnsi="Times New Roman" w:cs="Times New Roman"/>
          <w:bCs/>
          <w:sz w:val="12"/>
          <w:szCs w:val="12"/>
        </w:rPr>
        <w:t xml:space="preserve">сельского поселения </w:t>
      </w:r>
      <w:r w:rsidR="00627E47" w:rsidRPr="00BD5003">
        <w:rPr>
          <w:rFonts w:ascii="Times New Roman" w:eastAsia="Calibri" w:hAnsi="Times New Roman" w:cs="Times New Roman"/>
          <w:bCs/>
          <w:sz w:val="12"/>
          <w:szCs w:val="12"/>
        </w:rPr>
        <w:t xml:space="preserve">Кармало-Аделяково </w:t>
      </w:r>
      <w:r w:rsidR="00627E47" w:rsidRPr="00323E61">
        <w:rPr>
          <w:rFonts w:ascii="Times New Roman" w:eastAsia="Calibri" w:hAnsi="Times New Roman" w:cs="Times New Roman"/>
          <w:bCs/>
          <w:sz w:val="12"/>
          <w:szCs w:val="12"/>
        </w:rPr>
        <w:t>муниципаль</w:t>
      </w:r>
      <w:r w:rsidR="00627E47">
        <w:rPr>
          <w:rFonts w:ascii="Times New Roman" w:eastAsia="Calibri" w:hAnsi="Times New Roman" w:cs="Times New Roman"/>
          <w:bCs/>
          <w:sz w:val="12"/>
          <w:szCs w:val="12"/>
        </w:rPr>
        <w:t xml:space="preserve">ного района Сергиевский </w:t>
      </w:r>
      <w:r w:rsidR="00627E47" w:rsidRPr="00323E61">
        <w:rPr>
          <w:rFonts w:ascii="Times New Roman" w:eastAsia="Calibri" w:hAnsi="Times New Roman" w:cs="Times New Roman"/>
          <w:bCs/>
          <w:sz w:val="12"/>
          <w:szCs w:val="12"/>
        </w:rPr>
        <w:t>Самарской области</w:t>
      </w:r>
      <w:r w:rsidR="00627E47">
        <w:rPr>
          <w:rFonts w:ascii="Times New Roman" w:eastAsia="Calibri" w:hAnsi="Times New Roman" w:cs="Times New Roman"/>
          <w:bCs/>
          <w:sz w:val="12"/>
          <w:szCs w:val="12"/>
        </w:rPr>
        <w:t xml:space="preserve"> №9 от «18» марта 2021 года «</w:t>
      </w:r>
      <w:r w:rsidR="00627E47" w:rsidRPr="00627E47">
        <w:rPr>
          <w:rFonts w:ascii="Times New Roman" w:eastAsia="Calibri" w:hAnsi="Times New Roman" w:cs="Times New Roman"/>
          <w:bCs/>
          <w:sz w:val="12"/>
          <w:szCs w:val="12"/>
        </w:rPr>
        <w:t xml:space="preserve">Об утверждении  положения «О </w:t>
      </w:r>
      <w:r w:rsidR="00627E47">
        <w:rPr>
          <w:rFonts w:ascii="Times New Roman" w:eastAsia="Calibri" w:hAnsi="Times New Roman" w:cs="Times New Roman"/>
          <w:bCs/>
          <w:sz w:val="12"/>
          <w:szCs w:val="12"/>
        </w:rPr>
        <w:t xml:space="preserve">порядке назначения и проведения </w:t>
      </w:r>
      <w:r w:rsidR="00627E47" w:rsidRPr="00627E47">
        <w:rPr>
          <w:rFonts w:ascii="Times New Roman" w:eastAsia="Calibri" w:hAnsi="Times New Roman" w:cs="Times New Roman"/>
          <w:bCs/>
          <w:sz w:val="12"/>
          <w:szCs w:val="12"/>
        </w:rPr>
        <w:t>собраний (конференций) граждан на территории сельского поселения Кармало-Аделяково муниципальном районе Сергиевский Самарской области</w:t>
      </w:r>
      <w:r w:rsidR="005358DA">
        <w:rPr>
          <w:rFonts w:ascii="Times New Roman" w:eastAsia="Calibri" w:hAnsi="Times New Roman" w:cs="Times New Roman"/>
          <w:bCs/>
          <w:sz w:val="12"/>
          <w:szCs w:val="12"/>
        </w:rPr>
        <w:t>»………...…………………………………..…31</w:t>
      </w:r>
    </w:p>
    <w:p w:rsidR="003D3929" w:rsidRDefault="000B4E7B" w:rsidP="00C631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3D3929">
        <w:rPr>
          <w:rFonts w:ascii="Times New Roman" w:eastAsia="Calibri" w:hAnsi="Times New Roman" w:cs="Times New Roman"/>
          <w:bCs/>
          <w:sz w:val="12"/>
          <w:szCs w:val="12"/>
        </w:rPr>
        <w:t>.</w:t>
      </w:r>
      <w:r w:rsidR="00A603EA">
        <w:rPr>
          <w:rFonts w:ascii="Times New Roman" w:eastAsia="Calibri" w:hAnsi="Times New Roman" w:cs="Times New Roman"/>
          <w:bCs/>
          <w:sz w:val="12"/>
          <w:szCs w:val="12"/>
        </w:rPr>
        <w:t xml:space="preserve"> </w:t>
      </w:r>
      <w:r w:rsidR="00386303">
        <w:rPr>
          <w:rFonts w:ascii="Times New Roman" w:eastAsia="Calibri" w:hAnsi="Times New Roman" w:cs="Times New Roman"/>
          <w:bCs/>
          <w:sz w:val="12"/>
          <w:szCs w:val="12"/>
        </w:rPr>
        <w:t xml:space="preserve">Решение собрания представителей </w:t>
      </w:r>
      <w:r w:rsidR="00386303" w:rsidRPr="009D0A62">
        <w:rPr>
          <w:rFonts w:ascii="Times New Roman" w:eastAsia="Calibri" w:hAnsi="Times New Roman" w:cs="Times New Roman"/>
          <w:bCs/>
          <w:sz w:val="12"/>
          <w:szCs w:val="12"/>
        </w:rPr>
        <w:t xml:space="preserve">сельского поселения </w:t>
      </w:r>
      <w:r w:rsidR="00386303" w:rsidRPr="00386303">
        <w:rPr>
          <w:rFonts w:ascii="Times New Roman" w:eastAsia="Calibri" w:hAnsi="Times New Roman" w:cs="Times New Roman"/>
          <w:bCs/>
          <w:sz w:val="12"/>
          <w:szCs w:val="12"/>
        </w:rPr>
        <w:t xml:space="preserve">Калиновка </w:t>
      </w:r>
      <w:r w:rsidR="00386303" w:rsidRPr="00323E61">
        <w:rPr>
          <w:rFonts w:ascii="Times New Roman" w:eastAsia="Calibri" w:hAnsi="Times New Roman" w:cs="Times New Roman"/>
          <w:bCs/>
          <w:sz w:val="12"/>
          <w:szCs w:val="12"/>
        </w:rPr>
        <w:t>муниципаль</w:t>
      </w:r>
      <w:r w:rsidR="00386303">
        <w:rPr>
          <w:rFonts w:ascii="Times New Roman" w:eastAsia="Calibri" w:hAnsi="Times New Roman" w:cs="Times New Roman"/>
          <w:bCs/>
          <w:sz w:val="12"/>
          <w:szCs w:val="12"/>
        </w:rPr>
        <w:t xml:space="preserve">ного района Сергиевский </w:t>
      </w:r>
      <w:r w:rsidR="00386303" w:rsidRPr="00323E61">
        <w:rPr>
          <w:rFonts w:ascii="Times New Roman" w:eastAsia="Calibri" w:hAnsi="Times New Roman" w:cs="Times New Roman"/>
          <w:bCs/>
          <w:sz w:val="12"/>
          <w:szCs w:val="12"/>
        </w:rPr>
        <w:t>Самарской области</w:t>
      </w:r>
      <w:r w:rsidR="009F1BE0">
        <w:rPr>
          <w:rFonts w:ascii="Times New Roman" w:eastAsia="Calibri" w:hAnsi="Times New Roman" w:cs="Times New Roman"/>
          <w:bCs/>
          <w:sz w:val="12"/>
          <w:szCs w:val="12"/>
        </w:rPr>
        <w:t xml:space="preserve"> №8 от «18</w:t>
      </w:r>
      <w:r w:rsidR="00386303">
        <w:rPr>
          <w:rFonts w:ascii="Times New Roman" w:eastAsia="Calibri" w:hAnsi="Times New Roman" w:cs="Times New Roman"/>
          <w:bCs/>
          <w:sz w:val="12"/>
          <w:szCs w:val="12"/>
        </w:rPr>
        <w:t>» марта 2021 года «</w:t>
      </w:r>
      <w:r w:rsidR="009F1BE0" w:rsidRPr="009F1BE0">
        <w:rPr>
          <w:rFonts w:ascii="Times New Roman" w:eastAsia="Calibri" w:hAnsi="Times New Roman" w:cs="Times New Roman"/>
          <w:bCs/>
          <w:sz w:val="12"/>
          <w:szCs w:val="12"/>
        </w:rPr>
        <w:t>Об утверждении Положения об инициировании и реализации инициативных проектов  на территории  сельского поселения Калиновка муниципального района Сергиевский Самарской области</w:t>
      </w:r>
      <w:r w:rsidR="00386303">
        <w:rPr>
          <w:rFonts w:ascii="Times New Roman" w:eastAsia="Calibri" w:hAnsi="Times New Roman" w:cs="Times New Roman"/>
          <w:bCs/>
          <w:sz w:val="12"/>
          <w:szCs w:val="12"/>
        </w:rPr>
        <w:t>»………...……………………………………………</w:t>
      </w:r>
      <w:r w:rsidR="009F1BE0">
        <w:rPr>
          <w:rFonts w:ascii="Times New Roman" w:eastAsia="Calibri" w:hAnsi="Times New Roman" w:cs="Times New Roman"/>
          <w:bCs/>
          <w:sz w:val="12"/>
          <w:szCs w:val="12"/>
        </w:rPr>
        <w:t>………………………</w:t>
      </w:r>
      <w:r w:rsidR="005358DA">
        <w:rPr>
          <w:rFonts w:ascii="Times New Roman" w:eastAsia="Calibri" w:hAnsi="Times New Roman" w:cs="Times New Roman"/>
          <w:bCs/>
          <w:sz w:val="12"/>
          <w:szCs w:val="12"/>
        </w:rPr>
        <w:t>..…33</w:t>
      </w:r>
    </w:p>
    <w:p w:rsidR="002909A8" w:rsidRDefault="000B4E7B" w:rsidP="00E954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2378C3">
        <w:rPr>
          <w:rFonts w:ascii="Times New Roman" w:eastAsia="Calibri" w:hAnsi="Times New Roman" w:cs="Times New Roman"/>
          <w:bCs/>
          <w:sz w:val="12"/>
          <w:szCs w:val="12"/>
        </w:rPr>
        <w:t>.</w:t>
      </w:r>
      <w:r w:rsidR="002909A8">
        <w:rPr>
          <w:rFonts w:ascii="Times New Roman" w:eastAsia="Calibri" w:hAnsi="Times New Roman" w:cs="Times New Roman"/>
          <w:bCs/>
          <w:sz w:val="12"/>
          <w:szCs w:val="12"/>
        </w:rPr>
        <w:t xml:space="preserve"> Решение собрания представителей </w:t>
      </w:r>
      <w:r w:rsidR="002909A8" w:rsidRPr="009D0A62">
        <w:rPr>
          <w:rFonts w:ascii="Times New Roman" w:eastAsia="Calibri" w:hAnsi="Times New Roman" w:cs="Times New Roman"/>
          <w:bCs/>
          <w:sz w:val="12"/>
          <w:szCs w:val="12"/>
        </w:rPr>
        <w:t xml:space="preserve">сельского поселения </w:t>
      </w:r>
      <w:r w:rsidR="002909A8" w:rsidRPr="00386303">
        <w:rPr>
          <w:rFonts w:ascii="Times New Roman" w:eastAsia="Calibri" w:hAnsi="Times New Roman" w:cs="Times New Roman"/>
          <w:bCs/>
          <w:sz w:val="12"/>
          <w:szCs w:val="12"/>
        </w:rPr>
        <w:t xml:space="preserve">Калиновка </w:t>
      </w:r>
      <w:r w:rsidR="002909A8" w:rsidRPr="00323E61">
        <w:rPr>
          <w:rFonts w:ascii="Times New Roman" w:eastAsia="Calibri" w:hAnsi="Times New Roman" w:cs="Times New Roman"/>
          <w:bCs/>
          <w:sz w:val="12"/>
          <w:szCs w:val="12"/>
        </w:rPr>
        <w:t>муниципаль</w:t>
      </w:r>
      <w:r w:rsidR="002909A8">
        <w:rPr>
          <w:rFonts w:ascii="Times New Roman" w:eastAsia="Calibri" w:hAnsi="Times New Roman" w:cs="Times New Roman"/>
          <w:bCs/>
          <w:sz w:val="12"/>
          <w:szCs w:val="12"/>
        </w:rPr>
        <w:t xml:space="preserve">ного района Сергиевский </w:t>
      </w:r>
      <w:r w:rsidR="002909A8" w:rsidRPr="00323E61">
        <w:rPr>
          <w:rFonts w:ascii="Times New Roman" w:eastAsia="Calibri" w:hAnsi="Times New Roman" w:cs="Times New Roman"/>
          <w:bCs/>
          <w:sz w:val="12"/>
          <w:szCs w:val="12"/>
        </w:rPr>
        <w:t>Самарской области</w:t>
      </w:r>
      <w:r w:rsidR="002909A8">
        <w:rPr>
          <w:rFonts w:ascii="Times New Roman" w:eastAsia="Calibri" w:hAnsi="Times New Roman" w:cs="Times New Roman"/>
          <w:bCs/>
          <w:sz w:val="12"/>
          <w:szCs w:val="12"/>
        </w:rPr>
        <w:t xml:space="preserve"> №9 от «18» марта 2021 года «</w:t>
      </w:r>
      <w:r w:rsidR="002909A8" w:rsidRPr="009F1BE0">
        <w:rPr>
          <w:rFonts w:ascii="Times New Roman" w:eastAsia="Calibri" w:hAnsi="Times New Roman" w:cs="Times New Roman"/>
          <w:bCs/>
          <w:sz w:val="12"/>
          <w:szCs w:val="12"/>
        </w:rPr>
        <w:t>Об утверждении Положения об инициировании и реализации инициативных проектов  на территории  сельского поселения Калиновка муниципального района Сергиевский Самарской области</w:t>
      </w:r>
      <w:r w:rsidR="002909A8">
        <w:rPr>
          <w:rFonts w:ascii="Times New Roman" w:eastAsia="Calibri" w:hAnsi="Times New Roman" w:cs="Times New Roman"/>
          <w:bCs/>
          <w:sz w:val="12"/>
          <w:szCs w:val="12"/>
        </w:rPr>
        <w:t>»………..</w:t>
      </w:r>
      <w:r w:rsidR="005358DA">
        <w:rPr>
          <w:rFonts w:ascii="Times New Roman" w:eastAsia="Calibri" w:hAnsi="Times New Roman" w:cs="Times New Roman"/>
          <w:bCs/>
          <w:sz w:val="12"/>
          <w:szCs w:val="12"/>
        </w:rPr>
        <w:t>.……………………………………………………………………..…36</w:t>
      </w:r>
    </w:p>
    <w:p w:rsidR="00C6310A" w:rsidRDefault="00E95421" w:rsidP="00E954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3D3929">
        <w:rPr>
          <w:rFonts w:ascii="Times New Roman" w:eastAsia="Calibri" w:hAnsi="Times New Roman" w:cs="Times New Roman"/>
          <w:bCs/>
          <w:sz w:val="12"/>
          <w:szCs w:val="12"/>
        </w:rPr>
        <w:t>.</w:t>
      </w:r>
      <w:r w:rsidR="007933B7">
        <w:rPr>
          <w:rFonts w:ascii="Times New Roman" w:eastAsia="Calibri" w:hAnsi="Times New Roman" w:cs="Times New Roman"/>
          <w:bCs/>
          <w:sz w:val="12"/>
          <w:szCs w:val="12"/>
        </w:rPr>
        <w:t xml:space="preserve"> </w:t>
      </w:r>
      <w:r w:rsidR="00C6310A">
        <w:rPr>
          <w:rFonts w:ascii="Times New Roman" w:eastAsia="Calibri" w:hAnsi="Times New Roman" w:cs="Times New Roman"/>
          <w:bCs/>
          <w:sz w:val="12"/>
          <w:szCs w:val="12"/>
        </w:rPr>
        <w:t xml:space="preserve">Решение собрания представителей </w:t>
      </w:r>
      <w:r w:rsidR="00C6310A" w:rsidRPr="009D0A62">
        <w:rPr>
          <w:rFonts w:ascii="Times New Roman" w:eastAsia="Calibri" w:hAnsi="Times New Roman" w:cs="Times New Roman"/>
          <w:bCs/>
          <w:sz w:val="12"/>
          <w:szCs w:val="12"/>
        </w:rPr>
        <w:t xml:space="preserve">сельского поселения </w:t>
      </w:r>
      <w:r w:rsidR="00C6310A" w:rsidRPr="00C6310A">
        <w:rPr>
          <w:rFonts w:ascii="Times New Roman" w:eastAsia="Calibri" w:hAnsi="Times New Roman" w:cs="Times New Roman"/>
          <w:bCs/>
          <w:sz w:val="12"/>
          <w:szCs w:val="12"/>
        </w:rPr>
        <w:t xml:space="preserve">Кандабулак </w:t>
      </w:r>
      <w:r w:rsidR="00C6310A" w:rsidRPr="00323E61">
        <w:rPr>
          <w:rFonts w:ascii="Times New Roman" w:eastAsia="Calibri" w:hAnsi="Times New Roman" w:cs="Times New Roman"/>
          <w:bCs/>
          <w:sz w:val="12"/>
          <w:szCs w:val="12"/>
        </w:rPr>
        <w:t>муниципаль</w:t>
      </w:r>
      <w:r w:rsidR="00C6310A">
        <w:rPr>
          <w:rFonts w:ascii="Times New Roman" w:eastAsia="Calibri" w:hAnsi="Times New Roman" w:cs="Times New Roman"/>
          <w:bCs/>
          <w:sz w:val="12"/>
          <w:szCs w:val="12"/>
        </w:rPr>
        <w:t xml:space="preserve">ного района Сергиевский </w:t>
      </w:r>
      <w:r w:rsidR="00C6310A" w:rsidRPr="00323E61">
        <w:rPr>
          <w:rFonts w:ascii="Times New Roman" w:eastAsia="Calibri" w:hAnsi="Times New Roman" w:cs="Times New Roman"/>
          <w:bCs/>
          <w:sz w:val="12"/>
          <w:szCs w:val="12"/>
        </w:rPr>
        <w:t>Самарской области</w:t>
      </w:r>
      <w:r w:rsidR="00C6310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10</w:t>
      </w:r>
      <w:r w:rsidR="00C6310A">
        <w:rPr>
          <w:rFonts w:ascii="Times New Roman" w:eastAsia="Calibri" w:hAnsi="Times New Roman" w:cs="Times New Roman"/>
          <w:bCs/>
          <w:sz w:val="12"/>
          <w:szCs w:val="12"/>
        </w:rPr>
        <w:t xml:space="preserve"> от «24» марта 2021 года «</w:t>
      </w:r>
      <w:r w:rsidRPr="00E95421">
        <w:rPr>
          <w:rFonts w:ascii="Times New Roman" w:eastAsia="Calibri" w:hAnsi="Times New Roman" w:cs="Times New Roman"/>
          <w:bCs/>
          <w:sz w:val="12"/>
          <w:szCs w:val="12"/>
        </w:rPr>
        <w:t xml:space="preserve">Об утверждении  положения «О </w:t>
      </w:r>
      <w:r>
        <w:rPr>
          <w:rFonts w:ascii="Times New Roman" w:eastAsia="Calibri" w:hAnsi="Times New Roman" w:cs="Times New Roman"/>
          <w:bCs/>
          <w:sz w:val="12"/>
          <w:szCs w:val="12"/>
        </w:rPr>
        <w:t xml:space="preserve">порядке назначения и проведения </w:t>
      </w:r>
      <w:r w:rsidRPr="00E95421">
        <w:rPr>
          <w:rFonts w:ascii="Times New Roman" w:eastAsia="Calibri" w:hAnsi="Times New Roman" w:cs="Times New Roman"/>
          <w:bCs/>
          <w:sz w:val="12"/>
          <w:szCs w:val="12"/>
        </w:rPr>
        <w:t>собраний (конференций) граждан на территории сельского поселения Кандабулак муниципальном районе Сергиевский Самарской области</w:t>
      </w:r>
      <w:r>
        <w:rPr>
          <w:rFonts w:ascii="Times New Roman" w:eastAsia="Calibri" w:hAnsi="Times New Roman" w:cs="Times New Roman"/>
          <w:bCs/>
          <w:sz w:val="12"/>
          <w:szCs w:val="12"/>
        </w:rPr>
        <w:t>»………...……………………………………………</w:t>
      </w:r>
      <w:r w:rsidR="005358DA">
        <w:rPr>
          <w:rFonts w:ascii="Times New Roman" w:eastAsia="Calibri" w:hAnsi="Times New Roman" w:cs="Times New Roman"/>
          <w:bCs/>
          <w:sz w:val="12"/>
          <w:szCs w:val="12"/>
        </w:rPr>
        <w:t>….38</w:t>
      </w:r>
    </w:p>
    <w:p w:rsidR="00E95421" w:rsidRDefault="00E95421" w:rsidP="00541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3D3929">
        <w:rPr>
          <w:rFonts w:ascii="Times New Roman" w:eastAsia="Calibri" w:hAnsi="Times New Roman" w:cs="Times New Roman"/>
          <w:bCs/>
          <w:sz w:val="12"/>
          <w:szCs w:val="12"/>
        </w:rPr>
        <w:t>.</w:t>
      </w:r>
      <w:r w:rsidR="00DB5E8B">
        <w:rPr>
          <w:rFonts w:ascii="Times New Roman" w:eastAsia="Calibri" w:hAnsi="Times New Roman" w:cs="Times New Roman"/>
          <w:bCs/>
          <w:sz w:val="12"/>
          <w:szCs w:val="12"/>
        </w:rPr>
        <w:t xml:space="preserve"> </w:t>
      </w:r>
      <w:r w:rsidR="009C5E51">
        <w:rPr>
          <w:rFonts w:ascii="Times New Roman" w:eastAsia="Calibri" w:hAnsi="Times New Roman" w:cs="Times New Roman"/>
          <w:bCs/>
          <w:sz w:val="12"/>
          <w:szCs w:val="12"/>
        </w:rPr>
        <w:t xml:space="preserve">Решение собрания представителей </w:t>
      </w:r>
      <w:r w:rsidR="009C5E51" w:rsidRPr="009D0A62">
        <w:rPr>
          <w:rFonts w:ascii="Times New Roman" w:eastAsia="Calibri" w:hAnsi="Times New Roman" w:cs="Times New Roman"/>
          <w:bCs/>
          <w:sz w:val="12"/>
          <w:szCs w:val="12"/>
        </w:rPr>
        <w:t xml:space="preserve">сельского поселения </w:t>
      </w:r>
      <w:r w:rsidR="009C5E51" w:rsidRPr="00C6310A">
        <w:rPr>
          <w:rFonts w:ascii="Times New Roman" w:eastAsia="Calibri" w:hAnsi="Times New Roman" w:cs="Times New Roman"/>
          <w:bCs/>
          <w:sz w:val="12"/>
          <w:szCs w:val="12"/>
        </w:rPr>
        <w:t xml:space="preserve">Кандабулак </w:t>
      </w:r>
      <w:r w:rsidR="009C5E51" w:rsidRPr="00323E61">
        <w:rPr>
          <w:rFonts w:ascii="Times New Roman" w:eastAsia="Calibri" w:hAnsi="Times New Roman" w:cs="Times New Roman"/>
          <w:bCs/>
          <w:sz w:val="12"/>
          <w:szCs w:val="12"/>
        </w:rPr>
        <w:t>муниципаль</w:t>
      </w:r>
      <w:r w:rsidR="009C5E51">
        <w:rPr>
          <w:rFonts w:ascii="Times New Roman" w:eastAsia="Calibri" w:hAnsi="Times New Roman" w:cs="Times New Roman"/>
          <w:bCs/>
          <w:sz w:val="12"/>
          <w:szCs w:val="12"/>
        </w:rPr>
        <w:t xml:space="preserve">ного района Сергиевский </w:t>
      </w:r>
      <w:r w:rsidR="009C5E51" w:rsidRPr="00323E61">
        <w:rPr>
          <w:rFonts w:ascii="Times New Roman" w:eastAsia="Calibri" w:hAnsi="Times New Roman" w:cs="Times New Roman"/>
          <w:bCs/>
          <w:sz w:val="12"/>
          <w:szCs w:val="12"/>
        </w:rPr>
        <w:t>Самарской области</w:t>
      </w:r>
      <w:r w:rsidR="009C5E51">
        <w:rPr>
          <w:rFonts w:ascii="Times New Roman" w:eastAsia="Calibri" w:hAnsi="Times New Roman" w:cs="Times New Roman"/>
          <w:bCs/>
          <w:sz w:val="12"/>
          <w:szCs w:val="12"/>
        </w:rPr>
        <w:t xml:space="preserve"> №11 от «24» марта 2021 года «</w:t>
      </w:r>
      <w:r w:rsidR="009C5E51" w:rsidRPr="009C5E51">
        <w:rPr>
          <w:rFonts w:ascii="Times New Roman" w:eastAsia="Calibri" w:hAnsi="Times New Roman" w:cs="Times New Roman"/>
          <w:bCs/>
          <w:sz w:val="12"/>
          <w:szCs w:val="12"/>
        </w:rPr>
        <w:t>Об утверждении Положения об инициировании и реализации инициативных проектов на территории сельского поселения Кандабулак муниципального района Сергиевский Самарской области</w:t>
      </w:r>
      <w:r w:rsidR="009C5E51">
        <w:rPr>
          <w:rFonts w:ascii="Times New Roman" w:eastAsia="Calibri" w:hAnsi="Times New Roman" w:cs="Times New Roman"/>
          <w:bCs/>
          <w:sz w:val="12"/>
          <w:szCs w:val="12"/>
        </w:rPr>
        <w:t>»………...………………………………………………………</w:t>
      </w:r>
      <w:r w:rsidR="005358DA">
        <w:rPr>
          <w:rFonts w:ascii="Times New Roman" w:eastAsia="Calibri" w:hAnsi="Times New Roman" w:cs="Times New Roman"/>
          <w:bCs/>
          <w:sz w:val="12"/>
          <w:szCs w:val="12"/>
        </w:rPr>
        <w:t>……………….39</w:t>
      </w:r>
    </w:p>
    <w:p w:rsidR="0066185D" w:rsidRDefault="009C5E51" w:rsidP="00541B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3D3929">
        <w:rPr>
          <w:rFonts w:ascii="Times New Roman" w:eastAsia="Calibri" w:hAnsi="Times New Roman" w:cs="Times New Roman"/>
          <w:bCs/>
          <w:sz w:val="12"/>
          <w:szCs w:val="12"/>
        </w:rPr>
        <w:t>.</w:t>
      </w:r>
      <w:r w:rsidR="00DB5E8B">
        <w:rPr>
          <w:rFonts w:ascii="Times New Roman" w:eastAsia="Calibri" w:hAnsi="Times New Roman" w:cs="Times New Roman"/>
          <w:bCs/>
          <w:sz w:val="12"/>
          <w:szCs w:val="12"/>
        </w:rPr>
        <w:t xml:space="preserve"> </w:t>
      </w:r>
      <w:r w:rsidR="0066185D">
        <w:rPr>
          <w:rFonts w:ascii="Times New Roman" w:eastAsia="Calibri" w:hAnsi="Times New Roman" w:cs="Times New Roman"/>
          <w:bCs/>
          <w:sz w:val="12"/>
          <w:szCs w:val="12"/>
        </w:rPr>
        <w:t xml:space="preserve">Решение собрания представителей </w:t>
      </w:r>
      <w:r w:rsidR="0066185D" w:rsidRPr="009D0A62">
        <w:rPr>
          <w:rFonts w:ascii="Times New Roman" w:eastAsia="Calibri" w:hAnsi="Times New Roman" w:cs="Times New Roman"/>
          <w:bCs/>
          <w:sz w:val="12"/>
          <w:szCs w:val="12"/>
        </w:rPr>
        <w:t xml:space="preserve">сельского поселения </w:t>
      </w:r>
      <w:r w:rsidR="0066185D" w:rsidRPr="0066185D">
        <w:rPr>
          <w:rFonts w:ascii="Times New Roman" w:eastAsia="Calibri" w:hAnsi="Times New Roman" w:cs="Times New Roman"/>
          <w:bCs/>
          <w:sz w:val="12"/>
          <w:szCs w:val="12"/>
        </w:rPr>
        <w:t xml:space="preserve">Красносельское </w:t>
      </w:r>
      <w:r w:rsidR="0066185D" w:rsidRPr="00323E61">
        <w:rPr>
          <w:rFonts w:ascii="Times New Roman" w:eastAsia="Calibri" w:hAnsi="Times New Roman" w:cs="Times New Roman"/>
          <w:bCs/>
          <w:sz w:val="12"/>
          <w:szCs w:val="12"/>
        </w:rPr>
        <w:t>муниципаль</w:t>
      </w:r>
      <w:r w:rsidR="0066185D">
        <w:rPr>
          <w:rFonts w:ascii="Times New Roman" w:eastAsia="Calibri" w:hAnsi="Times New Roman" w:cs="Times New Roman"/>
          <w:bCs/>
          <w:sz w:val="12"/>
          <w:szCs w:val="12"/>
        </w:rPr>
        <w:t xml:space="preserve">ного района Сергиевский </w:t>
      </w:r>
      <w:r w:rsidR="0066185D" w:rsidRPr="00323E61">
        <w:rPr>
          <w:rFonts w:ascii="Times New Roman" w:eastAsia="Calibri" w:hAnsi="Times New Roman" w:cs="Times New Roman"/>
          <w:bCs/>
          <w:sz w:val="12"/>
          <w:szCs w:val="12"/>
        </w:rPr>
        <w:t>Самарской области</w:t>
      </w:r>
      <w:r w:rsidR="00541B19">
        <w:rPr>
          <w:rFonts w:ascii="Times New Roman" w:eastAsia="Calibri" w:hAnsi="Times New Roman" w:cs="Times New Roman"/>
          <w:bCs/>
          <w:sz w:val="12"/>
          <w:szCs w:val="12"/>
        </w:rPr>
        <w:t xml:space="preserve"> №9 от «18</w:t>
      </w:r>
      <w:r w:rsidR="0066185D">
        <w:rPr>
          <w:rFonts w:ascii="Times New Roman" w:eastAsia="Calibri" w:hAnsi="Times New Roman" w:cs="Times New Roman"/>
          <w:bCs/>
          <w:sz w:val="12"/>
          <w:szCs w:val="12"/>
        </w:rPr>
        <w:t>» марта 2021 года «</w:t>
      </w:r>
      <w:r w:rsidR="00541B19" w:rsidRPr="00541B19">
        <w:rPr>
          <w:rFonts w:ascii="Times New Roman" w:eastAsia="Calibri" w:hAnsi="Times New Roman" w:cs="Times New Roman"/>
          <w:bCs/>
          <w:sz w:val="12"/>
          <w:szCs w:val="12"/>
        </w:rPr>
        <w:t xml:space="preserve">Об утверждении  положения «О </w:t>
      </w:r>
      <w:r w:rsidR="00541B19">
        <w:rPr>
          <w:rFonts w:ascii="Times New Roman" w:eastAsia="Calibri" w:hAnsi="Times New Roman" w:cs="Times New Roman"/>
          <w:bCs/>
          <w:sz w:val="12"/>
          <w:szCs w:val="12"/>
        </w:rPr>
        <w:t xml:space="preserve">порядке назначения и проведения </w:t>
      </w:r>
      <w:r w:rsidR="00541B19" w:rsidRPr="00541B19">
        <w:rPr>
          <w:rFonts w:ascii="Times New Roman" w:eastAsia="Calibri" w:hAnsi="Times New Roman" w:cs="Times New Roman"/>
          <w:bCs/>
          <w:sz w:val="12"/>
          <w:szCs w:val="12"/>
        </w:rPr>
        <w:t>собраний (конференций) граждан на территории сельского поселения Красносельское муниципальном районе Сергиевский Самарской области</w:t>
      </w:r>
      <w:r w:rsidR="0066185D">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……………………….....42</w:t>
      </w:r>
    </w:p>
    <w:p w:rsidR="009C5E51" w:rsidRDefault="009C5E51" w:rsidP="005A2B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56413D">
        <w:rPr>
          <w:rFonts w:ascii="Times New Roman" w:eastAsia="Calibri" w:hAnsi="Times New Roman" w:cs="Times New Roman"/>
          <w:bCs/>
          <w:sz w:val="12"/>
          <w:szCs w:val="12"/>
        </w:rPr>
        <w:t xml:space="preserve"> Решение собрания представителей </w:t>
      </w:r>
      <w:r w:rsidR="0056413D" w:rsidRPr="009D0A62">
        <w:rPr>
          <w:rFonts w:ascii="Times New Roman" w:eastAsia="Calibri" w:hAnsi="Times New Roman" w:cs="Times New Roman"/>
          <w:bCs/>
          <w:sz w:val="12"/>
          <w:szCs w:val="12"/>
        </w:rPr>
        <w:t xml:space="preserve">сельского поселения </w:t>
      </w:r>
      <w:r w:rsidR="0056413D" w:rsidRPr="0066185D">
        <w:rPr>
          <w:rFonts w:ascii="Times New Roman" w:eastAsia="Calibri" w:hAnsi="Times New Roman" w:cs="Times New Roman"/>
          <w:bCs/>
          <w:sz w:val="12"/>
          <w:szCs w:val="12"/>
        </w:rPr>
        <w:t xml:space="preserve">Красносельское </w:t>
      </w:r>
      <w:r w:rsidR="0056413D" w:rsidRPr="00323E61">
        <w:rPr>
          <w:rFonts w:ascii="Times New Roman" w:eastAsia="Calibri" w:hAnsi="Times New Roman" w:cs="Times New Roman"/>
          <w:bCs/>
          <w:sz w:val="12"/>
          <w:szCs w:val="12"/>
        </w:rPr>
        <w:t>муниципаль</w:t>
      </w:r>
      <w:r w:rsidR="0056413D">
        <w:rPr>
          <w:rFonts w:ascii="Times New Roman" w:eastAsia="Calibri" w:hAnsi="Times New Roman" w:cs="Times New Roman"/>
          <w:bCs/>
          <w:sz w:val="12"/>
          <w:szCs w:val="12"/>
        </w:rPr>
        <w:t xml:space="preserve">ного района Сергиевский </w:t>
      </w:r>
      <w:r w:rsidR="0056413D" w:rsidRPr="00323E61">
        <w:rPr>
          <w:rFonts w:ascii="Times New Roman" w:eastAsia="Calibri" w:hAnsi="Times New Roman" w:cs="Times New Roman"/>
          <w:bCs/>
          <w:sz w:val="12"/>
          <w:szCs w:val="12"/>
        </w:rPr>
        <w:t>Самарской области</w:t>
      </w:r>
      <w:r w:rsidR="0056413D">
        <w:rPr>
          <w:rFonts w:ascii="Times New Roman" w:eastAsia="Calibri" w:hAnsi="Times New Roman" w:cs="Times New Roman"/>
          <w:bCs/>
          <w:sz w:val="12"/>
          <w:szCs w:val="12"/>
        </w:rPr>
        <w:t xml:space="preserve"> №10 от «18» марта 2021 года «</w:t>
      </w:r>
      <w:r w:rsidR="0056413D" w:rsidRPr="0056413D">
        <w:rPr>
          <w:rFonts w:ascii="Times New Roman" w:eastAsia="Calibri" w:hAnsi="Times New Roman" w:cs="Times New Roman"/>
          <w:bCs/>
          <w:sz w:val="12"/>
          <w:szCs w:val="12"/>
        </w:rPr>
        <w:t>Об утверждении Положения об инициировании и реализации иници</w:t>
      </w:r>
      <w:r w:rsidR="0056413D">
        <w:rPr>
          <w:rFonts w:ascii="Times New Roman" w:eastAsia="Calibri" w:hAnsi="Times New Roman" w:cs="Times New Roman"/>
          <w:bCs/>
          <w:sz w:val="12"/>
          <w:szCs w:val="12"/>
        </w:rPr>
        <w:t>ативных проектов  на территории</w:t>
      </w:r>
      <w:r w:rsidR="0056413D" w:rsidRPr="0056413D">
        <w:rPr>
          <w:rFonts w:ascii="Times New Roman" w:eastAsia="Calibri" w:hAnsi="Times New Roman" w:cs="Times New Roman"/>
          <w:bCs/>
          <w:sz w:val="12"/>
          <w:szCs w:val="12"/>
        </w:rPr>
        <w:t xml:space="preserve"> сельского поселения Красносельское муниципального района Сергиевский Самарской области</w:t>
      </w:r>
      <w:r w:rsidR="0056413D">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.……………….....44</w:t>
      </w:r>
    </w:p>
    <w:p w:rsidR="00003302" w:rsidRDefault="005A2BF2" w:rsidP="001335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E017B0">
        <w:rPr>
          <w:rFonts w:ascii="Times New Roman" w:eastAsia="Calibri" w:hAnsi="Times New Roman" w:cs="Times New Roman"/>
          <w:bCs/>
          <w:sz w:val="12"/>
          <w:szCs w:val="12"/>
        </w:rPr>
        <w:t xml:space="preserve">. </w:t>
      </w:r>
      <w:r w:rsidR="00003302">
        <w:rPr>
          <w:rFonts w:ascii="Times New Roman" w:eastAsia="Calibri" w:hAnsi="Times New Roman" w:cs="Times New Roman"/>
          <w:bCs/>
          <w:sz w:val="12"/>
          <w:szCs w:val="12"/>
        </w:rPr>
        <w:t xml:space="preserve">Решение собрания представителей </w:t>
      </w:r>
      <w:r w:rsidR="00003302" w:rsidRPr="009D0A62">
        <w:rPr>
          <w:rFonts w:ascii="Times New Roman" w:eastAsia="Calibri" w:hAnsi="Times New Roman" w:cs="Times New Roman"/>
          <w:bCs/>
          <w:sz w:val="12"/>
          <w:szCs w:val="12"/>
        </w:rPr>
        <w:t xml:space="preserve">сельского поселения </w:t>
      </w:r>
      <w:r w:rsidR="00003302" w:rsidRPr="00003302">
        <w:rPr>
          <w:rFonts w:ascii="Times New Roman" w:eastAsia="Calibri" w:hAnsi="Times New Roman" w:cs="Times New Roman"/>
          <w:bCs/>
          <w:sz w:val="12"/>
          <w:szCs w:val="12"/>
        </w:rPr>
        <w:t xml:space="preserve">Кутузовский </w:t>
      </w:r>
      <w:r w:rsidR="00003302" w:rsidRPr="00323E61">
        <w:rPr>
          <w:rFonts w:ascii="Times New Roman" w:eastAsia="Calibri" w:hAnsi="Times New Roman" w:cs="Times New Roman"/>
          <w:bCs/>
          <w:sz w:val="12"/>
          <w:szCs w:val="12"/>
        </w:rPr>
        <w:t>муниципаль</w:t>
      </w:r>
      <w:r w:rsidR="00003302">
        <w:rPr>
          <w:rFonts w:ascii="Times New Roman" w:eastAsia="Calibri" w:hAnsi="Times New Roman" w:cs="Times New Roman"/>
          <w:bCs/>
          <w:sz w:val="12"/>
          <w:szCs w:val="12"/>
        </w:rPr>
        <w:t xml:space="preserve">ного района Сергиевский </w:t>
      </w:r>
      <w:r w:rsidR="00003302"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№10</w:t>
      </w:r>
      <w:r w:rsidR="00C8234E">
        <w:rPr>
          <w:rFonts w:ascii="Times New Roman" w:eastAsia="Calibri" w:hAnsi="Times New Roman" w:cs="Times New Roman"/>
          <w:bCs/>
          <w:sz w:val="12"/>
          <w:szCs w:val="12"/>
        </w:rPr>
        <w:t xml:space="preserve"> от «18</w:t>
      </w:r>
      <w:r w:rsidR="00003302">
        <w:rPr>
          <w:rFonts w:ascii="Times New Roman" w:eastAsia="Calibri" w:hAnsi="Times New Roman" w:cs="Times New Roman"/>
          <w:bCs/>
          <w:sz w:val="12"/>
          <w:szCs w:val="12"/>
        </w:rPr>
        <w:t>» марта 2021 года «</w:t>
      </w:r>
      <w:r w:rsidRPr="005A2BF2">
        <w:rPr>
          <w:rFonts w:ascii="Times New Roman" w:eastAsia="Calibri" w:hAnsi="Times New Roman" w:cs="Times New Roman"/>
          <w:bCs/>
          <w:sz w:val="12"/>
          <w:szCs w:val="12"/>
        </w:rPr>
        <w:t>Об утверждении Положения об инициировании и реализации инициативных проектов на территории сельского поселения Кутузовский муниципального района Сергиевский Самарской области</w:t>
      </w:r>
      <w:r w:rsidR="0000330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47</w:t>
      </w:r>
    </w:p>
    <w:p w:rsidR="005A2BF2" w:rsidRDefault="005A2BF2" w:rsidP="004179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r w:rsidR="00C8234E">
        <w:rPr>
          <w:rFonts w:ascii="Times New Roman" w:eastAsia="Calibri" w:hAnsi="Times New Roman" w:cs="Times New Roman"/>
          <w:bCs/>
          <w:sz w:val="12"/>
          <w:szCs w:val="12"/>
        </w:rPr>
        <w:t xml:space="preserve">Решение собрания представителей </w:t>
      </w:r>
      <w:r w:rsidR="00C8234E" w:rsidRPr="009D0A62">
        <w:rPr>
          <w:rFonts w:ascii="Times New Roman" w:eastAsia="Calibri" w:hAnsi="Times New Roman" w:cs="Times New Roman"/>
          <w:bCs/>
          <w:sz w:val="12"/>
          <w:szCs w:val="12"/>
        </w:rPr>
        <w:t xml:space="preserve">сельского поселения </w:t>
      </w:r>
      <w:r w:rsidR="00C8234E" w:rsidRPr="00003302">
        <w:rPr>
          <w:rFonts w:ascii="Times New Roman" w:eastAsia="Calibri" w:hAnsi="Times New Roman" w:cs="Times New Roman"/>
          <w:bCs/>
          <w:sz w:val="12"/>
          <w:szCs w:val="12"/>
        </w:rPr>
        <w:t xml:space="preserve">Кутузовский </w:t>
      </w:r>
      <w:r w:rsidR="00C8234E" w:rsidRPr="00323E61">
        <w:rPr>
          <w:rFonts w:ascii="Times New Roman" w:eastAsia="Calibri" w:hAnsi="Times New Roman" w:cs="Times New Roman"/>
          <w:bCs/>
          <w:sz w:val="12"/>
          <w:szCs w:val="12"/>
        </w:rPr>
        <w:t>муниципаль</w:t>
      </w:r>
      <w:r w:rsidR="00C8234E">
        <w:rPr>
          <w:rFonts w:ascii="Times New Roman" w:eastAsia="Calibri" w:hAnsi="Times New Roman" w:cs="Times New Roman"/>
          <w:bCs/>
          <w:sz w:val="12"/>
          <w:szCs w:val="12"/>
        </w:rPr>
        <w:t xml:space="preserve">ного района Сергиевский </w:t>
      </w:r>
      <w:r w:rsidR="00C8234E" w:rsidRPr="00323E61">
        <w:rPr>
          <w:rFonts w:ascii="Times New Roman" w:eastAsia="Calibri" w:hAnsi="Times New Roman" w:cs="Times New Roman"/>
          <w:bCs/>
          <w:sz w:val="12"/>
          <w:szCs w:val="12"/>
        </w:rPr>
        <w:t>Самарской области</w:t>
      </w:r>
      <w:r w:rsidR="00C8234E">
        <w:rPr>
          <w:rFonts w:ascii="Times New Roman" w:eastAsia="Calibri" w:hAnsi="Times New Roman" w:cs="Times New Roman"/>
          <w:bCs/>
          <w:sz w:val="12"/>
          <w:szCs w:val="12"/>
        </w:rPr>
        <w:t xml:space="preserve"> №11 от «18» марта 2021 года «</w:t>
      </w:r>
      <w:r w:rsidR="00C8234E" w:rsidRPr="00C8234E">
        <w:rPr>
          <w:rFonts w:ascii="Times New Roman" w:eastAsia="Calibri" w:hAnsi="Times New Roman" w:cs="Times New Roman"/>
          <w:bCs/>
          <w:sz w:val="12"/>
          <w:szCs w:val="12"/>
        </w:rPr>
        <w:t xml:space="preserve">Об утверждении  Положения «О </w:t>
      </w:r>
      <w:r w:rsidR="00C8234E">
        <w:rPr>
          <w:rFonts w:ascii="Times New Roman" w:eastAsia="Calibri" w:hAnsi="Times New Roman" w:cs="Times New Roman"/>
          <w:bCs/>
          <w:sz w:val="12"/>
          <w:szCs w:val="12"/>
        </w:rPr>
        <w:t xml:space="preserve">порядке назначения и проведения </w:t>
      </w:r>
      <w:r w:rsidR="00C8234E" w:rsidRPr="00C8234E">
        <w:rPr>
          <w:rFonts w:ascii="Times New Roman" w:eastAsia="Calibri" w:hAnsi="Times New Roman" w:cs="Times New Roman"/>
          <w:bCs/>
          <w:sz w:val="12"/>
          <w:szCs w:val="12"/>
        </w:rPr>
        <w:t>собраний (конференций) граждан на территории сельского поселения Кутузовский муниципальном районе Сергиевский Самарской области</w:t>
      </w:r>
      <w:r w:rsidR="00D974E2">
        <w:rPr>
          <w:rFonts w:ascii="Times New Roman" w:eastAsia="Calibri" w:hAnsi="Times New Roman" w:cs="Times New Roman"/>
          <w:bCs/>
          <w:sz w:val="12"/>
          <w:szCs w:val="12"/>
        </w:rPr>
        <w:t>»………...………………………………………………50</w:t>
      </w:r>
    </w:p>
    <w:p w:rsidR="00E017B0" w:rsidRDefault="0041793B" w:rsidP="003B00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E017B0">
        <w:rPr>
          <w:rFonts w:ascii="Times New Roman" w:eastAsia="Calibri" w:hAnsi="Times New Roman" w:cs="Times New Roman"/>
          <w:bCs/>
          <w:sz w:val="12"/>
          <w:szCs w:val="12"/>
        </w:rPr>
        <w:t>.</w:t>
      </w:r>
      <w:r w:rsidR="003B003C">
        <w:rPr>
          <w:rFonts w:ascii="Times New Roman" w:eastAsia="Calibri" w:hAnsi="Times New Roman" w:cs="Times New Roman"/>
          <w:bCs/>
          <w:sz w:val="12"/>
          <w:szCs w:val="12"/>
        </w:rPr>
        <w:t xml:space="preserve"> </w:t>
      </w:r>
      <w:r w:rsidR="0013353B">
        <w:rPr>
          <w:rFonts w:ascii="Times New Roman" w:eastAsia="Calibri" w:hAnsi="Times New Roman" w:cs="Times New Roman"/>
          <w:bCs/>
          <w:sz w:val="12"/>
          <w:szCs w:val="12"/>
        </w:rPr>
        <w:t xml:space="preserve">Решение собрания представителей </w:t>
      </w:r>
      <w:r w:rsidR="0013353B" w:rsidRPr="009D0A62">
        <w:rPr>
          <w:rFonts w:ascii="Times New Roman" w:eastAsia="Calibri" w:hAnsi="Times New Roman" w:cs="Times New Roman"/>
          <w:bCs/>
          <w:sz w:val="12"/>
          <w:szCs w:val="12"/>
        </w:rPr>
        <w:t xml:space="preserve">сельского поселения </w:t>
      </w:r>
      <w:r w:rsidR="0013353B" w:rsidRPr="0013353B">
        <w:rPr>
          <w:rFonts w:ascii="Times New Roman" w:eastAsia="Calibri" w:hAnsi="Times New Roman" w:cs="Times New Roman"/>
          <w:bCs/>
          <w:sz w:val="12"/>
          <w:szCs w:val="12"/>
        </w:rPr>
        <w:t xml:space="preserve">Липовка </w:t>
      </w:r>
      <w:r w:rsidR="0013353B" w:rsidRPr="00323E61">
        <w:rPr>
          <w:rFonts w:ascii="Times New Roman" w:eastAsia="Calibri" w:hAnsi="Times New Roman" w:cs="Times New Roman"/>
          <w:bCs/>
          <w:sz w:val="12"/>
          <w:szCs w:val="12"/>
        </w:rPr>
        <w:t>муниципаль</w:t>
      </w:r>
      <w:r w:rsidR="0013353B">
        <w:rPr>
          <w:rFonts w:ascii="Times New Roman" w:eastAsia="Calibri" w:hAnsi="Times New Roman" w:cs="Times New Roman"/>
          <w:bCs/>
          <w:sz w:val="12"/>
          <w:szCs w:val="12"/>
        </w:rPr>
        <w:t xml:space="preserve">ного района Сергиевский </w:t>
      </w:r>
      <w:r w:rsidR="0013353B"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№9 от «18</w:t>
      </w:r>
      <w:r w:rsidR="0013353B">
        <w:rPr>
          <w:rFonts w:ascii="Times New Roman" w:eastAsia="Calibri" w:hAnsi="Times New Roman" w:cs="Times New Roman"/>
          <w:bCs/>
          <w:sz w:val="12"/>
          <w:szCs w:val="12"/>
        </w:rPr>
        <w:t>» марта 2021 года «</w:t>
      </w:r>
      <w:r w:rsidRPr="0041793B">
        <w:rPr>
          <w:rFonts w:ascii="Times New Roman" w:eastAsia="Calibri" w:hAnsi="Times New Roman" w:cs="Times New Roman"/>
          <w:bCs/>
          <w:sz w:val="12"/>
          <w:szCs w:val="12"/>
        </w:rPr>
        <w:t>Об утверждении Положения об инициировании и реализации инициативных проектов  на территории  сельского поселения Липовка муниципального района Сергиевский Самарской области</w:t>
      </w:r>
      <w:r w:rsidR="0013353B">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52</w:t>
      </w:r>
    </w:p>
    <w:p w:rsidR="00860888" w:rsidRDefault="0041793B" w:rsidP="009044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860888">
        <w:rPr>
          <w:rFonts w:ascii="Times New Roman" w:eastAsia="Calibri" w:hAnsi="Times New Roman" w:cs="Times New Roman"/>
          <w:bCs/>
          <w:sz w:val="12"/>
          <w:szCs w:val="12"/>
        </w:rPr>
        <w:t xml:space="preserve"> Решение собрания представителей </w:t>
      </w:r>
      <w:r w:rsidR="00860888" w:rsidRPr="009D0A62">
        <w:rPr>
          <w:rFonts w:ascii="Times New Roman" w:eastAsia="Calibri" w:hAnsi="Times New Roman" w:cs="Times New Roman"/>
          <w:bCs/>
          <w:sz w:val="12"/>
          <w:szCs w:val="12"/>
        </w:rPr>
        <w:t xml:space="preserve">сельского поселения </w:t>
      </w:r>
      <w:r w:rsidR="00860888" w:rsidRPr="0013353B">
        <w:rPr>
          <w:rFonts w:ascii="Times New Roman" w:eastAsia="Calibri" w:hAnsi="Times New Roman" w:cs="Times New Roman"/>
          <w:bCs/>
          <w:sz w:val="12"/>
          <w:szCs w:val="12"/>
        </w:rPr>
        <w:t xml:space="preserve">Липовка </w:t>
      </w:r>
      <w:r w:rsidR="00860888" w:rsidRPr="00323E61">
        <w:rPr>
          <w:rFonts w:ascii="Times New Roman" w:eastAsia="Calibri" w:hAnsi="Times New Roman" w:cs="Times New Roman"/>
          <w:bCs/>
          <w:sz w:val="12"/>
          <w:szCs w:val="12"/>
        </w:rPr>
        <w:t>муниципаль</w:t>
      </w:r>
      <w:r w:rsidR="00860888">
        <w:rPr>
          <w:rFonts w:ascii="Times New Roman" w:eastAsia="Calibri" w:hAnsi="Times New Roman" w:cs="Times New Roman"/>
          <w:bCs/>
          <w:sz w:val="12"/>
          <w:szCs w:val="12"/>
        </w:rPr>
        <w:t xml:space="preserve">ного района Сергиевский </w:t>
      </w:r>
      <w:r w:rsidR="00860888" w:rsidRPr="00323E61">
        <w:rPr>
          <w:rFonts w:ascii="Times New Roman" w:eastAsia="Calibri" w:hAnsi="Times New Roman" w:cs="Times New Roman"/>
          <w:bCs/>
          <w:sz w:val="12"/>
          <w:szCs w:val="12"/>
        </w:rPr>
        <w:t>Самарской области</w:t>
      </w:r>
      <w:r w:rsidR="00860888">
        <w:rPr>
          <w:rFonts w:ascii="Times New Roman" w:eastAsia="Calibri" w:hAnsi="Times New Roman" w:cs="Times New Roman"/>
          <w:bCs/>
          <w:sz w:val="12"/>
          <w:szCs w:val="12"/>
        </w:rPr>
        <w:t xml:space="preserve"> №10 от «18» марта 2021 года «</w:t>
      </w:r>
      <w:r w:rsidR="00860888" w:rsidRPr="00860888">
        <w:rPr>
          <w:rFonts w:ascii="Times New Roman" w:eastAsia="Calibri" w:hAnsi="Times New Roman" w:cs="Times New Roman"/>
          <w:bCs/>
          <w:sz w:val="12"/>
          <w:szCs w:val="12"/>
        </w:rPr>
        <w:t xml:space="preserve">Об утверждении  положения «О </w:t>
      </w:r>
      <w:r w:rsidR="00860888">
        <w:rPr>
          <w:rFonts w:ascii="Times New Roman" w:eastAsia="Calibri" w:hAnsi="Times New Roman" w:cs="Times New Roman"/>
          <w:bCs/>
          <w:sz w:val="12"/>
          <w:szCs w:val="12"/>
        </w:rPr>
        <w:t xml:space="preserve">порядке назначения и проведения </w:t>
      </w:r>
      <w:r w:rsidR="00860888" w:rsidRPr="00860888">
        <w:rPr>
          <w:rFonts w:ascii="Times New Roman" w:eastAsia="Calibri" w:hAnsi="Times New Roman" w:cs="Times New Roman"/>
          <w:bCs/>
          <w:sz w:val="12"/>
          <w:szCs w:val="12"/>
        </w:rPr>
        <w:t>собраний (конференций) граждан на территории сельского поселения Липовка  муниципального района Сергиевский Самарской области</w:t>
      </w:r>
      <w:r w:rsidR="00860888">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..55</w:t>
      </w:r>
    </w:p>
    <w:p w:rsidR="00E017B0" w:rsidRDefault="0041793B"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13353B">
        <w:rPr>
          <w:rFonts w:ascii="Times New Roman" w:eastAsia="Calibri" w:hAnsi="Times New Roman" w:cs="Times New Roman"/>
          <w:bCs/>
          <w:sz w:val="12"/>
          <w:szCs w:val="12"/>
        </w:rPr>
        <w:t>.</w:t>
      </w:r>
      <w:r w:rsidR="00BB1674">
        <w:rPr>
          <w:rFonts w:ascii="Times New Roman" w:eastAsia="Calibri" w:hAnsi="Times New Roman" w:cs="Times New Roman"/>
          <w:bCs/>
          <w:sz w:val="12"/>
          <w:szCs w:val="12"/>
        </w:rPr>
        <w:t xml:space="preserve"> Решение собрания представителей </w:t>
      </w:r>
      <w:r w:rsidR="00BB1674" w:rsidRPr="009D0A62">
        <w:rPr>
          <w:rFonts w:ascii="Times New Roman" w:eastAsia="Calibri" w:hAnsi="Times New Roman" w:cs="Times New Roman"/>
          <w:bCs/>
          <w:sz w:val="12"/>
          <w:szCs w:val="12"/>
        </w:rPr>
        <w:t xml:space="preserve">сельского поселения </w:t>
      </w:r>
      <w:r w:rsidR="00BB1674" w:rsidRPr="00BB1674">
        <w:rPr>
          <w:rFonts w:ascii="Times New Roman" w:eastAsia="Calibri" w:hAnsi="Times New Roman" w:cs="Times New Roman"/>
          <w:bCs/>
          <w:sz w:val="12"/>
          <w:szCs w:val="12"/>
        </w:rPr>
        <w:t xml:space="preserve">Светлодольск </w:t>
      </w:r>
      <w:r w:rsidR="00BB1674" w:rsidRPr="00323E61">
        <w:rPr>
          <w:rFonts w:ascii="Times New Roman" w:eastAsia="Calibri" w:hAnsi="Times New Roman" w:cs="Times New Roman"/>
          <w:bCs/>
          <w:sz w:val="12"/>
          <w:szCs w:val="12"/>
        </w:rPr>
        <w:t>муниципаль</w:t>
      </w:r>
      <w:r w:rsidR="00BB1674">
        <w:rPr>
          <w:rFonts w:ascii="Times New Roman" w:eastAsia="Calibri" w:hAnsi="Times New Roman" w:cs="Times New Roman"/>
          <w:bCs/>
          <w:sz w:val="12"/>
          <w:szCs w:val="12"/>
        </w:rPr>
        <w:t xml:space="preserve">ного района Сергиевский </w:t>
      </w:r>
      <w:r w:rsidR="00BB1674" w:rsidRPr="00323E61">
        <w:rPr>
          <w:rFonts w:ascii="Times New Roman" w:eastAsia="Calibri" w:hAnsi="Times New Roman" w:cs="Times New Roman"/>
          <w:bCs/>
          <w:sz w:val="12"/>
          <w:szCs w:val="12"/>
        </w:rPr>
        <w:t>Самарской области</w:t>
      </w:r>
      <w:r w:rsidR="00514685">
        <w:rPr>
          <w:rFonts w:ascii="Times New Roman" w:eastAsia="Calibri" w:hAnsi="Times New Roman" w:cs="Times New Roman"/>
          <w:bCs/>
          <w:sz w:val="12"/>
          <w:szCs w:val="12"/>
        </w:rPr>
        <w:t xml:space="preserve"> №9 от «18</w:t>
      </w:r>
      <w:r w:rsidR="00BB1674">
        <w:rPr>
          <w:rFonts w:ascii="Times New Roman" w:eastAsia="Calibri" w:hAnsi="Times New Roman" w:cs="Times New Roman"/>
          <w:bCs/>
          <w:sz w:val="12"/>
          <w:szCs w:val="12"/>
        </w:rPr>
        <w:t>» марта 2021 года «</w:t>
      </w:r>
      <w:r w:rsidR="00514685" w:rsidRPr="00514685">
        <w:rPr>
          <w:rFonts w:ascii="Times New Roman" w:eastAsia="Calibri" w:hAnsi="Times New Roman" w:cs="Times New Roman"/>
          <w:bCs/>
          <w:sz w:val="12"/>
          <w:szCs w:val="12"/>
        </w:rPr>
        <w:t>Об утверждении Положения об инициировании и реализации инициативных проектов на территории сельского поселения Светлодольск му</w:t>
      </w:r>
      <w:r w:rsidR="00514685">
        <w:rPr>
          <w:rFonts w:ascii="Times New Roman" w:eastAsia="Calibri" w:hAnsi="Times New Roman" w:cs="Times New Roman"/>
          <w:bCs/>
          <w:sz w:val="12"/>
          <w:szCs w:val="12"/>
        </w:rPr>
        <w:t xml:space="preserve">ниципального района Сергиевский </w:t>
      </w:r>
      <w:r w:rsidR="00514685" w:rsidRPr="00514685">
        <w:rPr>
          <w:rFonts w:ascii="Times New Roman" w:eastAsia="Calibri" w:hAnsi="Times New Roman" w:cs="Times New Roman"/>
          <w:bCs/>
          <w:sz w:val="12"/>
          <w:szCs w:val="12"/>
        </w:rPr>
        <w:t>Самарской области</w:t>
      </w:r>
      <w:r w:rsidR="00BB1674">
        <w:rPr>
          <w:rFonts w:ascii="Times New Roman" w:eastAsia="Calibri" w:hAnsi="Times New Roman" w:cs="Times New Roman"/>
          <w:bCs/>
          <w:sz w:val="12"/>
          <w:szCs w:val="12"/>
        </w:rPr>
        <w:t>»…</w:t>
      </w:r>
      <w:r w:rsidR="00514685">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.57</w:t>
      </w:r>
    </w:p>
    <w:p w:rsidR="009044C6" w:rsidRDefault="00860888" w:rsidP="001D737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A4392C">
        <w:rPr>
          <w:rFonts w:ascii="Times New Roman" w:eastAsia="Calibri" w:hAnsi="Times New Roman" w:cs="Times New Roman"/>
          <w:bCs/>
          <w:sz w:val="12"/>
          <w:szCs w:val="12"/>
        </w:rPr>
        <w:t xml:space="preserve"> Решение собрания представителей </w:t>
      </w:r>
      <w:r w:rsidR="00A4392C" w:rsidRPr="009D0A62">
        <w:rPr>
          <w:rFonts w:ascii="Times New Roman" w:eastAsia="Calibri" w:hAnsi="Times New Roman" w:cs="Times New Roman"/>
          <w:bCs/>
          <w:sz w:val="12"/>
          <w:szCs w:val="12"/>
        </w:rPr>
        <w:t xml:space="preserve">сельского поселения </w:t>
      </w:r>
      <w:r w:rsidR="00A4392C" w:rsidRPr="00BB1674">
        <w:rPr>
          <w:rFonts w:ascii="Times New Roman" w:eastAsia="Calibri" w:hAnsi="Times New Roman" w:cs="Times New Roman"/>
          <w:bCs/>
          <w:sz w:val="12"/>
          <w:szCs w:val="12"/>
        </w:rPr>
        <w:t xml:space="preserve">Светлодольск </w:t>
      </w:r>
      <w:r w:rsidR="00A4392C" w:rsidRPr="00323E61">
        <w:rPr>
          <w:rFonts w:ascii="Times New Roman" w:eastAsia="Calibri" w:hAnsi="Times New Roman" w:cs="Times New Roman"/>
          <w:bCs/>
          <w:sz w:val="12"/>
          <w:szCs w:val="12"/>
        </w:rPr>
        <w:t>муниципаль</w:t>
      </w:r>
      <w:r w:rsidR="00A4392C">
        <w:rPr>
          <w:rFonts w:ascii="Times New Roman" w:eastAsia="Calibri" w:hAnsi="Times New Roman" w:cs="Times New Roman"/>
          <w:bCs/>
          <w:sz w:val="12"/>
          <w:szCs w:val="12"/>
        </w:rPr>
        <w:t xml:space="preserve">ного района Сергиевский </w:t>
      </w:r>
      <w:r w:rsidR="00A4392C" w:rsidRPr="00323E61">
        <w:rPr>
          <w:rFonts w:ascii="Times New Roman" w:eastAsia="Calibri" w:hAnsi="Times New Roman" w:cs="Times New Roman"/>
          <w:bCs/>
          <w:sz w:val="12"/>
          <w:szCs w:val="12"/>
        </w:rPr>
        <w:t>Самарской области</w:t>
      </w:r>
      <w:r w:rsidR="00A4392C">
        <w:rPr>
          <w:rFonts w:ascii="Times New Roman" w:eastAsia="Calibri" w:hAnsi="Times New Roman" w:cs="Times New Roman"/>
          <w:bCs/>
          <w:sz w:val="12"/>
          <w:szCs w:val="12"/>
        </w:rPr>
        <w:t xml:space="preserve"> №10 от «18» марта 2021 года «</w:t>
      </w:r>
      <w:r w:rsidR="00A4392C" w:rsidRPr="00A4392C">
        <w:rPr>
          <w:rFonts w:ascii="Times New Roman" w:eastAsia="Calibri" w:hAnsi="Times New Roman" w:cs="Times New Roman"/>
          <w:bCs/>
          <w:sz w:val="12"/>
          <w:szCs w:val="12"/>
        </w:rPr>
        <w:t xml:space="preserve">Об утверждении  положения «О </w:t>
      </w:r>
      <w:r w:rsidR="00A4392C">
        <w:rPr>
          <w:rFonts w:ascii="Times New Roman" w:eastAsia="Calibri" w:hAnsi="Times New Roman" w:cs="Times New Roman"/>
          <w:bCs/>
          <w:sz w:val="12"/>
          <w:szCs w:val="12"/>
        </w:rPr>
        <w:t xml:space="preserve">порядке назначения и проведения </w:t>
      </w:r>
      <w:r w:rsidR="00A4392C" w:rsidRPr="00A4392C">
        <w:rPr>
          <w:rFonts w:ascii="Times New Roman" w:eastAsia="Calibri" w:hAnsi="Times New Roman" w:cs="Times New Roman"/>
          <w:bCs/>
          <w:sz w:val="12"/>
          <w:szCs w:val="12"/>
        </w:rPr>
        <w:t>собраний (конференций) граждан на территории сельского поселения Светлодольск муниципальном районе Сергиевский Самарской области</w:t>
      </w:r>
      <w:r w:rsidR="00A4392C">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…….60</w:t>
      </w:r>
    </w:p>
    <w:p w:rsidR="0013353B" w:rsidRDefault="009044C6" w:rsidP="001D737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25</w:t>
      </w:r>
      <w:r w:rsidR="0013353B">
        <w:rPr>
          <w:rFonts w:ascii="Times New Roman" w:eastAsia="Calibri" w:hAnsi="Times New Roman" w:cs="Times New Roman"/>
          <w:bCs/>
          <w:sz w:val="12"/>
          <w:szCs w:val="12"/>
        </w:rPr>
        <w:t>.</w:t>
      </w:r>
      <w:r w:rsidR="003D178B">
        <w:rPr>
          <w:rFonts w:ascii="Times New Roman" w:eastAsia="Calibri" w:hAnsi="Times New Roman" w:cs="Times New Roman"/>
          <w:bCs/>
          <w:sz w:val="12"/>
          <w:szCs w:val="12"/>
        </w:rPr>
        <w:t xml:space="preserve"> Решение собрания представителей </w:t>
      </w:r>
      <w:r w:rsidR="003D178B" w:rsidRPr="009D0A62">
        <w:rPr>
          <w:rFonts w:ascii="Times New Roman" w:eastAsia="Calibri" w:hAnsi="Times New Roman" w:cs="Times New Roman"/>
          <w:bCs/>
          <w:sz w:val="12"/>
          <w:szCs w:val="12"/>
        </w:rPr>
        <w:t xml:space="preserve">сельского поселения </w:t>
      </w:r>
      <w:r w:rsidR="003D178B" w:rsidRPr="003D178B">
        <w:rPr>
          <w:rFonts w:ascii="Times New Roman" w:eastAsia="Calibri" w:hAnsi="Times New Roman" w:cs="Times New Roman"/>
          <w:bCs/>
          <w:sz w:val="12"/>
          <w:szCs w:val="12"/>
        </w:rPr>
        <w:t xml:space="preserve">Сергиевск </w:t>
      </w:r>
      <w:r w:rsidR="003D178B" w:rsidRPr="00323E61">
        <w:rPr>
          <w:rFonts w:ascii="Times New Roman" w:eastAsia="Calibri" w:hAnsi="Times New Roman" w:cs="Times New Roman"/>
          <w:bCs/>
          <w:sz w:val="12"/>
          <w:szCs w:val="12"/>
        </w:rPr>
        <w:t>муниципаль</w:t>
      </w:r>
      <w:r w:rsidR="003D178B">
        <w:rPr>
          <w:rFonts w:ascii="Times New Roman" w:eastAsia="Calibri" w:hAnsi="Times New Roman" w:cs="Times New Roman"/>
          <w:bCs/>
          <w:sz w:val="12"/>
          <w:szCs w:val="12"/>
        </w:rPr>
        <w:t xml:space="preserve">ного района Сергиевский </w:t>
      </w:r>
      <w:r w:rsidR="003D178B" w:rsidRPr="00323E61">
        <w:rPr>
          <w:rFonts w:ascii="Times New Roman" w:eastAsia="Calibri" w:hAnsi="Times New Roman" w:cs="Times New Roman"/>
          <w:bCs/>
          <w:sz w:val="12"/>
          <w:szCs w:val="12"/>
        </w:rPr>
        <w:t>Самарской области</w:t>
      </w:r>
      <w:r w:rsidR="001D737E">
        <w:rPr>
          <w:rFonts w:ascii="Times New Roman" w:eastAsia="Calibri" w:hAnsi="Times New Roman" w:cs="Times New Roman"/>
          <w:bCs/>
          <w:sz w:val="12"/>
          <w:szCs w:val="12"/>
        </w:rPr>
        <w:t xml:space="preserve"> №9 от «22</w:t>
      </w:r>
      <w:r w:rsidR="003D178B">
        <w:rPr>
          <w:rFonts w:ascii="Times New Roman" w:eastAsia="Calibri" w:hAnsi="Times New Roman" w:cs="Times New Roman"/>
          <w:bCs/>
          <w:sz w:val="12"/>
          <w:szCs w:val="12"/>
        </w:rPr>
        <w:t>» марта 2021 года «</w:t>
      </w:r>
      <w:r w:rsidR="001D737E" w:rsidRPr="001D737E">
        <w:rPr>
          <w:rFonts w:ascii="Times New Roman" w:eastAsia="Calibri" w:hAnsi="Times New Roman" w:cs="Times New Roman"/>
          <w:bCs/>
          <w:sz w:val="12"/>
          <w:szCs w:val="12"/>
        </w:rPr>
        <w:t xml:space="preserve">Об утверждении  положения «О </w:t>
      </w:r>
      <w:r w:rsidR="001D737E">
        <w:rPr>
          <w:rFonts w:ascii="Times New Roman" w:eastAsia="Calibri" w:hAnsi="Times New Roman" w:cs="Times New Roman"/>
          <w:bCs/>
          <w:sz w:val="12"/>
          <w:szCs w:val="12"/>
        </w:rPr>
        <w:t xml:space="preserve">порядке назначения и проведения </w:t>
      </w:r>
      <w:r w:rsidR="001D737E" w:rsidRPr="001D737E">
        <w:rPr>
          <w:rFonts w:ascii="Times New Roman" w:eastAsia="Calibri" w:hAnsi="Times New Roman" w:cs="Times New Roman"/>
          <w:bCs/>
          <w:sz w:val="12"/>
          <w:szCs w:val="12"/>
        </w:rPr>
        <w:t>собраний (конференций) граждан на территории сельского поселения Сергиевск  муниципального района Сергиевский Самарской области</w:t>
      </w:r>
      <w:r w:rsidR="003D178B">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...……………………………………………………………62</w:t>
      </w:r>
    </w:p>
    <w:p w:rsidR="001D737E" w:rsidRDefault="001D737E" w:rsidP="00292D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26. </w:t>
      </w:r>
      <w:r w:rsidR="00C3703F">
        <w:rPr>
          <w:rFonts w:ascii="Times New Roman" w:eastAsia="Calibri" w:hAnsi="Times New Roman" w:cs="Times New Roman"/>
          <w:bCs/>
          <w:sz w:val="12"/>
          <w:szCs w:val="12"/>
        </w:rPr>
        <w:t xml:space="preserve">Решение собрания представителей </w:t>
      </w:r>
      <w:r w:rsidR="00C3703F" w:rsidRPr="009D0A62">
        <w:rPr>
          <w:rFonts w:ascii="Times New Roman" w:eastAsia="Calibri" w:hAnsi="Times New Roman" w:cs="Times New Roman"/>
          <w:bCs/>
          <w:sz w:val="12"/>
          <w:szCs w:val="12"/>
        </w:rPr>
        <w:t xml:space="preserve">сельского поселения </w:t>
      </w:r>
      <w:r w:rsidR="00C3703F" w:rsidRPr="003D178B">
        <w:rPr>
          <w:rFonts w:ascii="Times New Roman" w:eastAsia="Calibri" w:hAnsi="Times New Roman" w:cs="Times New Roman"/>
          <w:bCs/>
          <w:sz w:val="12"/>
          <w:szCs w:val="12"/>
        </w:rPr>
        <w:t xml:space="preserve">Сергиевск </w:t>
      </w:r>
      <w:r w:rsidR="00C3703F" w:rsidRPr="00323E61">
        <w:rPr>
          <w:rFonts w:ascii="Times New Roman" w:eastAsia="Calibri" w:hAnsi="Times New Roman" w:cs="Times New Roman"/>
          <w:bCs/>
          <w:sz w:val="12"/>
          <w:szCs w:val="12"/>
        </w:rPr>
        <w:t>муниципаль</w:t>
      </w:r>
      <w:r w:rsidR="00C3703F">
        <w:rPr>
          <w:rFonts w:ascii="Times New Roman" w:eastAsia="Calibri" w:hAnsi="Times New Roman" w:cs="Times New Roman"/>
          <w:bCs/>
          <w:sz w:val="12"/>
          <w:szCs w:val="12"/>
        </w:rPr>
        <w:t xml:space="preserve">ного района Сергиевский </w:t>
      </w:r>
      <w:r w:rsidR="00C3703F" w:rsidRPr="00323E61">
        <w:rPr>
          <w:rFonts w:ascii="Times New Roman" w:eastAsia="Calibri" w:hAnsi="Times New Roman" w:cs="Times New Roman"/>
          <w:bCs/>
          <w:sz w:val="12"/>
          <w:szCs w:val="12"/>
        </w:rPr>
        <w:t>Самарской области</w:t>
      </w:r>
      <w:r w:rsidR="00C3703F">
        <w:rPr>
          <w:rFonts w:ascii="Times New Roman" w:eastAsia="Calibri" w:hAnsi="Times New Roman" w:cs="Times New Roman"/>
          <w:bCs/>
          <w:sz w:val="12"/>
          <w:szCs w:val="12"/>
        </w:rPr>
        <w:t xml:space="preserve"> №10 от «22» марта 2021 года «</w:t>
      </w:r>
      <w:r w:rsidR="00C3703F" w:rsidRPr="00C3703F">
        <w:rPr>
          <w:rFonts w:ascii="Times New Roman" w:eastAsia="Calibri" w:hAnsi="Times New Roman" w:cs="Times New Roman"/>
          <w:bCs/>
          <w:sz w:val="12"/>
          <w:szCs w:val="12"/>
        </w:rPr>
        <w:t>Об утверждении Положения об инициировании и р</w:t>
      </w:r>
      <w:r w:rsidR="00C3703F">
        <w:rPr>
          <w:rFonts w:ascii="Times New Roman" w:eastAsia="Calibri" w:hAnsi="Times New Roman" w:cs="Times New Roman"/>
          <w:bCs/>
          <w:sz w:val="12"/>
          <w:szCs w:val="12"/>
        </w:rPr>
        <w:t>еализации инициативных проектов</w:t>
      </w:r>
      <w:r w:rsidR="00C3703F" w:rsidRPr="00C3703F">
        <w:rPr>
          <w:rFonts w:ascii="Times New Roman" w:eastAsia="Calibri" w:hAnsi="Times New Roman" w:cs="Times New Roman"/>
          <w:bCs/>
          <w:sz w:val="12"/>
          <w:szCs w:val="12"/>
        </w:rPr>
        <w:t xml:space="preserve"> на территории  сельского поселения Сергиевск муниципального района Сергиевский Самарской области</w:t>
      </w:r>
      <w:r w:rsidR="00C3703F">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63</w:t>
      </w:r>
    </w:p>
    <w:p w:rsidR="0013353B" w:rsidRDefault="00C3703F"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13353B">
        <w:rPr>
          <w:rFonts w:ascii="Times New Roman" w:eastAsia="Calibri" w:hAnsi="Times New Roman" w:cs="Times New Roman"/>
          <w:bCs/>
          <w:sz w:val="12"/>
          <w:szCs w:val="12"/>
        </w:rPr>
        <w:t>.</w:t>
      </w:r>
      <w:r w:rsidR="002E19B7">
        <w:rPr>
          <w:rFonts w:ascii="Times New Roman" w:eastAsia="Calibri" w:hAnsi="Times New Roman" w:cs="Times New Roman"/>
          <w:bCs/>
          <w:sz w:val="12"/>
          <w:szCs w:val="12"/>
        </w:rPr>
        <w:t xml:space="preserve"> Решение собрания представителей </w:t>
      </w:r>
      <w:r w:rsidR="002E19B7" w:rsidRPr="009D0A62">
        <w:rPr>
          <w:rFonts w:ascii="Times New Roman" w:eastAsia="Calibri" w:hAnsi="Times New Roman" w:cs="Times New Roman"/>
          <w:bCs/>
          <w:sz w:val="12"/>
          <w:szCs w:val="12"/>
        </w:rPr>
        <w:t xml:space="preserve">сельского поселения </w:t>
      </w:r>
      <w:r w:rsidR="002E19B7" w:rsidRPr="002E19B7">
        <w:rPr>
          <w:rFonts w:ascii="Times New Roman" w:eastAsia="Calibri" w:hAnsi="Times New Roman" w:cs="Times New Roman"/>
          <w:bCs/>
          <w:sz w:val="12"/>
          <w:szCs w:val="12"/>
        </w:rPr>
        <w:t xml:space="preserve">Серноводск </w:t>
      </w:r>
      <w:r w:rsidR="002E19B7" w:rsidRPr="00323E61">
        <w:rPr>
          <w:rFonts w:ascii="Times New Roman" w:eastAsia="Calibri" w:hAnsi="Times New Roman" w:cs="Times New Roman"/>
          <w:bCs/>
          <w:sz w:val="12"/>
          <w:szCs w:val="12"/>
        </w:rPr>
        <w:t>муниципаль</w:t>
      </w:r>
      <w:r w:rsidR="002E19B7">
        <w:rPr>
          <w:rFonts w:ascii="Times New Roman" w:eastAsia="Calibri" w:hAnsi="Times New Roman" w:cs="Times New Roman"/>
          <w:bCs/>
          <w:sz w:val="12"/>
          <w:szCs w:val="12"/>
        </w:rPr>
        <w:t xml:space="preserve">ного района Сергиевский </w:t>
      </w:r>
      <w:r w:rsidR="002E19B7" w:rsidRPr="00323E61">
        <w:rPr>
          <w:rFonts w:ascii="Times New Roman" w:eastAsia="Calibri" w:hAnsi="Times New Roman" w:cs="Times New Roman"/>
          <w:bCs/>
          <w:sz w:val="12"/>
          <w:szCs w:val="12"/>
        </w:rPr>
        <w:t>Самарской области</w:t>
      </w:r>
      <w:r w:rsidR="00292DC3">
        <w:rPr>
          <w:rFonts w:ascii="Times New Roman" w:eastAsia="Calibri" w:hAnsi="Times New Roman" w:cs="Times New Roman"/>
          <w:bCs/>
          <w:sz w:val="12"/>
          <w:szCs w:val="12"/>
        </w:rPr>
        <w:t xml:space="preserve"> №10 от «19</w:t>
      </w:r>
      <w:r w:rsidR="002E19B7">
        <w:rPr>
          <w:rFonts w:ascii="Times New Roman" w:eastAsia="Calibri" w:hAnsi="Times New Roman" w:cs="Times New Roman"/>
          <w:bCs/>
          <w:sz w:val="12"/>
          <w:szCs w:val="12"/>
        </w:rPr>
        <w:t>» марта 2021 года «</w:t>
      </w:r>
      <w:r w:rsidR="00292DC3" w:rsidRPr="00292DC3">
        <w:rPr>
          <w:rFonts w:ascii="Times New Roman" w:eastAsia="Calibri" w:hAnsi="Times New Roman" w:cs="Times New Roman"/>
          <w:bCs/>
          <w:sz w:val="12"/>
          <w:szCs w:val="12"/>
        </w:rPr>
        <w:t>Об утверждении Положения об инициировании и реализации инициативных проектов  на территории  сельского поселения Серноводск муниципального района Сергиевский Самарской области</w:t>
      </w:r>
      <w:r w:rsidR="002E19B7">
        <w:rPr>
          <w:rFonts w:ascii="Times New Roman" w:eastAsia="Calibri" w:hAnsi="Times New Roman" w:cs="Times New Roman"/>
          <w:bCs/>
          <w:sz w:val="12"/>
          <w:szCs w:val="12"/>
        </w:rPr>
        <w:t>»………</w:t>
      </w:r>
      <w:r w:rsidR="00292DC3">
        <w:rPr>
          <w:rFonts w:ascii="Times New Roman" w:eastAsia="Calibri" w:hAnsi="Times New Roman" w:cs="Times New Roman"/>
          <w:bCs/>
          <w:sz w:val="12"/>
          <w:szCs w:val="12"/>
        </w:rPr>
        <w:t>...……………………………………………………</w:t>
      </w:r>
      <w:r w:rsidR="00807CC7">
        <w:rPr>
          <w:rFonts w:ascii="Times New Roman" w:eastAsia="Calibri" w:hAnsi="Times New Roman" w:cs="Times New Roman"/>
          <w:bCs/>
          <w:sz w:val="12"/>
          <w:szCs w:val="12"/>
        </w:rPr>
        <w:t>...</w:t>
      </w:r>
      <w:r w:rsidR="00292DC3">
        <w:rPr>
          <w:rFonts w:ascii="Times New Roman" w:eastAsia="Calibri" w:hAnsi="Times New Roman" w:cs="Times New Roman"/>
          <w:bCs/>
          <w:sz w:val="12"/>
          <w:szCs w:val="12"/>
        </w:rPr>
        <w:t>……6</w:t>
      </w:r>
      <w:r w:rsidR="00D974E2">
        <w:rPr>
          <w:rFonts w:ascii="Times New Roman" w:eastAsia="Calibri" w:hAnsi="Times New Roman" w:cs="Times New Roman"/>
          <w:bCs/>
          <w:sz w:val="12"/>
          <w:szCs w:val="12"/>
        </w:rPr>
        <w:t>4</w:t>
      </w:r>
    </w:p>
    <w:p w:rsidR="00C3703F" w:rsidRDefault="00C3703F" w:rsidP="00864F0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807CC7">
        <w:rPr>
          <w:rFonts w:ascii="Times New Roman" w:eastAsia="Calibri" w:hAnsi="Times New Roman" w:cs="Times New Roman"/>
          <w:bCs/>
          <w:sz w:val="12"/>
          <w:szCs w:val="12"/>
        </w:rPr>
        <w:t xml:space="preserve"> Решение собрания представителей </w:t>
      </w:r>
      <w:r w:rsidR="00807CC7" w:rsidRPr="009D0A62">
        <w:rPr>
          <w:rFonts w:ascii="Times New Roman" w:eastAsia="Calibri" w:hAnsi="Times New Roman" w:cs="Times New Roman"/>
          <w:bCs/>
          <w:sz w:val="12"/>
          <w:szCs w:val="12"/>
        </w:rPr>
        <w:t xml:space="preserve">сельского поселения </w:t>
      </w:r>
      <w:r w:rsidR="00807CC7" w:rsidRPr="002E19B7">
        <w:rPr>
          <w:rFonts w:ascii="Times New Roman" w:eastAsia="Calibri" w:hAnsi="Times New Roman" w:cs="Times New Roman"/>
          <w:bCs/>
          <w:sz w:val="12"/>
          <w:szCs w:val="12"/>
        </w:rPr>
        <w:t xml:space="preserve">Серноводск </w:t>
      </w:r>
      <w:r w:rsidR="00807CC7" w:rsidRPr="00323E61">
        <w:rPr>
          <w:rFonts w:ascii="Times New Roman" w:eastAsia="Calibri" w:hAnsi="Times New Roman" w:cs="Times New Roman"/>
          <w:bCs/>
          <w:sz w:val="12"/>
          <w:szCs w:val="12"/>
        </w:rPr>
        <w:t>муниципаль</w:t>
      </w:r>
      <w:r w:rsidR="00807CC7">
        <w:rPr>
          <w:rFonts w:ascii="Times New Roman" w:eastAsia="Calibri" w:hAnsi="Times New Roman" w:cs="Times New Roman"/>
          <w:bCs/>
          <w:sz w:val="12"/>
          <w:szCs w:val="12"/>
        </w:rPr>
        <w:t xml:space="preserve">ного района Сергиевский </w:t>
      </w:r>
      <w:r w:rsidR="00807CC7" w:rsidRPr="00323E61">
        <w:rPr>
          <w:rFonts w:ascii="Times New Roman" w:eastAsia="Calibri" w:hAnsi="Times New Roman" w:cs="Times New Roman"/>
          <w:bCs/>
          <w:sz w:val="12"/>
          <w:szCs w:val="12"/>
        </w:rPr>
        <w:t>Самарской области</w:t>
      </w:r>
      <w:r w:rsidR="00807CC7">
        <w:rPr>
          <w:rFonts w:ascii="Times New Roman" w:eastAsia="Calibri" w:hAnsi="Times New Roman" w:cs="Times New Roman"/>
          <w:bCs/>
          <w:sz w:val="12"/>
          <w:szCs w:val="12"/>
        </w:rPr>
        <w:t xml:space="preserve"> №11 от «19» марта 2021 года «</w:t>
      </w:r>
      <w:r w:rsidR="00807CC7" w:rsidRPr="00807CC7">
        <w:rPr>
          <w:rFonts w:ascii="Times New Roman" w:eastAsia="Calibri" w:hAnsi="Times New Roman" w:cs="Times New Roman"/>
          <w:bCs/>
          <w:sz w:val="12"/>
          <w:szCs w:val="12"/>
        </w:rPr>
        <w:t xml:space="preserve">Об утверждении  положения «О </w:t>
      </w:r>
      <w:r w:rsidR="00807CC7">
        <w:rPr>
          <w:rFonts w:ascii="Times New Roman" w:eastAsia="Calibri" w:hAnsi="Times New Roman" w:cs="Times New Roman"/>
          <w:bCs/>
          <w:sz w:val="12"/>
          <w:szCs w:val="12"/>
        </w:rPr>
        <w:t xml:space="preserve">порядке назначения и проведения </w:t>
      </w:r>
      <w:r w:rsidR="00807CC7" w:rsidRPr="00807CC7">
        <w:rPr>
          <w:rFonts w:ascii="Times New Roman" w:eastAsia="Calibri" w:hAnsi="Times New Roman" w:cs="Times New Roman"/>
          <w:bCs/>
          <w:sz w:val="12"/>
          <w:szCs w:val="12"/>
        </w:rPr>
        <w:t>собраний (конференций) граждан на территории сельского поселения Серноводск муниципальном районе Сергиевский Самарской области</w:t>
      </w:r>
      <w:r w:rsidR="00D974E2">
        <w:rPr>
          <w:rFonts w:ascii="Times New Roman" w:eastAsia="Calibri" w:hAnsi="Times New Roman" w:cs="Times New Roman"/>
          <w:bCs/>
          <w:sz w:val="12"/>
          <w:szCs w:val="12"/>
        </w:rPr>
        <w:t>»………...………………………………………………69</w:t>
      </w:r>
    </w:p>
    <w:p w:rsidR="0013353B" w:rsidRDefault="00864F00" w:rsidP="00864F0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13353B">
        <w:rPr>
          <w:rFonts w:ascii="Times New Roman" w:eastAsia="Calibri" w:hAnsi="Times New Roman" w:cs="Times New Roman"/>
          <w:bCs/>
          <w:sz w:val="12"/>
          <w:szCs w:val="12"/>
        </w:rPr>
        <w:t>.</w:t>
      </w:r>
      <w:r w:rsidR="00147CA0">
        <w:rPr>
          <w:rFonts w:ascii="Times New Roman" w:eastAsia="Calibri" w:hAnsi="Times New Roman" w:cs="Times New Roman"/>
          <w:bCs/>
          <w:sz w:val="12"/>
          <w:szCs w:val="12"/>
        </w:rPr>
        <w:t xml:space="preserve"> Решение собрания представителей </w:t>
      </w:r>
      <w:r w:rsidR="00147CA0" w:rsidRPr="009D0A62">
        <w:rPr>
          <w:rFonts w:ascii="Times New Roman" w:eastAsia="Calibri" w:hAnsi="Times New Roman" w:cs="Times New Roman"/>
          <w:bCs/>
          <w:sz w:val="12"/>
          <w:szCs w:val="12"/>
        </w:rPr>
        <w:t xml:space="preserve">сельского поселения </w:t>
      </w:r>
      <w:r w:rsidR="00147CA0" w:rsidRPr="00147CA0">
        <w:rPr>
          <w:rFonts w:ascii="Times New Roman" w:eastAsia="Calibri" w:hAnsi="Times New Roman" w:cs="Times New Roman"/>
          <w:bCs/>
          <w:sz w:val="12"/>
          <w:szCs w:val="12"/>
        </w:rPr>
        <w:t xml:space="preserve">Сургут </w:t>
      </w:r>
      <w:r w:rsidR="00147CA0" w:rsidRPr="00323E61">
        <w:rPr>
          <w:rFonts w:ascii="Times New Roman" w:eastAsia="Calibri" w:hAnsi="Times New Roman" w:cs="Times New Roman"/>
          <w:bCs/>
          <w:sz w:val="12"/>
          <w:szCs w:val="12"/>
        </w:rPr>
        <w:t>муниципаль</w:t>
      </w:r>
      <w:r w:rsidR="00147CA0">
        <w:rPr>
          <w:rFonts w:ascii="Times New Roman" w:eastAsia="Calibri" w:hAnsi="Times New Roman" w:cs="Times New Roman"/>
          <w:bCs/>
          <w:sz w:val="12"/>
          <w:szCs w:val="12"/>
        </w:rPr>
        <w:t xml:space="preserve">ного района Сергиевский </w:t>
      </w:r>
      <w:r w:rsidR="00147CA0" w:rsidRPr="00323E61">
        <w:rPr>
          <w:rFonts w:ascii="Times New Roman" w:eastAsia="Calibri" w:hAnsi="Times New Roman" w:cs="Times New Roman"/>
          <w:bCs/>
          <w:sz w:val="12"/>
          <w:szCs w:val="12"/>
        </w:rPr>
        <w:t>Самарской области</w:t>
      </w:r>
      <w:r w:rsidR="00292DC3">
        <w:rPr>
          <w:rFonts w:ascii="Times New Roman" w:eastAsia="Calibri" w:hAnsi="Times New Roman" w:cs="Times New Roman"/>
          <w:bCs/>
          <w:sz w:val="12"/>
          <w:szCs w:val="12"/>
        </w:rPr>
        <w:t xml:space="preserve"> №1</w:t>
      </w:r>
      <w:r>
        <w:rPr>
          <w:rFonts w:ascii="Times New Roman" w:eastAsia="Calibri" w:hAnsi="Times New Roman" w:cs="Times New Roman"/>
          <w:bCs/>
          <w:sz w:val="12"/>
          <w:szCs w:val="12"/>
        </w:rPr>
        <w:t>0 от «19</w:t>
      </w:r>
      <w:r w:rsidR="00147CA0">
        <w:rPr>
          <w:rFonts w:ascii="Times New Roman" w:eastAsia="Calibri" w:hAnsi="Times New Roman" w:cs="Times New Roman"/>
          <w:bCs/>
          <w:sz w:val="12"/>
          <w:szCs w:val="12"/>
        </w:rPr>
        <w:t>» марта 2021 года «</w:t>
      </w:r>
      <w:r w:rsidRPr="00864F00">
        <w:rPr>
          <w:rFonts w:ascii="Times New Roman" w:eastAsia="Calibri" w:hAnsi="Times New Roman" w:cs="Times New Roman"/>
          <w:bCs/>
          <w:sz w:val="12"/>
          <w:szCs w:val="12"/>
        </w:rPr>
        <w:t xml:space="preserve">Об утверждении  положения «О </w:t>
      </w:r>
      <w:r>
        <w:rPr>
          <w:rFonts w:ascii="Times New Roman" w:eastAsia="Calibri" w:hAnsi="Times New Roman" w:cs="Times New Roman"/>
          <w:bCs/>
          <w:sz w:val="12"/>
          <w:szCs w:val="12"/>
        </w:rPr>
        <w:t xml:space="preserve">порядке назначения и проведения </w:t>
      </w:r>
      <w:r w:rsidRPr="00864F00">
        <w:rPr>
          <w:rFonts w:ascii="Times New Roman" w:eastAsia="Calibri" w:hAnsi="Times New Roman" w:cs="Times New Roman"/>
          <w:bCs/>
          <w:sz w:val="12"/>
          <w:szCs w:val="12"/>
        </w:rPr>
        <w:t>собраний (конференций) граждан на территории сельского поселения Сургут муниципальном районе Сергиевский Самарской области</w:t>
      </w:r>
      <w:r>
        <w:rPr>
          <w:rFonts w:ascii="Times New Roman" w:eastAsia="Calibri" w:hAnsi="Times New Roman" w:cs="Times New Roman"/>
          <w:bCs/>
          <w:sz w:val="12"/>
          <w:szCs w:val="12"/>
        </w:rPr>
        <w:t>»………………………………….</w:t>
      </w:r>
      <w:r w:rsidR="00147CA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147CA0">
        <w:rPr>
          <w:rFonts w:ascii="Times New Roman" w:eastAsia="Calibri" w:hAnsi="Times New Roman" w:cs="Times New Roman"/>
          <w:bCs/>
          <w:sz w:val="12"/>
          <w:szCs w:val="12"/>
        </w:rPr>
        <w:t>7</w:t>
      </w:r>
      <w:r w:rsidR="00D974E2">
        <w:rPr>
          <w:rFonts w:ascii="Times New Roman" w:eastAsia="Calibri" w:hAnsi="Times New Roman" w:cs="Times New Roman"/>
          <w:bCs/>
          <w:sz w:val="12"/>
          <w:szCs w:val="12"/>
        </w:rPr>
        <w:t>1</w:t>
      </w:r>
    </w:p>
    <w:p w:rsidR="00864F00" w:rsidRDefault="00864F00" w:rsidP="002627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30. </w:t>
      </w:r>
      <w:r w:rsidR="0079101C">
        <w:rPr>
          <w:rFonts w:ascii="Times New Roman" w:eastAsia="Calibri" w:hAnsi="Times New Roman" w:cs="Times New Roman"/>
          <w:bCs/>
          <w:sz w:val="12"/>
          <w:szCs w:val="12"/>
        </w:rPr>
        <w:t xml:space="preserve">Решение собрания представителей </w:t>
      </w:r>
      <w:r w:rsidR="0079101C" w:rsidRPr="009D0A62">
        <w:rPr>
          <w:rFonts w:ascii="Times New Roman" w:eastAsia="Calibri" w:hAnsi="Times New Roman" w:cs="Times New Roman"/>
          <w:bCs/>
          <w:sz w:val="12"/>
          <w:szCs w:val="12"/>
        </w:rPr>
        <w:t xml:space="preserve">сельского поселения </w:t>
      </w:r>
      <w:r w:rsidR="0079101C" w:rsidRPr="00147CA0">
        <w:rPr>
          <w:rFonts w:ascii="Times New Roman" w:eastAsia="Calibri" w:hAnsi="Times New Roman" w:cs="Times New Roman"/>
          <w:bCs/>
          <w:sz w:val="12"/>
          <w:szCs w:val="12"/>
        </w:rPr>
        <w:t xml:space="preserve">Сургут </w:t>
      </w:r>
      <w:r w:rsidR="0079101C" w:rsidRPr="00323E61">
        <w:rPr>
          <w:rFonts w:ascii="Times New Roman" w:eastAsia="Calibri" w:hAnsi="Times New Roman" w:cs="Times New Roman"/>
          <w:bCs/>
          <w:sz w:val="12"/>
          <w:szCs w:val="12"/>
        </w:rPr>
        <w:t>муниципаль</w:t>
      </w:r>
      <w:r w:rsidR="0079101C">
        <w:rPr>
          <w:rFonts w:ascii="Times New Roman" w:eastAsia="Calibri" w:hAnsi="Times New Roman" w:cs="Times New Roman"/>
          <w:bCs/>
          <w:sz w:val="12"/>
          <w:szCs w:val="12"/>
        </w:rPr>
        <w:t xml:space="preserve">ного района Сергиевский </w:t>
      </w:r>
      <w:r w:rsidR="0079101C" w:rsidRPr="00323E61">
        <w:rPr>
          <w:rFonts w:ascii="Times New Roman" w:eastAsia="Calibri" w:hAnsi="Times New Roman" w:cs="Times New Roman"/>
          <w:bCs/>
          <w:sz w:val="12"/>
          <w:szCs w:val="12"/>
        </w:rPr>
        <w:t>Самарской области</w:t>
      </w:r>
      <w:r w:rsidR="0079101C">
        <w:rPr>
          <w:rFonts w:ascii="Times New Roman" w:eastAsia="Calibri" w:hAnsi="Times New Roman" w:cs="Times New Roman"/>
          <w:bCs/>
          <w:sz w:val="12"/>
          <w:szCs w:val="12"/>
        </w:rPr>
        <w:t xml:space="preserve"> №11 от «19» марта 2021 года «</w:t>
      </w:r>
      <w:r w:rsidR="0079101C" w:rsidRPr="0079101C">
        <w:rPr>
          <w:rFonts w:ascii="Times New Roman" w:eastAsia="Calibri" w:hAnsi="Times New Roman" w:cs="Times New Roman"/>
          <w:bCs/>
          <w:sz w:val="12"/>
          <w:szCs w:val="12"/>
        </w:rPr>
        <w:t>Об утверждении Положения об инициировании и реализации инициативных проектов на территории сельского поселения Сургут муниципального района Сергиевский Самарской области</w:t>
      </w:r>
      <w:r w:rsidR="0079101C">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..……73</w:t>
      </w:r>
    </w:p>
    <w:p w:rsidR="0013353B" w:rsidRDefault="0079101C"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13353B">
        <w:rPr>
          <w:rFonts w:ascii="Times New Roman" w:eastAsia="Calibri" w:hAnsi="Times New Roman" w:cs="Times New Roman"/>
          <w:bCs/>
          <w:sz w:val="12"/>
          <w:szCs w:val="12"/>
        </w:rPr>
        <w:t>.</w:t>
      </w:r>
      <w:r w:rsidR="007F5ADF">
        <w:rPr>
          <w:rFonts w:ascii="Times New Roman" w:eastAsia="Calibri" w:hAnsi="Times New Roman" w:cs="Times New Roman"/>
          <w:bCs/>
          <w:sz w:val="12"/>
          <w:szCs w:val="12"/>
        </w:rPr>
        <w:t xml:space="preserve"> Решение собрания представителей </w:t>
      </w:r>
      <w:r w:rsidR="007F5ADF" w:rsidRPr="007F5ADF">
        <w:rPr>
          <w:rFonts w:ascii="Times New Roman" w:eastAsia="Calibri" w:hAnsi="Times New Roman" w:cs="Times New Roman"/>
          <w:bCs/>
          <w:sz w:val="12"/>
          <w:szCs w:val="12"/>
        </w:rPr>
        <w:t xml:space="preserve">городского поселения Суходол </w:t>
      </w:r>
      <w:r w:rsidR="007F5ADF" w:rsidRPr="00323E61">
        <w:rPr>
          <w:rFonts w:ascii="Times New Roman" w:eastAsia="Calibri" w:hAnsi="Times New Roman" w:cs="Times New Roman"/>
          <w:bCs/>
          <w:sz w:val="12"/>
          <w:szCs w:val="12"/>
        </w:rPr>
        <w:t>муниципаль</w:t>
      </w:r>
      <w:r w:rsidR="007F5ADF">
        <w:rPr>
          <w:rFonts w:ascii="Times New Roman" w:eastAsia="Calibri" w:hAnsi="Times New Roman" w:cs="Times New Roman"/>
          <w:bCs/>
          <w:sz w:val="12"/>
          <w:szCs w:val="12"/>
        </w:rPr>
        <w:t xml:space="preserve">ного района Сергиевский </w:t>
      </w:r>
      <w:r w:rsidR="007F5ADF" w:rsidRPr="00323E61">
        <w:rPr>
          <w:rFonts w:ascii="Times New Roman" w:eastAsia="Calibri" w:hAnsi="Times New Roman" w:cs="Times New Roman"/>
          <w:bCs/>
          <w:sz w:val="12"/>
          <w:szCs w:val="12"/>
        </w:rPr>
        <w:t>Самарской области</w:t>
      </w:r>
      <w:r w:rsidR="00262714">
        <w:rPr>
          <w:rFonts w:ascii="Times New Roman" w:eastAsia="Calibri" w:hAnsi="Times New Roman" w:cs="Times New Roman"/>
          <w:bCs/>
          <w:sz w:val="12"/>
          <w:szCs w:val="12"/>
        </w:rPr>
        <w:t xml:space="preserve"> №10 от «16</w:t>
      </w:r>
      <w:r w:rsidR="007F5ADF">
        <w:rPr>
          <w:rFonts w:ascii="Times New Roman" w:eastAsia="Calibri" w:hAnsi="Times New Roman" w:cs="Times New Roman"/>
          <w:bCs/>
          <w:sz w:val="12"/>
          <w:szCs w:val="12"/>
        </w:rPr>
        <w:t>» марта 2021 года «</w:t>
      </w:r>
      <w:r w:rsidR="00262714" w:rsidRPr="00262714">
        <w:rPr>
          <w:rFonts w:ascii="Times New Roman" w:eastAsia="Calibri" w:hAnsi="Times New Roman" w:cs="Times New Roman"/>
          <w:bCs/>
          <w:sz w:val="12"/>
          <w:szCs w:val="12"/>
        </w:rPr>
        <w:t>Об утверждении Положения об инициировании и реализации инициативных проектов  на территории  городского поселения Суходол муниципального района Сергиевский Самарской области</w:t>
      </w:r>
      <w:r w:rsidR="007F5ADF">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76</w:t>
      </w:r>
    </w:p>
    <w:p w:rsidR="0079101C" w:rsidRDefault="0079101C" w:rsidP="002627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32. </w:t>
      </w:r>
      <w:r w:rsidR="00262714">
        <w:rPr>
          <w:rFonts w:ascii="Times New Roman" w:eastAsia="Calibri" w:hAnsi="Times New Roman" w:cs="Times New Roman"/>
          <w:bCs/>
          <w:sz w:val="12"/>
          <w:szCs w:val="12"/>
        </w:rPr>
        <w:t xml:space="preserve">Решение собрания представителей </w:t>
      </w:r>
      <w:r w:rsidR="00262714" w:rsidRPr="007F5ADF">
        <w:rPr>
          <w:rFonts w:ascii="Times New Roman" w:eastAsia="Calibri" w:hAnsi="Times New Roman" w:cs="Times New Roman"/>
          <w:bCs/>
          <w:sz w:val="12"/>
          <w:szCs w:val="12"/>
        </w:rPr>
        <w:t xml:space="preserve">городского поселения Суходол </w:t>
      </w:r>
      <w:r w:rsidR="00262714" w:rsidRPr="00323E61">
        <w:rPr>
          <w:rFonts w:ascii="Times New Roman" w:eastAsia="Calibri" w:hAnsi="Times New Roman" w:cs="Times New Roman"/>
          <w:bCs/>
          <w:sz w:val="12"/>
          <w:szCs w:val="12"/>
        </w:rPr>
        <w:t>муниципаль</w:t>
      </w:r>
      <w:r w:rsidR="00262714">
        <w:rPr>
          <w:rFonts w:ascii="Times New Roman" w:eastAsia="Calibri" w:hAnsi="Times New Roman" w:cs="Times New Roman"/>
          <w:bCs/>
          <w:sz w:val="12"/>
          <w:szCs w:val="12"/>
        </w:rPr>
        <w:t xml:space="preserve">ного района Сергиевский </w:t>
      </w:r>
      <w:r w:rsidR="00262714" w:rsidRPr="00323E61">
        <w:rPr>
          <w:rFonts w:ascii="Times New Roman" w:eastAsia="Calibri" w:hAnsi="Times New Roman" w:cs="Times New Roman"/>
          <w:bCs/>
          <w:sz w:val="12"/>
          <w:szCs w:val="12"/>
        </w:rPr>
        <w:t>Самарской области</w:t>
      </w:r>
      <w:r w:rsidR="00262714">
        <w:rPr>
          <w:rFonts w:ascii="Times New Roman" w:eastAsia="Calibri" w:hAnsi="Times New Roman" w:cs="Times New Roman"/>
          <w:bCs/>
          <w:sz w:val="12"/>
          <w:szCs w:val="12"/>
        </w:rPr>
        <w:t xml:space="preserve"> №11 от «18» марта 2021 года «</w:t>
      </w:r>
      <w:r w:rsidR="00262714" w:rsidRPr="00262714">
        <w:rPr>
          <w:rFonts w:ascii="Times New Roman" w:eastAsia="Calibri" w:hAnsi="Times New Roman" w:cs="Times New Roman"/>
          <w:bCs/>
          <w:sz w:val="12"/>
          <w:szCs w:val="12"/>
        </w:rPr>
        <w:t xml:space="preserve">Об утверждении  положения «О </w:t>
      </w:r>
      <w:r w:rsidR="00262714">
        <w:rPr>
          <w:rFonts w:ascii="Times New Roman" w:eastAsia="Calibri" w:hAnsi="Times New Roman" w:cs="Times New Roman"/>
          <w:bCs/>
          <w:sz w:val="12"/>
          <w:szCs w:val="12"/>
        </w:rPr>
        <w:t xml:space="preserve">порядке назначения и проведения </w:t>
      </w:r>
      <w:r w:rsidR="00262714" w:rsidRPr="00262714">
        <w:rPr>
          <w:rFonts w:ascii="Times New Roman" w:eastAsia="Calibri" w:hAnsi="Times New Roman" w:cs="Times New Roman"/>
          <w:bCs/>
          <w:sz w:val="12"/>
          <w:szCs w:val="12"/>
        </w:rPr>
        <w:t>собраний (конференций) граждан на территор</w:t>
      </w:r>
      <w:r w:rsidR="00262714">
        <w:rPr>
          <w:rFonts w:ascii="Times New Roman" w:eastAsia="Calibri" w:hAnsi="Times New Roman" w:cs="Times New Roman"/>
          <w:bCs/>
          <w:sz w:val="12"/>
          <w:szCs w:val="12"/>
        </w:rPr>
        <w:t>ии городского поселения Суходол</w:t>
      </w:r>
      <w:r w:rsidR="00262714" w:rsidRPr="00262714">
        <w:rPr>
          <w:rFonts w:ascii="Times New Roman" w:eastAsia="Calibri" w:hAnsi="Times New Roman" w:cs="Times New Roman"/>
          <w:bCs/>
          <w:sz w:val="12"/>
          <w:szCs w:val="12"/>
        </w:rPr>
        <w:t xml:space="preserve"> муниципальном районе Сергиевский Самарской области</w:t>
      </w:r>
      <w:r w:rsidR="00262714">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.79</w:t>
      </w:r>
    </w:p>
    <w:p w:rsidR="0013353B" w:rsidRDefault="00262714" w:rsidP="00643B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13353B">
        <w:rPr>
          <w:rFonts w:ascii="Times New Roman" w:eastAsia="Calibri" w:hAnsi="Times New Roman" w:cs="Times New Roman"/>
          <w:bCs/>
          <w:sz w:val="12"/>
          <w:szCs w:val="12"/>
        </w:rPr>
        <w:t>.</w:t>
      </w:r>
      <w:r w:rsidR="00FD305C">
        <w:rPr>
          <w:rFonts w:ascii="Times New Roman" w:eastAsia="Calibri" w:hAnsi="Times New Roman" w:cs="Times New Roman"/>
          <w:bCs/>
          <w:sz w:val="12"/>
          <w:szCs w:val="12"/>
        </w:rPr>
        <w:t xml:space="preserve"> Решение собрания представителей </w:t>
      </w:r>
      <w:r w:rsidR="00FD305C" w:rsidRPr="009D0A62">
        <w:rPr>
          <w:rFonts w:ascii="Times New Roman" w:eastAsia="Calibri" w:hAnsi="Times New Roman" w:cs="Times New Roman"/>
          <w:bCs/>
          <w:sz w:val="12"/>
          <w:szCs w:val="12"/>
        </w:rPr>
        <w:t xml:space="preserve">сельского поселения </w:t>
      </w:r>
      <w:r w:rsidR="00FD305C" w:rsidRPr="00FD305C">
        <w:rPr>
          <w:rFonts w:ascii="Times New Roman" w:eastAsia="Calibri" w:hAnsi="Times New Roman" w:cs="Times New Roman"/>
          <w:bCs/>
          <w:sz w:val="12"/>
          <w:szCs w:val="12"/>
        </w:rPr>
        <w:t xml:space="preserve">Черновка </w:t>
      </w:r>
      <w:r w:rsidR="00FD305C" w:rsidRPr="00323E61">
        <w:rPr>
          <w:rFonts w:ascii="Times New Roman" w:eastAsia="Calibri" w:hAnsi="Times New Roman" w:cs="Times New Roman"/>
          <w:bCs/>
          <w:sz w:val="12"/>
          <w:szCs w:val="12"/>
        </w:rPr>
        <w:t>муниципаль</w:t>
      </w:r>
      <w:r w:rsidR="00FD305C">
        <w:rPr>
          <w:rFonts w:ascii="Times New Roman" w:eastAsia="Calibri" w:hAnsi="Times New Roman" w:cs="Times New Roman"/>
          <w:bCs/>
          <w:sz w:val="12"/>
          <w:szCs w:val="12"/>
        </w:rPr>
        <w:t xml:space="preserve">ного района Сергиевский </w:t>
      </w:r>
      <w:r w:rsidR="00FD305C" w:rsidRPr="00323E61">
        <w:rPr>
          <w:rFonts w:ascii="Times New Roman" w:eastAsia="Calibri" w:hAnsi="Times New Roman" w:cs="Times New Roman"/>
          <w:bCs/>
          <w:sz w:val="12"/>
          <w:szCs w:val="12"/>
        </w:rPr>
        <w:t>Самарской области</w:t>
      </w:r>
      <w:r w:rsidR="00643B77">
        <w:rPr>
          <w:rFonts w:ascii="Times New Roman" w:eastAsia="Calibri" w:hAnsi="Times New Roman" w:cs="Times New Roman"/>
          <w:bCs/>
          <w:sz w:val="12"/>
          <w:szCs w:val="12"/>
        </w:rPr>
        <w:t xml:space="preserve"> №10 от «18</w:t>
      </w:r>
      <w:r w:rsidR="00FD305C">
        <w:rPr>
          <w:rFonts w:ascii="Times New Roman" w:eastAsia="Calibri" w:hAnsi="Times New Roman" w:cs="Times New Roman"/>
          <w:bCs/>
          <w:sz w:val="12"/>
          <w:szCs w:val="12"/>
        </w:rPr>
        <w:t>» марта 2021 года «</w:t>
      </w:r>
      <w:r w:rsidR="00643B77" w:rsidRPr="00643B77">
        <w:rPr>
          <w:rFonts w:ascii="Times New Roman" w:eastAsia="Calibri" w:hAnsi="Times New Roman" w:cs="Times New Roman"/>
          <w:bCs/>
          <w:sz w:val="12"/>
          <w:szCs w:val="12"/>
        </w:rPr>
        <w:t xml:space="preserve">Об утверждении  положения «О </w:t>
      </w:r>
      <w:r w:rsidR="00643B77">
        <w:rPr>
          <w:rFonts w:ascii="Times New Roman" w:eastAsia="Calibri" w:hAnsi="Times New Roman" w:cs="Times New Roman"/>
          <w:bCs/>
          <w:sz w:val="12"/>
          <w:szCs w:val="12"/>
        </w:rPr>
        <w:t xml:space="preserve">порядке назначения и проведения </w:t>
      </w:r>
      <w:r w:rsidR="00643B77" w:rsidRPr="00643B77">
        <w:rPr>
          <w:rFonts w:ascii="Times New Roman" w:eastAsia="Calibri" w:hAnsi="Times New Roman" w:cs="Times New Roman"/>
          <w:bCs/>
          <w:sz w:val="12"/>
          <w:szCs w:val="12"/>
        </w:rPr>
        <w:t>собраний (конференций) граждан на территории сельского поселения Черновка муниципальном районе Сергиевский Самарской области</w:t>
      </w:r>
      <w:r w:rsidR="00FD305C">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……………………………………………………………81</w:t>
      </w:r>
    </w:p>
    <w:p w:rsidR="00DF5F3A" w:rsidRDefault="00262714"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34. </w:t>
      </w:r>
      <w:r w:rsidR="00924D63">
        <w:rPr>
          <w:rFonts w:ascii="Times New Roman" w:eastAsia="Calibri" w:hAnsi="Times New Roman" w:cs="Times New Roman"/>
          <w:bCs/>
          <w:sz w:val="12"/>
          <w:szCs w:val="12"/>
        </w:rPr>
        <w:t xml:space="preserve">Решение собрания представителей </w:t>
      </w:r>
      <w:r w:rsidR="00924D63" w:rsidRPr="009D0A62">
        <w:rPr>
          <w:rFonts w:ascii="Times New Roman" w:eastAsia="Calibri" w:hAnsi="Times New Roman" w:cs="Times New Roman"/>
          <w:bCs/>
          <w:sz w:val="12"/>
          <w:szCs w:val="12"/>
        </w:rPr>
        <w:t xml:space="preserve">сельского поселения </w:t>
      </w:r>
      <w:r w:rsidR="00924D63" w:rsidRPr="00FD305C">
        <w:rPr>
          <w:rFonts w:ascii="Times New Roman" w:eastAsia="Calibri" w:hAnsi="Times New Roman" w:cs="Times New Roman"/>
          <w:bCs/>
          <w:sz w:val="12"/>
          <w:szCs w:val="12"/>
        </w:rPr>
        <w:t xml:space="preserve">Черновка </w:t>
      </w:r>
      <w:r w:rsidR="00924D63" w:rsidRPr="00323E61">
        <w:rPr>
          <w:rFonts w:ascii="Times New Roman" w:eastAsia="Calibri" w:hAnsi="Times New Roman" w:cs="Times New Roman"/>
          <w:bCs/>
          <w:sz w:val="12"/>
          <w:szCs w:val="12"/>
        </w:rPr>
        <w:t>муниципаль</w:t>
      </w:r>
      <w:r w:rsidR="00924D63">
        <w:rPr>
          <w:rFonts w:ascii="Times New Roman" w:eastAsia="Calibri" w:hAnsi="Times New Roman" w:cs="Times New Roman"/>
          <w:bCs/>
          <w:sz w:val="12"/>
          <w:szCs w:val="12"/>
        </w:rPr>
        <w:t xml:space="preserve">ного района Сергиевский </w:t>
      </w:r>
      <w:r w:rsidR="00924D63" w:rsidRPr="00323E61">
        <w:rPr>
          <w:rFonts w:ascii="Times New Roman" w:eastAsia="Calibri" w:hAnsi="Times New Roman" w:cs="Times New Roman"/>
          <w:bCs/>
          <w:sz w:val="12"/>
          <w:szCs w:val="12"/>
        </w:rPr>
        <w:t>Самарской области</w:t>
      </w:r>
      <w:r w:rsidR="00924D63">
        <w:rPr>
          <w:rFonts w:ascii="Times New Roman" w:eastAsia="Calibri" w:hAnsi="Times New Roman" w:cs="Times New Roman"/>
          <w:bCs/>
          <w:sz w:val="12"/>
          <w:szCs w:val="12"/>
        </w:rPr>
        <w:t xml:space="preserve"> №11 от «18» марта 2021 года «</w:t>
      </w:r>
      <w:r w:rsidR="00924D63" w:rsidRPr="00924D63">
        <w:rPr>
          <w:rFonts w:ascii="Times New Roman" w:eastAsia="Calibri" w:hAnsi="Times New Roman" w:cs="Times New Roman"/>
          <w:bCs/>
          <w:sz w:val="12"/>
          <w:szCs w:val="12"/>
        </w:rPr>
        <w:t>Об утверждении Положения об инициировании и реализации инициативных проектов на территории сельского поселения Черновка муниципального района Сергиевский Самарской области</w:t>
      </w:r>
      <w:r w:rsidR="00924D63">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………...………………………………………………………………83</w:t>
      </w:r>
    </w:p>
    <w:p w:rsidR="00DF5F3A" w:rsidRDefault="00AF393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35. Решение собрания представителей </w:t>
      </w:r>
      <w:r w:rsidRPr="009D0A62">
        <w:rPr>
          <w:rFonts w:ascii="Times New Roman" w:eastAsia="Calibri" w:hAnsi="Times New Roman" w:cs="Times New Roman"/>
          <w:bCs/>
          <w:sz w:val="12"/>
          <w:szCs w:val="12"/>
        </w:rPr>
        <w:t>сельского поселения Антоновка</w:t>
      </w:r>
      <w:r>
        <w:rPr>
          <w:rFonts w:ascii="Times New Roman" w:eastAsia="Calibri" w:hAnsi="Times New Roman" w:cs="Times New Roman"/>
          <w:bCs/>
          <w:sz w:val="12"/>
          <w:szCs w:val="12"/>
        </w:rPr>
        <w:t xml:space="preserve">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№15 от «26» марта 2021 года «</w:t>
      </w:r>
      <w:r w:rsidRPr="00AF3930">
        <w:rPr>
          <w:rFonts w:ascii="Times New Roman" w:hAnsi="Times New Roman" w:cs="Times New Roman"/>
          <w:sz w:val="12"/>
          <w:szCs w:val="12"/>
        </w:rPr>
        <w:t>Об установлении размера дохода, необходимого для признания граждан малоимущими, на 2021 год по сельскому поселению Антоновка муниципального района Сергиевский</w:t>
      </w:r>
      <w:r>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.……………86</w:t>
      </w:r>
    </w:p>
    <w:p w:rsidR="00AF3930" w:rsidRDefault="00AF393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36. Решение собрания представителей </w:t>
      </w:r>
      <w:r w:rsidRPr="009D0A62">
        <w:rPr>
          <w:rFonts w:ascii="Times New Roman" w:eastAsia="Calibri" w:hAnsi="Times New Roman" w:cs="Times New Roman"/>
          <w:bCs/>
          <w:sz w:val="12"/>
          <w:szCs w:val="12"/>
        </w:rPr>
        <w:t xml:space="preserve">сельского поселения </w:t>
      </w:r>
      <w:r w:rsidRPr="001E75C7">
        <w:rPr>
          <w:rFonts w:ascii="Times New Roman" w:eastAsia="Calibri" w:hAnsi="Times New Roman" w:cs="Times New Roman"/>
          <w:bCs/>
          <w:sz w:val="12"/>
          <w:szCs w:val="12"/>
        </w:rPr>
        <w:t xml:space="preserve">Верхняя Орлянка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№13 от «18» марта 2021 года «</w:t>
      </w:r>
      <w:r w:rsidRPr="00AF3930">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2021 год по сельскому поселению Верхняя Орлянка муниципального района Сергиевский</w:t>
      </w:r>
      <w:r>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....…………………………………………………….86</w:t>
      </w:r>
    </w:p>
    <w:p w:rsidR="00AF3930" w:rsidRDefault="00AF393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1227D6">
        <w:rPr>
          <w:rFonts w:ascii="Times New Roman" w:eastAsia="Calibri" w:hAnsi="Times New Roman" w:cs="Times New Roman"/>
          <w:bCs/>
          <w:sz w:val="12"/>
          <w:szCs w:val="12"/>
        </w:rPr>
        <w:t xml:space="preserve"> Решение собрания представителей </w:t>
      </w:r>
      <w:r w:rsidR="001227D6" w:rsidRPr="009D0A62">
        <w:rPr>
          <w:rFonts w:ascii="Times New Roman" w:eastAsia="Calibri" w:hAnsi="Times New Roman" w:cs="Times New Roman"/>
          <w:bCs/>
          <w:sz w:val="12"/>
          <w:szCs w:val="12"/>
        </w:rPr>
        <w:t xml:space="preserve">сельского поселения </w:t>
      </w:r>
      <w:r w:rsidR="001227D6" w:rsidRPr="007F7211">
        <w:rPr>
          <w:rFonts w:ascii="Times New Roman" w:eastAsia="Calibri" w:hAnsi="Times New Roman" w:cs="Times New Roman"/>
          <w:bCs/>
          <w:sz w:val="12"/>
          <w:szCs w:val="12"/>
        </w:rPr>
        <w:t xml:space="preserve">Воротнее </w:t>
      </w:r>
      <w:r w:rsidR="001227D6" w:rsidRPr="00323E61">
        <w:rPr>
          <w:rFonts w:ascii="Times New Roman" w:eastAsia="Calibri" w:hAnsi="Times New Roman" w:cs="Times New Roman"/>
          <w:bCs/>
          <w:sz w:val="12"/>
          <w:szCs w:val="12"/>
        </w:rPr>
        <w:t>муниципаль</w:t>
      </w:r>
      <w:r w:rsidR="001227D6">
        <w:rPr>
          <w:rFonts w:ascii="Times New Roman" w:eastAsia="Calibri" w:hAnsi="Times New Roman" w:cs="Times New Roman"/>
          <w:bCs/>
          <w:sz w:val="12"/>
          <w:szCs w:val="12"/>
        </w:rPr>
        <w:t xml:space="preserve">ного района Сергиевский </w:t>
      </w:r>
      <w:r w:rsidR="001227D6" w:rsidRPr="00323E61">
        <w:rPr>
          <w:rFonts w:ascii="Times New Roman" w:eastAsia="Calibri" w:hAnsi="Times New Roman" w:cs="Times New Roman"/>
          <w:bCs/>
          <w:sz w:val="12"/>
          <w:szCs w:val="12"/>
        </w:rPr>
        <w:t>Самарской области</w:t>
      </w:r>
      <w:r w:rsidR="001227D6">
        <w:rPr>
          <w:rFonts w:ascii="Times New Roman" w:eastAsia="Calibri" w:hAnsi="Times New Roman" w:cs="Times New Roman"/>
          <w:bCs/>
          <w:sz w:val="12"/>
          <w:szCs w:val="12"/>
        </w:rPr>
        <w:t xml:space="preserve"> №12 от «24» марта 2021 года «</w:t>
      </w:r>
      <w:r w:rsidR="001227D6" w:rsidRPr="001227D6">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2021 год по сельскому поселению Воротнее муниципального района Сергиевский</w:t>
      </w:r>
      <w:r w:rsidR="001227D6">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………………………………………………………………………86</w:t>
      </w:r>
    </w:p>
    <w:p w:rsidR="001227D6" w:rsidRDefault="00AF3930" w:rsidP="001227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1227D6">
        <w:rPr>
          <w:rFonts w:ascii="Times New Roman" w:eastAsia="Calibri" w:hAnsi="Times New Roman" w:cs="Times New Roman"/>
          <w:bCs/>
          <w:sz w:val="12"/>
          <w:szCs w:val="12"/>
        </w:rPr>
        <w:t xml:space="preserve"> Решение собрания представителей </w:t>
      </w:r>
      <w:r w:rsidR="001227D6" w:rsidRPr="009D0A62">
        <w:rPr>
          <w:rFonts w:ascii="Times New Roman" w:eastAsia="Calibri" w:hAnsi="Times New Roman" w:cs="Times New Roman"/>
          <w:bCs/>
          <w:sz w:val="12"/>
          <w:szCs w:val="12"/>
        </w:rPr>
        <w:t xml:space="preserve">сельского поселения </w:t>
      </w:r>
      <w:r w:rsidR="001227D6" w:rsidRPr="00DC7C6B">
        <w:rPr>
          <w:rFonts w:ascii="Times New Roman" w:eastAsia="Calibri" w:hAnsi="Times New Roman" w:cs="Times New Roman"/>
          <w:bCs/>
          <w:sz w:val="12"/>
          <w:szCs w:val="12"/>
        </w:rPr>
        <w:t xml:space="preserve">Елшанка </w:t>
      </w:r>
      <w:r w:rsidR="001227D6" w:rsidRPr="00323E61">
        <w:rPr>
          <w:rFonts w:ascii="Times New Roman" w:eastAsia="Calibri" w:hAnsi="Times New Roman" w:cs="Times New Roman"/>
          <w:bCs/>
          <w:sz w:val="12"/>
          <w:szCs w:val="12"/>
        </w:rPr>
        <w:t>муниципаль</w:t>
      </w:r>
      <w:r w:rsidR="001227D6">
        <w:rPr>
          <w:rFonts w:ascii="Times New Roman" w:eastAsia="Calibri" w:hAnsi="Times New Roman" w:cs="Times New Roman"/>
          <w:bCs/>
          <w:sz w:val="12"/>
          <w:szCs w:val="12"/>
        </w:rPr>
        <w:t xml:space="preserve">ного района Сергиевский </w:t>
      </w:r>
      <w:r w:rsidR="001227D6" w:rsidRPr="00323E61">
        <w:rPr>
          <w:rFonts w:ascii="Times New Roman" w:eastAsia="Calibri" w:hAnsi="Times New Roman" w:cs="Times New Roman"/>
          <w:bCs/>
          <w:sz w:val="12"/>
          <w:szCs w:val="12"/>
        </w:rPr>
        <w:t>Самарской области</w:t>
      </w:r>
      <w:r w:rsidR="001227D6">
        <w:rPr>
          <w:rFonts w:ascii="Times New Roman" w:eastAsia="Calibri" w:hAnsi="Times New Roman" w:cs="Times New Roman"/>
          <w:bCs/>
          <w:sz w:val="12"/>
          <w:szCs w:val="12"/>
        </w:rPr>
        <w:t xml:space="preserve"> №13 от «24» марта 2021 года «</w:t>
      </w:r>
      <w:r w:rsidR="001227D6" w:rsidRPr="001227D6">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2021 год по сельскому поселению Елшанка муниципального района Сергиевский</w:t>
      </w:r>
      <w:r w:rsidR="001227D6">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.…..86</w:t>
      </w:r>
    </w:p>
    <w:p w:rsidR="00AF3930" w:rsidRDefault="00AF393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1227D6">
        <w:rPr>
          <w:rFonts w:ascii="Times New Roman" w:eastAsia="Calibri" w:hAnsi="Times New Roman" w:cs="Times New Roman"/>
          <w:bCs/>
          <w:sz w:val="12"/>
          <w:szCs w:val="12"/>
        </w:rPr>
        <w:t xml:space="preserve"> Решение собрания представителей </w:t>
      </w:r>
      <w:r w:rsidR="001227D6" w:rsidRPr="009D0A62">
        <w:rPr>
          <w:rFonts w:ascii="Times New Roman" w:eastAsia="Calibri" w:hAnsi="Times New Roman" w:cs="Times New Roman"/>
          <w:bCs/>
          <w:sz w:val="12"/>
          <w:szCs w:val="12"/>
        </w:rPr>
        <w:t xml:space="preserve">сельского поселения </w:t>
      </w:r>
      <w:r w:rsidR="001227D6" w:rsidRPr="00FB7FE3">
        <w:rPr>
          <w:rFonts w:ascii="Times New Roman" w:eastAsia="Calibri" w:hAnsi="Times New Roman" w:cs="Times New Roman"/>
          <w:bCs/>
          <w:sz w:val="12"/>
          <w:szCs w:val="12"/>
        </w:rPr>
        <w:t xml:space="preserve">Захаркино </w:t>
      </w:r>
      <w:r w:rsidR="001227D6" w:rsidRPr="00323E61">
        <w:rPr>
          <w:rFonts w:ascii="Times New Roman" w:eastAsia="Calibri" w:hAnsi="Times New Roman" w:cs="Times New Roman"/>
          <w:bCs/>
          <w:sz w:val="12"/>
          <w:szCs w:val="12"/>
        </w:rPr>
        <w:t>муниципаль</w:t>
      </w:r>
      <w:r w:rsidR="001227D6">
        <w:rPr>
          <w:rFonts w:ascii="Times New Roman" w:eastAsia="Calibri" w:hAnsi="Times New Roman" w:cs="Times New Roman"/>
          <w:bCs/>
          <w:sz w:val="12"/>
          <w:szCs w:val="12"/>
        </w:rPr>
        <w:t xml:space="preserve">ного района Сергиевский </w:t>
      </w:r>
      <w:r w:rsidR="001227D6" w:rsidRPr="00323E61">
        <w:rPr>
          <w:rFonts w:ascii="Times New Roman" w:eastAsia="Calibri" w:hAnsi="Times New Roman" w:cs="Times New Roman"/>
          <w:bCs/>
          <w:sz w:val="12"/>
          <w:szCs w:val="12"/>
        </w:rPr>
        <w:t>Самарской области</w:t>
      </w:r>
      <w:r w:rsidR="001227D6">
        <w:rPr>
          <w:rFonts w:ascii="Times New Roman" w:eastAsia="Calibri" w:hAnsi="Times New Roman" w:cs="Times New Roman"/>
          <w:bCs/>
          <w:sz w:val="12"/>
          <w:szCs w:val="12"/>
        </w:rPr>
        <w:t xml:space="preserve"> №13 от «24» марта 2021 года «</w:t>
      </w:r>
      <w:r w:rsidR="001227D6" w:rsidRPr="001227D6">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2021 год по сельскому поселению Захаркино муниципального района Сергиевский</w:t>
      </w:r>
      <w:r w:rsidR="001227D6">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..86</w:t>
      </w:r>
    </w:p>
    <w:p w:rsidR="00AF3930" w:rsidRDefault="00AF393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837705">
        <w:rPr>
          <w:rFonts w:ascii="Times New Roman" w:eastAsia="Calibri" w:hAnsi="Times New Roman" w:cs="Times New Roman"/>
          <w:bCs/>
          <w:sz w:val="12"/>
          <w:szCs w:val="12"/>
        </w:rPr>
        <w:t xml:space="preserve"> Решение собрания представителей </w:t>
      </w:r>
      <w:r w:rsidR="00837705" w:rsidRPr="009D0A62">
        <w:rPr>
          <w:rFonts w:ascii="Times New Roman" w:eastAsia="Calibri" w:hAnsi="Times New Roman" w:cs="Times New Roman"/>
          <w:bCs/>
          <w:sz w:val="12"/>
          <w:szCs w:val="12"/>
        </w:rPr>
        <w:t xml:space="preserve">сельского поселения </w:t>
      </w:r>
      <w:r w:rsidR="00837705" w:rsidRPr="00BD5003">
        <w:rPr>
          <w:rFonts w:ascii="Times New Roman" w:eastAsia="Calibri" w:hAnsi="Times New Roman" w:cs="Times New Roman"/>
          <w:bCs/>
          <w:sz w:val="12"/>
          <w:szCs w:val="12"/>
        </w:rPr>
        <w:t xml:space="preserve">Кармало-Аделяково </w:t>
      </w:r>
      <w:r w:rsidR="00837705" w:rsidRPr="00323E61">
        <w:rPr>
          <w:rFonts w:ascii="Times New Roman" w:eastAsia="Calibri" w:hAnsi="Times New Roman" w:cs="Times New Roman"/>
          <w:bCs/>
          <w:sz w:val="12"/>
          <w:szCs w:val="12"/>
        </w:rPr>
        <w:t>муниципаль</w:t>
      </w:r>
      <w:r w:rsidR="00837705">
        <w:rPr>
          <w:rFonts w:ascii="Times New Roman" w:eastAsia="Calibri" w:hAnsi="Times New Roman" w:cs="Times New Roman"/>
          <w:bCs/>
          <w:sz w:val="12"/>
          <w:szCs w:val="12"/>
        </w:rPr>
        <w:t xml:space="preserve">ного района Сергиевский </w:t>
      </w:r>
      <w:r w:rsidR="00837705" w:rsidRPr="00323E61">
        <w:rPr>
          <w:rFonts w:ascii="Times New Roman" w:eastAsia="Calibri" w:hAnsi="Times New Roman" w:cs="Times New Roman"/>
          <w:bCs/>
          <w:sz w:val="12"/>
          <w:szCs w:val="12"/>
        </w:rPr>
        <w:t>Самарской области</w:t>
      </w:r>
      <w:r w:rsidR="00837705">
        <w:rPr>
          <w:rFonts w:ascii="Times New Roman" w:eastAsia="Calibri" w:hAnsi="Times New Roman" w:cs="Times New Roman"/>
          <w:bCs/>
          <w:sz w:val="12"/>
          <w:szCs w:val="12"/>
        </w:rPr>
        <w:t xml:space="preserve"> №11 от «24» марта 2021 года «</w:t>
      </w:r>
      <w:r w:rsidR="00837705" w:rsidRPr="00837705">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2021 год по сельскому поселению Кармало-Аделяково муниципального района Сергиевский</w:t>
      </w:r>
      <w:r w:rsidR="00837705">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.………………………………………………87</w:t>
      </w:r>
    </w:p>
    <w:p w:rsidR="00AF3930" w:rsidRDefault="00AF393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w:t>
      </w:r>
      <w:r w:rsidR="00837705">
        <w:rPr>
          <w:rFonts w:ascii="Times New Roman" w:eastAsia="Calibri" w:hAnsi="Times New Roman" w:cs="Times New Roman"/>
          <w:bCs/>
          <w:sz w:val="12"/>
          <w:szCs w:val="12"/>
        </w:rPr>
        <w:t xml:space="preserve"> Решение собрания представителей </w:t>
      </w:r>
      <w:r w:rsidR="00837705" w:rsidRPr="009D0A62">
        <w:rPr>
          <w:rFonts w:ascii="Times New Roman" w:eastAsia="Calibri" w:hAnsi="Times New Roman" w:cs="Times New Roman"/>
          <w:bCs/>
          <w:sz w:val="12"/>
          <w:szCs w:val="12"/>
        </w:rPr>
        <w:t xml:space="preserve">сельского поселения </w:t>
      </w:r>
      <w:r w:rsidR="00837705" w:rsidRPr="00386303">
        <w:rPr>
          <w:rFonts w:ascii="Times New Roman" w:eastAsia="Calibri" w:hAnsi="Times New Roman" w:cs="Times New Roman"/>
          <w:bCs/>
          <w:sz w:val="12"/>
          <w:szCs w:val="12"/>
        </w:rPr>
        <w:t xml:space="preserve">Калиновка </w:t>
      </w:r>
      <w:r w:rsidR="00837705" w:rsidRPr="00323E61">
        <w:rPr>
          <w:rFonts w:ascii="Times New Roman" w:eastAsia="Calibri" w:hAnsi="Times New Roman" w:cs="Times New Roman"/>
          <w:bCs/>
          <w:sz w:val="12"/>
          <w:szCs w:val="12"/>
        </w:rPr>
        <w:t>муниципаль</w:t>
      </w:r>
      <w:r w:rsidR="00837705">
        <w:rPr>
          <w:rFonts w:ascii="Times New Roman" w:eastAsia="Calibri" w:hAnsi="Times New Roman" w:cs="Times New Roman"/>
          <w:bCs/>
          <w:sz w:val="12"/>
          <w:szCs w:val="12"/>
        </w:rPr>
        <w:t xml:space="preserve">ного района Сергиевский </w:t>
      </w:r>
      <w:r w:rsidR="00837705" w:rsidRPr="00323E61">
        <w:rPr>
          <w:rFonts w:ascii="Times New Roman" w:eastAsia="Calibri" w:hAnsi="Times New Roman" w:cs="Times New Roman"/>
          <w:bCs/>
          <w:sz w:val="12"/>
          <w:szCs w:val="12"/>
        </w:rPr>
        <w:t>Самарской области</w:t>
      </w:r>
      <w:r w:rsidR="00837705">
        <w:rPr>
          <w:rFonts w:ascii="Times New Roman" w:eastAsia="Calibri" w:hAnsi="Times New Roman" w:cs="Times New Roman"/>
          <w:bCs/>
          <w:sz w:val="12"/>
          <w:szCs w:val="12"/>
        </w:rPr>
        <w:t xml:space="preserve"> №11 от «24» марта 2021 года «</w:t>
      </w:r>
      <w:r w:rsidR="00837705" w:rsidRPr="00837705">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2021 год по сельскому поселению Калиновка муниципального района Сергиевский</w:t>
      </w:r>
      <w:r w:rsidR="00837705">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…………………………………………………………..…87</w:t>
      </w:r>
    </w:p>
    <w:p w:rsidR="00AF3930" w:rsidRDefault="00AF393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837705">
        <w:rPr>
          <w:rFonts w:ascii="Times New Roman" w:eastAsia="Calibri" w:hAnsi="Times New Roman" w:cs="Times New Roman"/>
          <w:bCs/>
          <w:sz w:val="12"/>
          <w:szCs w:val="12"/>
        </w:rPr>
        <w:t xml:space="preserve"> Решение собрания представителей </w:t>
      </w:r>
      <w:r w:rsidR="00837705" w:rsidRPr="009D0A62">
        <w:rPr>
          <w:rFonts w:ascii="Times New Roman" w:eastAsia="Calibri" w:hAnsi="Times New Roman" w:cs="Times New Roman"/>
          <w:bCs/>
          <w:sz w:val="12"/>
          <w:szCs w:val="12"/>
        </w:rPr>
        <w:t xml:space="preserve">сельского поселения </w:t>
      </w:r>
      <w:r w:rsidR="00837705" w:rsidRPr="00C6310A">
        <w:rPr>
          <w:rFonts w:ascii="Times New Roman" w:eastAsia="Calibri" w:hAnsi="Times New Roman" w:cs="Times New Roman"/>
          <w:bCs/>
          <w:sz w:val="12"/>
          <w:szCs w:val="12"/>
        </w:rPr>
        <w:t xml:space="preserve">Кандабулак </w:t>
      </w:r>
      <w:r w:rsidR="00837705" w:rsidRPr="00323E61">
        <w:rPr>
          <w:rFonts w:ascii="Times New Roman" w:eastAsia="Calibri" w:hAnsi="Times New Roman" w:cs="Times New Roman"/>
          <w:bCs/>
          <w:sz w:val="12"/>
          <w:szCs w:val="12"/>
        </w:rPr>
        <w:t>муниципаль</w:t>
      </w:r>
      <w:r w:rsidR="00837705">
        <w:rPr>
          <w:rFonts w:ascii="Times New Roman" w:eastAsia="Calibri" w:hAnsi="Times New Roman" w:cs="Times New Roman"/>
          <w:bCs/>
          <w:sz w:val="12"/>
          <w:szCs w:val="12"/>
        </w:rPr>
        <w:t xml:space="preserve">ного района Сергиевский </w:t>
      </w:r>
      <w:r w:rsidR="00837705" w:rsidRPr="00323E61">
        <w:rPr>
          <w:rFonts w:ascii="Times New Roman" w:eastAsia="Calibri" w:hAnsi="Times New Roman" w:cs="Times New Roman"/>
          <w:bCs/>
          <w:sz w:val="12"/>
          <w:szCs w:val="12"/>
        </w:rPr>
        <w:t>Самарской области</w:t>
      </w:r>
      <w:r w:rsidR="00837705">
        <w:rPr>
          <w:rFonts w:ascii="Times New Roman" w:eastAsia="Calibri" w:hAnsi="Times New Roman" w:cs="Times New Roman"/>
          <w:bCs/>
          <w:sz w:val="12"/>
          <w:szCs w:val="12"/>
        </w:rPr>
        <w:t xml:space="preserve"> №13 от «24» марта 2021 года «</w:t>
      </w:r>
      <w:r w:rsidR="00837705" w:rsidRPr="00837705">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2021 год по сельскому поселению Кандабулак муниципального района Сергиевский</w:t>
      </w:r>
      <w:r w:rsidR="00837705">
        <w:rPr>
          <w:rFonts w:ascii="Times New Roman" w:eastAsia="Calibri" w:hAnsi="Times New Roman" w:cs="Times New Roman"/>
          <w:bCs/>
          <w:sz w:val="12"/>
          <w:szCs w:val="12"/>
        </w:rPr>
        <w:t>»………...…………………</w:t>
      </w:r>
      <w:r w:rsidR="00E26FC6">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…………………………….87</w:t>
      </w:r>
    </w:p>
    <w:p w:rsidR="00AF3930" w:rsidRDefault="00AF393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E26FC6">
        <w:rPr>
          <w:rFonts w:ascii="Times New Roman" w:eastAsia="Calibri" w:hAnsi="Times New Roman" w:cs="Times New Roman"/>
          <w:bCs/>
          <w:sz w:val="12"/>
          <w:szCs w:val="12"/>
        </w:rPr>
        <w:t xml:space="preserve"> Решение собрания представителей </w:t>
      </w:r>
      <w:r w:rsidR="00E26FC6" w:rsidRPr="009D0A62">
        <w:rPr>
          <w:rFonts w:ascii="Times New Roman" w:eastAsia="Calibri" w:hAnsi="Times New Roman" w:cs="Times New Roman"/>
          <w:bCs/>
          <w:sz w:val="12"/>
          <w:szCs w:val="12"/>
        </w:rPr>
        <w:t xml:space="preserve">сельского поселения </w:t>
      </w:r>
      <w:r w:rsidR="00E26FC6" w:rsidRPr="0066185D">
        <w:rPr>
          <w:rFonts w:ascii="Times New Roman" w:eastAsia="Calibri" w:hAnsi="Times New Roman" w:cs="Times New Roman"/>
          <w:bCs/>
          <w:sz w:val="12"/>
          <w:szCs w:val="12"/>
        </w:rPr>
        <w:t xml:space="preserve">Красносельское </w:t>
      </w:r>
      <w:r w:rsidR="00E26FC6" w:rsidRPr="00323E61">
        <w:rPr>
          <w:rFonts w:ascii="Times New Roman" w:eastAsia="Calibri" w:hAnsi="Times New Roman" w:cs="Times New Roman"/>
          <w:bCs/>
          <w:sz w:val="12"/>
          <w:szCs w:val="12"/>
        </w:rPr>
        <w:t>муниципаль</w:t>
      </w:r>
      <w:r w:rsidR="00E26FC6">
        <w:rPr>
          <w:rFonts w:ascii="Times New Roman" w:eastAsia="Calibri" w:hAnsi="Times New Roman" w:cs="Times New Roman"/>
          <w:bCs/>
          <w:sz w:val="12"/>
          <w:szCs w:val="12"/>
        </w:rPr>
        <w:t xml:space="preserve">ного района Сергиевский </w:t>
      </w:r>
      <w:r w:rsidR="00E26FC6" w:rsidRPr="00323E61">
        <w:rPr>
          <w:rFonts w:ascii="Times New Roman" w:eastAsia="Calibri" w:hAnsi="Times New Roman" w:cs="Times New Roman"/>
          <w:bCs/>
          <w:sz w:val="12"/>
          <w:szCs w:val="12"/>
        </w:rPr>
        <w:t>Самарской области</w:t>
      </w:r>
      <w:r w:rsidR="00E26FC6">
        <w:rPr>
          <w:rFonts w:ascii="Times New Roman" w:eastAsia="Calibri" w:hAnsi="Times New Roman" w:cs="Times New Roman"/>
          <w:bCs/>
          <w:sz w:val="12"/>
          <w:szCs w:val="12"/>
        </w:rPr>
        <w:t xml:space="preserve"> №12 от «24» марта 2021 года «</w:t>
      </w:r>
      <w:r w:rsidR="00E26FC6" w:rsidRPr="00E26FC6">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2021 год по сельскому поселению Красносельское муниципального района Сергиевский</w:t>
      </w:r>
      <w:r w:rsidR="00E26FC6">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……...……………………………………….....87</w:t>
      </w:r>
    </w:p>
    <w:p w:rsidR="00AF3930" w:rsidRDefault="00AF393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44.</w:t>
      </w:r>
      <w:r w:rsidR="00E26FC6">
        <w:rPr>
          <w:rFonts w:ascii="Times New Roman" w:eastAsia="Calibri" w:hAnsi="Times New Roman" w:cs="Times New Roman"/>
          <w:bCs/>
          <w:sz w:val="12"/>
          <w:szCs w:val="12"/>
        </w:rPr>
        <w:t xml:space="preserve"> Решение собрания представителей </w:t>
      </w:r>
      <w:r w:rsidR="00E26FC6" w:rsidRPr="009D0A62">
        <w:rPr>
          <w:rFonts w:ascii="Times New Roman" w:eastAsia="Calibri" w:hAnsi="Times New Roman" w:cs="Times New Roman"/>
          <w:bCs/>
          <w:sz w:val="12"/>
          <w:szCs w:val="12"/>
        </w:rPr>
        <w:t xml:space="preserve">сельского поселения </w:t>
      </w:r>
      <w:r w:rsidR="00E26FC6" w:rsidRPr="00003302">
        <w:rPr>
          <w:rFonts w:ascii="Times New Roman" w:eastAsia="Calibri" w:hAnsi="Times New Roman" w:cs="Times New Roman"/>
          <w:bCs/>
          <w:sz w:val="12"/>
          <w:szCs w:val="12"/>
        </w:rPr>
        <w:t xml:space="preserve">Кутузовский </w:t>
      </w:r>
      <w:r w:rsidR="00E26FC6" w:rsidRPr="00323E61">
        <w:rPr>
          <w:rFonts w:ascii="Times New Roman" w:eastAsia="Calibri" w:hAnsi="Times New Roman" w:cs="Times New Roman"/>
          <w:bCs/>
          <w:sz w:val="12"/>
          <w:szCs w:val="12"/>
        </w:rPr>
        <w:t>муниципаль</w:t>
      </w:r>
      <w:r w:rsidR="00E26FC6">
        <w:rPr>
          <w:rFonts w:ascii="Times New Roman" w:eastAsia="Calibri" w:hAnsi="Times New Roman" w:cs="Times New Roman"/>
          <w:bCs/>
          <w:sz w:val="12"/>
          <w:szCs w:val="12"/>
        </w:rPr>
        <w:t xml:space="preserve">ного района Сергиевский </w:t>
      </w:r>
      <w:r w:rsidR="00E26FC6" w:rsidRPr="00323E61">
        <w:rPr>
          <w:rFonts w:ascii="Times New Roman" w:eastAsia="Calibri" w:hAnsi="Times New Roman" w:cs="Times New Roman"/>
          <w:bCs/>
          <w:sz w:val="12"/>
          <w:szCs w:val="12"/>
        </w:rPr>
        <w:t>Самарской области</w:t>
      </w:r>
      <w:r w:rsidR="00E26FC6">
        <w:rPr>
          <w:rFonts w:ascii="Times New Roman" w:eastAsia="Calibri" w:hAnsi="Times New Roman" w:cs="Times New Roman"/>
          <w:bCs/>
          <w:sz w:val="12"/>
          <w:szCs w:val="12"/>
        </w:rPr>
        <w:t xml:space="preserve"> №13 от «24» марта 2021 года «</w:t>
      </w:r>
      <w:r w:rsidR="00E26FC6" w:rsidRPr="00E26FC6">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2021 год по сельскому поселению Кутузовский муниципального района Сергиевский</w:t>
      </w:r>
      <w:r w:rsidR="00E26FC6">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………………………………………………………..…………………87</w:t>
      </w:r>
    </w:p>
    <w:p w:rsidR="00AF3930" w:rsidRDefault="00AF393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00CA360F">
        <w:rPr>
          <w:rFonts w:ascii="Times New Roman" w:eastAsia="Calibri" w:hAnsi="Times New Roman" w:cs="Times New Roman"/>
          <w:bCs/>
          <w:sz w:val="12"/>
          <w:szCs w:val="12"/>
        </w:rPr>
        <w:t xml:space="preserve"> Решение собрания представителей </w:t>
      </w:r>
      <w:r w:rsidR="00CA360F" w:rsidRPr="009D0A62">
        <w:rPr>
          <w:rFonts w:ascii="Times New Roman" w:eastAsia="Calibri" w:hAnsi="Times New Roman" w:cs="Times New Roman"/>
          <w:bCs/>
          <w:sz w:val="12"/>
          <w:szCs w:val="12"/>
        </w:rPr>
        <w:t xml:space="preserve">сельского поселения </w:t>
      </w:r>
      <w:r w:rsidR="00CA360F" w:rsidRPr="0013353B">
        <w:rPr>
          <w:rFonts w:ascii="Times New Roman" w:eastAsia="Calibri" w:hAnsi="Times New Roman" w:cs="Times New Roman"/>
          <w:bCs/>
          <w:sz w:val="12"/>
          <w:szCs w:val="12"/>
        </w:rPr>
        <w:t xml:space="preserve">Липовка </w:t>
      </w:r>
      <w:r w:rsidR="00CA360F" w:rsidRPr="00323E61">
        <w:rPr>
          <w:rFonts w:ascii="Times New Roman" w:eastAsia="Calibri" w:hAnsi="Times New Roman" w:cs="Times New Roman"/>
          <w:bCs/>
          <w:sz w:val="12"/>
          <w:szCs w:val="12"/>
        </w:rPr>
        <w:t>муниципаль</w:t>
      </w:r>
      <w:r w:rsidR="00CA360F">
        <w:rPr>
          <w:rFonts w:ascii="Times New Roman" w:eastAsia="Calibri" w:hAnsi="Times New Roman" w:cs="Times New Roman"/>
          <w:bCs/>
          <w:sz w:val="12"/>
          <w:szCs w:val="12"/>
        </w:rPr>
        <w:t xml:space="preserve">ного района Сергиевский </w:t>
      </w:r>
      <w:r w:rsidR="00CA360F" w:rsidRPr="00323E61">
        <w:rPr>
          <w:rFonts w:ascii="Times New Roman" w:eastAsia="Calibri" w:hAnsi="Times New Roman" w:cs="Times New Roman"/>
          <w:bCs/>
          <w:sz w:val="12"/>
          <w:szCs w:val="12"/>
        </w:rPr>
        <w:t>Самарской области</w:t>
      </w:r>
      <w:r w:rsidR="00CA360F">
        <w:rPr>
          <w:rFonts w:ascii="Times New Roman" w:eastAsia="Calibri" w:hAnsi="Times New Roman" w:cs="Times New Roman"/>
          <w:bCs/>
          <w:sz w:val="12"/>
          <w:szCs w:val="12"/>
        </w:rPr>
        <w:t xml:space="preserve"> №12 от «26» марта 2021 года «</w:t>
      </w:r>
      <w:r w:rsidR="00CA360F" w:rsidRPr="00CA360F">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2021 год по сельскому поселению Липовка муниципального района Сергиевский</w:t>
      </w:r>
      <w:r w:rsidR="00CA360F">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………………………………………………………………………...88</w:t>
      </w:r>
    </w:p>
    <w:p w:rsidR="00AF3930" w:rsidRDefault="00AF393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CA360F">
        <w:rPr>
          <w:rFonts w:ascii="Times New Roman" w:eastAsia="Calibri" w:hAnsi="Times New Roman" w:cs="Times New Roman"/>
          <w:bCs/>
          <w:sz w:val="12"/>
          <w:szCs w:val="12"/>
        </w:rPr>
        <w:t xml:space="preserve"> Решение собрания представителей </w:t>
      </w:r>
      <w:r w:rsidR="00CA360F" w:rsidRPr="009D0A62">
        <w:rPr>
          <w:rFonts w:ascii="Times New Roman" w:eastAsia="Calibri" w:hAnsi="Times New Roman" w:cs="Times New Roman"/>
          <w:bCs/>
          <w:sz w:val="12"/>
          <w:szCs w:val="12"/>
        </w:rPr>
        <w:t xml:space="preserve">сельского поселения </w:t>
      </w:r>
      <w:r w:rsidR="00CA360F" w:rsidRPr="00BB1674">
        <w:rPr>
          <w:rFonts w:ascii="Times New Roman" w:eastAsia="Calibri" w:hAnsi="Times New Roman" w:cs="Times New Roman"/>
          <w:bCs/>
          <w:sz w:val="12"/>
          <w:szCs w:val="12"/>
        </w:rPr>
        <w:t xml:space="preserve">Светлодольск </w:t>
      </w:r>
      <w:r w:rsidR="00CA360F" w:rsidRPr="00323E61">
        <w:rPr>
          <w:rFonts w:ascii="Times New Roman" w:eastAsia="Calibri" w:hAnsi="Times New Roman" w:cs="Times New Roman"/>
          <w:bCs/>
          <w:sz w:val="12"/>
          <w:szCs w:val="12"/>
        </w:rPr>
        <w:t>муниципаль</w:t>
      </w:r>
      <w:r w:rsidR="00CA360F">
        <w:rPr>
          <w:rFonts w:ascii="Times New Roman" w:eastAsia="Calibri" w:hAnsi="Times New Roman" w:cs="Times New Roman"/>
          <w:bCs/>
          <w:sz w:val="12"/>
          <w:szCs w:val="12"/>
        </w:rPr>
        <w:t xml:space="preserve">ного района Сергиевский </w:t>
      </w:r>
      <w:r w:rsidR="00CA360F" w:rsidRPr="00323E61">
        <w:rPr>
          <w:rFonts w:ascii="Times New Roman" w:eastAsia="Calibri" w:hAnsi="Times New Roman" w:cs="Times New Roman"/>
          <w:bCs/>
          <w:sz w:val="12"/>
          <w:szCs w:val="12"/>
        </w:rPr>
        <w:t>Самарской области</w:t>
      </w:r>
      <w:r w:rsidR="00CA360F">
        <w:rPr>
          <w:rFonts w:ascii="Times New Roman" w:eastAsia="Calibri" w:hAnsi="Times New Roman" w:cs="Times New Roman"/>
          <w:bCs/>
          <w:sz w:val="12"/>
          <w:szCs w:val="12"/>
        </w:rPr>
        <w:t xml:space="preserve"> №12 от «24» марта 2021 года «</w:t>
      </w:r>
      <w:r w:rsidR="00CA360F" w:rsidRPr="00CA360F">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2021 год по сельскому поселению Светлодольск муниципального района Сергиевский</w:t>
      </w:r>
      <w:r w:rsidR="00CA360F">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...…………………………………………………………………….88</w:t>
      </w:r>
    </w:p>
    <w:p w:rsidR="00AF3930" w:rsidRDefault="00AF393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006920CE">
        <w:rPr>
          <w:rFonts w:ascii="Times New Roman" w:eastAsia="Calibri" w:hAnsi="Times New Roman" w:cs="Times New Roman"/>
          <w:bCs/>
          <w:sz w:val="12"/>
          <w:szCs w:val="12"/>
        </w:rPr>
        <w:t xml:space="preserve"> Решение собрания представителей </w:t>
      </w:r>
      <w:r w:rsidR="006920CE" w:rsidRPr="009D0A62">
        <w:rPr>
          <w:rFonts w:ascii="Times New Roman" w:eastAsia="Calibri" w:hAnsi="Times New Roman" w:cs="Times New Roman"/>
          <w:bCs/>
          <w:sz w:val="12"/>
          <w:szCs w:val="12"/>
        </w:rPr>
        <w:t xml:space="preserve">сельского поселения </w:t>
      </w:r>
      <w:r w:rsidR="006920CE" w:rsidRPr="003D178B">
        <w:rPr>
          <w:rFonts w:ascii="Times New Roman" w:eastAsia="Calibri" w:hAnsi="Times New Roman" w:cs="Times New Roman"/>
          <w:bCs/>
          <w:sz w:val="12"/>
          <w:szCs w:val="12"/>
        </w:rPr>
        <w:t xml:space="preserve">Сергиевск </w:t>
      </w:r>
      <w:r w:rsidR="006920CE" w:rsidRPr="00323E61">
        <w:rPr>
          <w:rFonts w:ascii="Times New Roman" w:eastAsia="Calibri" w:hAnsi="Times New Roman" w:cs="Times New Roman"/>
          <w:bCs/>
          <w:sz w:val="12"/>
          <w:szCs w:val="12"/>
        </w:rPr>
        <w:t>муниципаль</w:t>
      </w:r>
      <w:r w:rsidR="006920CE">
        <w:rPr>
          <w:rFonts w:ascii="Times New Roman" w:eastAsia="Calibri" w:hAnsi="Times New Roman" w:cs="Times New Roman"/>
          <w:bCs/>
          <w:sz w:val="12"/>
          <w:szCs w:val="12"/>
        </w:rPr>
        <w:t xml:space="preserve">ного района Сергиевский </w:t>
      </w:r>
      <w:r w:rsidR="006920CE" w:rsidRPr="00323E61">
        <w:rPr>
          <w:rFonts w:ascii="Times New Roman" w:eastAsia="Calibri" w:hAnsi="Times New Roman" w:cs="Times New Roman"/>
          <w:bCs/>
          <w:sz w:val="12"/>
          <w:szCs w:val="12"/>
        </w:rPr>
        <w:t>Самарской области</w:t>
      </w:r>
      <w:r w:rsidR="006920CE">
        <w:rPr>
          <w:rFonts w:ascii="Times New Roman" w:eastAsia="Calibri" w:hAnsi="Times New Roman" w:cs="Times New Roman"/>
          <w:bCs/>
          <w:sz w:val="12"/>
          <w:szCs w:val="12"/>
        </w:rPr>
        <w:t xml:space="preserve"> №13 от «25» марта 2021 года «</w:t>
      </w:r>
      <w:r w:rsidR="006920CE" w:rsidRPr="006920CE">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2021 год по сельскому поселению Сергиевск муниципального района Сергиевский</w:t>
      </w:r>
      <w:r w:rsidR="006920CE">
        <w:rPr>
          <w:rFonts w:ascii="Times New Roman" w:eastAsia="Calibri" w:hAnsi="Times New Roman" w:cs="Times New Roman"/>
          <w:bCs/>
          <w:sz w:val="12"/>
          <w:szCs w:val="12"/>
        </w:rPr>
        <w:t>»………...…………………………………………………………………………..………8</w:t>
      </w:r>
      <w:r w:rsidR="00D974E2">
        <w:rPr>
          <w:rFonts w:ascii="Times New Roman" w:eastAsia="Calibri" w:hAnsi="Times New Roman" w:cs="Times New Roman"/>
          <w:bCs/>
          <w:sz w:val="12"/>
          <w:szCs w:val="12"/>
        </w:rPr>
        <w:t>8</w:t>
      </w:r>
    </w:p>
    <w:p w:rsidR="00AF3930" w:rsidRDefault="00AF393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00077001">
        <w:rPr>
          <w:rFonts w:ascii="Times New Roman" w:eastAsia="Calibri" w:hAnsi="Times New Roman" w:cs="Times New Roman"/>
          <w:bCs/>
          <w:sz w:val="12"/>
          <w:szCs w:val="12"/>
        </w:rPr>
        <w:t xml:space="preserve"> Решение собрания представителей </w:t>
      </w:r>
      <w:r w:rsidR="00077001" w:rsidRPr="009D0A62">
        <w:rPr>
          <w:rFonts w:ascii="Times New Roman" w:eastAsia="Calibri" w:hAnsi="Times New Roman" w:cs="Times New Roman"/>
          <w:bCs/>
          <w:sz w:val="12"/>
          <w:szCs w:val="12"/>
        </w:rPr>
        <w:t xml:space="preserve">сельского поселения </w:t>
      </w:r>
      <w:r w:rsidR="00077001" w:rsidRPr="002E19B7">
        <w:rPr>
          <w:rFonts w:ascii="Times New Roman" w:eastAsia="Calibri" w:hAnsi="Times New Roman" w:cs="Times New Roman"/>
          <w:bCs/>
          <w:sz w:val="12"/>
          <w:szCs w:val="12"/>
        </w:rPr>
        <w:t xml:space="preserve">Серноводск </w:t>
      </w:r>
      <w:r w:rsidR="00077001" w:rsidRPr="00323E61">
        <w:rPr>
          <w:rFonts w:ascii="Times New Roman" w:eastAsia="Calibri" w:hAnsi="Times New Roman" w:cs="Times New Roman"/>
          <w:bCs/>
          <w:sz w:val="12"/>
          <w:szCs w:val="12"/>
        </w:rPr>
        <w:t>муниципаль</w:t>
      </w:r>
      <w:r w:rsidR="00077001">
        <w:rPr>
          <w:rFonts w:ascii="Times New Roman" w:eastAsia="Calibri" w:hAnsi="Times New Roman" w:cs="Times New Roman"/>
          <w:bCs/>
          <w:sz w:val="12"/>
          <w:szCs w:val="12"/>
        </w:rPr>
        <w:t xml:space="preserve">ного района Сергиевский </w:t>
      </w:r>
      <w:r w:rsidR="00077001" w:rsidRPr="00323E61">
        <w:rPr>
          <w:rFonts w:ascii="Times New Roman" w:eastAsia="Calibri" w:hAnsi="Times New Roman" w:cs="Times New Roman"/>
          <w:bCs/>
          <w:sz w:val="12"/>
          <w:szCs w:val="12"/>
        </w:rPr>
        <w:t>Самарской области</w:t>
      </w:r>
      <w:r w:rsidR="00077001">
        <w:rPr>
          <w:rFonts w:ascii="Times New Roman" w:eastAsia="Calibri" w:hAnsi="Times New Roman" w:cs="Times New Roman"/>
          <w:bCs/>
          <w:sz w:val="12"/>
          <w:szCs w:val="12"/>
        </w:rPr>
        <w:t xml:space="preserve"> №13 от «24» марта 2021 года «</w:t>
      </w:r>
      <w:r w:rsidR="00077001" w:rsidRPr="00077001">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2021 год по сельскому поселению Серноводск муниципального района Сергиевский</w:t>
      </w:r>
      <w:r w:rsidR="00077001">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…………………….88</w:t>
      </w:r>
    </w:p>
    <w:p w:rsidR="00AF3930" w:rsidRDefault="00AF393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49.</w:t>
      </w:r>
      <w:r w:rsidR="00077001">
        <w:rPr>
          <w:rFonts w:ascii="Times New Roman" w:eastAsia="Calibri" w:hAnsi="Times New Roman" w:cs="Times New Roman"/>
          <w:bCs/>
          <w:sz w:val="12"/>
          <w:szCs w:val="12"/>
        </w:rPr>
        <w:t xml:space="preserve"> Решение собрания представителей </w:t>
      </w:r>
      <w:r w:rsidR="00077001" w:rsidRPr="009D0A62">
        <w:rPr>
          <w:rFonts w:ascii="Times New Roman" w:eastAsia="Calibri" w:hAnsi="Times New Roman" w:cs="Times New Roman"/>
          <w:bCs/>
          <w:sz w:val="12"/>
          <w:szCs w:val="12"/>
        </w:rPr>
        <w:t xml:space="preserve">сельского поселения </w:t>
      </w:r>
      <w:r w:rsidR="00077001" w:rsidRPr="00147CA0">
        <w:rPr>
          <w:rFonts w:ascii="Times New Roman" w:eastAsia="Calibri" w:hAnsi="Times New Roman" w:cs="Times New Roman"/>
          <w:bCs/>
          <w:sz w:val="12"/>
          <w:szCs w:val="12"/>
        </w:rPr>
        <w:t xml:space="preserve">Сургут </w:t>
      </w:r>
      <w:r w:rsidR="00077001" w:rsidRPr="00323E61">
        <w:rPr>
          <w:rFonts w:ascii="Times New Roman" w:eastAsia="Calibri" w:hAnsi="Times New Roman" w:cs="Times New Roman"/>
          <w:bCs/>
          <w:sz w:val="12"/>
          <w:szCs w:val="12"/>
        </w:rPr>
        <w:t>муниципаль</w:t>
      </w:r>
      <w:r w:rsidR="00077001">
        <w:rPr>
          <w:rFonts w:ascii="Times New Roman" w:eastAsia="Calibri" w:hAnsi="Times New Roman" w:cs="Times New Roman"/>
          <w:bCs/>
          <w:sz w:val="12"/>
          <w:szCs w:val="12"/>
        </w:rPr>
        <w:t xml:space="preserve">ного района Сергиевский </w:t>
      </w:r>
      <w:r w:rsidR="00077001" w:rsidRPr="00323E61">
        <w:rPr>
          <w:rFonts w:ascii="Times New Roman" w:eastAsia="Calibri" w:hAnsi="Times New Roman" w:cs="Times New Roman"/>
          <w:bCs/>
          <w:sz w:val="12"/>
          <w:szCs w:val="12"/>
        </w:rPr>
        <w:t>Самарской области</w:t>
      </w:r>
      <w:r w:rsidR="00077001">
        <w:rPr>
          <w:rFonts w:ascii="Times New Roman" w:eastAsia="Calibri" w:hAnsi="Times New Roman" w:cs="Times New Roman"/>
          <w:bCs/>
          <w:sz w:val="12"/>
          <w:szCs w:val="12"/>
        </w:rPr>
        <w:t xml:space="preserve"> №13 от «24» марта 2021 года «</w:t>
      </w:r>
      <w:r w:rsidR="00077001" w:rsidRPr="00077001">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2021 год по сельскому поселению Сургут муниципального района Сергиевский</w:t>
      </w:r>
      <w:r w:rsidR="00077001">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………………………………….89</w:t>
      </w:r>
    </w:p>
    <w:p w:rsidR="00AF3930" w:rsidRDefault="00AF3930" w:rsidP="000770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50.</w:t>
      </w:r>
      <w:r w:rsidR="00077001">
        <w:rPr>
          <w:rFonts w:ascii="Times New Roman" w:eastAsia="Calibri" w:hAnsi="Times New Roman" w:cs="Times New Roman"/>
          <w:bCs/>
          <w:sz w:val="12"/>
          <w:szCs w:val="12"/>
        </w:rPr>
        <w:t xml:space="preserve"> Решение собрания представителей </w:t>
      </w:r>
      <w:r w:rsidR="00077001" w:rsidRPr="007F5ADF">
        <w:rPr>
          <w:rFonts w:ascii="Times New Roman" w:eastAsia="Calibri" w:hAnsi="Times New Roman" w:cs="Times New Roman"/>
          <w:bCs/>
          <w:sz w:val="12"/>
          <w:szCs w:val="12"/>
        </w:rPr>
        <w:t xml:space="preserve">городского поселения Суходол </w:t>
      </w:r>
      <w:r w:rsidR="00077001" w:rsidRPr="00323E61">
        <w:rPr>
          <w:rFonts w:ascii="Times New Roman" w:eastAsia="Calibri" w:hAnsi="Times New Roman" w:cs="Times New Roman"/>
          <w:bCs/>
          <w:sz w:val="12"/>
          <w:szCs w:val="12"/>
        </w:rPr>
        <w:t>муниципаль</w:t>
      </w:r>
      <w:r w:rsidR="00077001">
        <w:rPr>
          <w:rFonts w:ascii="Times New Roman" w:eastAsia="Calibri" w:hAnsi="Times New Roman" w:cs="Times New Roman"/>
          <w:bCs/>
          <w:sz w:val="12"/>
          <w:szCs w:val="12"/>
        </w:rPr>
        <w:t xml:space="preserve">ного района Сергиевский </w:t>
      </w:r>
      <w:r w:rsidR="00077001" w:rsidRPr="00323E61">
        <w:rPr>
          <w:rFonts w:ascii="Times New Roman" w:eastAsia="Calibri" w:hAnsi="Times New Roman" w:cs="Times New Roman"/>
          <w:bCs/>
          <w:sz w:val="12"/>
          <w:szCs w:val="12"/>
        </w:rPr>
        <w:t>Самарской области</w:t>
      </w:r>
      <w:r w:rsidR="00077001">
        <w:rPr>
          <w:rFonts w:ascii="Times New Roman" w:eastAsia="Calibri" w:hAnsi="Times New Roman" w:cs="Times New Roman"/>
          <w:bCs/>
          <w:sz w:val="12"/>
          <w:szCs w:val="12"/>
        </w:rPr>
        <w:t xml:space="preserve"> №14 от «26» марта 2021 года «</w:t>
      </w:r>
      <w:r w:rsidR="00077001" w:rsidRPr="00077001">
        <w:rPr>
          <w:rFonts w:ascii="Times New Roman" w:eastAsia="Calibri" w:hAnsi="Times New Roman" w:cs="Times New Roman"/>
          <w:bCs/>
          <w:sz w:val="12"/>
          <w:szCs w:val="12"/>
        </w:rPr>
        <w:t xml:space="preserve">Об установлении размера дохода, необходимого для </w:t>
      </w:r>
      <w:r w:rsidR="00077001">
        <w:rPr>
          <w:rFonts w:ascii="Times New Roman" w:eastAsia="Calibri" w:hAnsi="Times New Roman" w:cs="Times New Roman"/>
          <w:bCs/>
          <w:sz w:val="12"/>
          <w:szCs w:val="12"/>
        </w:rPr>
        <w:t xml:space="preserve">признания граждан малоимущими, </w:t>
      </w:r>
      <w:r w:rsidR="00077001" w:rsidRPr="00077001">
        <w:rPr>
          <w:rFonts w:ascii="Times New Roman" w:eastAsia="Calibri" w:hAnsi="Times New Roman" w:cs="Times New Roman"/>
          <w:bCs/>
          <w:sz w:val="12"/>
          <w:szCs w:val="12"/>
        </w:rPr>
        <w:t>на 2021 год по городскому поселению Суходол  муниципального района Сергиевский</w:t>
      </w:r>
      <w:r w:rsidR="00077001">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………...……………………………………………………………………………………89</w:t>
      </w:r>
    </w:p>
    <w:p w:rsidR="00AF3930" w:rsidRDefault="00AF393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006F2419">
        <w:rPr>
          <w:rFonts w:ascii="Times New Roman" w:eastAsia="Calibri" w:hAnsi="Times New Roman" w:cs="Times New Roman"/>
          <w:bCs/>
          <w:sz w:val="12"/>
          <w:szCs w:val="12"/>
        </w:rPr>
        <w:t xml:space="preserve"> Решение собрания представителей </w:t>
      </w:r>
      <w:r w:rsidR="006F2419" w:rsidRPr="009D0A62">
        <w:rPr>
          <w:rFonts w:ascii="Times New Roman" w:eastAsia="Calibri" w:hAnsi="Times New Roman" w:cs="Times New Roman"/>
          <w:bCs/>
          <w:sz w:val="12"/>
          <w:szCs w:val="12"/>
        </w:rPr>
        <w:t xml:space="preserve">сельского поселения </w:t>
      </w:r>
      <w:r w:rsidR="006F2419" w:rsidRPr="00FD305C">
        <w:rPr>
          <w:rFonts w:ascii="Times New Roman" w:eastAsia="Calibri" w:hAnsi="Times New Roman" w:cs="Times New Roman"/>
          <w:bCs/>
          <w:sz w:val="12"/>
          <w:szCs w:val="12"/>
        </w:rPr>
        <w:t xml:space="preserve">Черновка </w:t>
      </w:r>
      <w:r w:rsidR="006F2419" w:rsidRPr="00323E61">
        <w:rPr>
          <w:rFonts w:ascii="Times New Roman" w:eastAsia="Calibri" w:hAnsi="Times New Roman" w:cs="Times New Roman"/>
          <w:bCs/>
          <w:sz w:val="12"/>
          <w:szCs w:val="12"/>
        </w:rPr>
        <w:t>муниципаль</w:t>
      </w:r>
      <w:r w:rsidR="006F2419">
        <w:rPr>
          <w:rFonts w:ascii="Times New Roman" w:eastAsia="Calibri" w:hAnsi="Times New Roman" w:cs="Times New Roman"/>
          <w:bCs/>
          <w:sz w:val="12"/>
          <w:szCs w:val="12"/>
        </w:rPr>
        <w:t xml:space="preserve">ного района Сергиевский </w:t>
      </w:r>
      <w:r w:rsidR="006F2419" w:rsidRPr="00323E61">
        <w:rPr>
          <w:rFonts w:ascii="Times New Roman" w:eastAsia="Calibri" w:hAnsi="Times New Roman" w:cs="Times New Roman"/>
          <w:bCs/>
          <w:sz w:val="12"/>
          <w:szCs w:val="12"/>
        </w:rPr>
        <w:t>Самарской области</w:t>
      </w:r>
      <w:r w:rsidR="006F2419">
        <w:rPr>
          <w:rFonts w:ascii="Times New Roman" w:eastAsia="Calibri" w:hAnsi="Times New Roman" w:cs="Times New Roman"/>
          <w:bCs/>
          <w:sz w:val="12"/>
          <w:szCs w:val="12"/>
        </w:rPr>
        <w:t xml:space="preserve"> №13 от «24» марта 2021 года «</w:t>
      </w:r>
      <w:r w:rsidR="006F2419" w:rsidRPr="006F2419">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2021 год по сельскому поселению Черновка муниципального района Сергиевский</w:t>
      </w:r>
      <w:r w:rsidR="006F2419">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………...…………………………………………………………………………………….89</w:t>
      </w:r>
    </w:p>
    <w:p w:rsidR="00AF3930" w:rsidRDefault="00AF393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52.</w:t>
      </w:r>
      <w:r w:rsidR="00E82312">
        <w:rPr>
          <w:rFonts w:ascii="Times New Roman" w:eastAsia="Calibri" w:hAnsi="Times New Roman" w:cs="Times New Roman"/>
          <w:bCs/>
          <w:sz w:val="12"/>
          <w:szCs w:val="12"/>
        </w:rPr>
        <w:t xml:space="preserve"> Решение собрания представителей </w:t>
      </w:r>
      <w:r w:rsidR="00E82312" w:rsidRPr="009D0A62">
        <w:rPr>
          <w:rFonts w:ascii="Times New Roman" w:eastAsia="Calibri" w:hAnsi="Times New Roman" w:cs="Times New Roman"/>
          <w:bCs/>
          <w:sz w:val="12"/>
          <w:szCs w:val="12"/>
        </w:rPr>
        <w:t>сельского поселения Антоновка</w:t>
      </w:r>
      <w:r w:rsidR="00E82312">
        <w:rPr>
          <w:rFonts w:ascii="Times New Roman" w:eastAsia="Calibri" w:hAnsi="Times New Roman" w:cs="Times New Roman"/>
          <w:bCs/>
          <w:sz w:val="12"/>
          <w:szCs w:val="12"/>
        </w:rPr>
        <w:t xml:space="preserve"> </w:t>
      </w:r>
      <w:r w:rsidR="00E82312" w:rsidRPr="00323E61">
        <w:rPr>
          <w:rFonts w:ascii="Times New Roman" w:eastAsia="Calibri" w:hAnsi="Times New Roman" w:cs="Times New Roman"/>
          <w:bCs/>
          <w:sz w:val="12"/>
          <w:szCs w:val="12"/>
        </w:rPr>
        <w:t>муниципаль</w:t>
      </w:r>
      <w:r w:rsidR="00E82312">
        <w:rPr>
          <w:rFonts w:ascii="Times New Roman" w:eastAsia="Calibri" w:hAnsi="Times New Roman" w:cs="Times New Roman"/>
          <w:bCs/>
          <w:sz w:val="12"/>
          <w:szCs w:val="12"/>
        </w:rPr>
        <w:t xml:space="preserve">ного района Сергиевский </w:t>
      </w:r>
      <w:r w:rsidR="00E82312" w:rsidRPr="00323E61">
        <w:rPr>
          <w:rFonts w:ascii="Times New Roman" w:eastAsia="Calibri" w:hAnsi="Times New Roman" w:cs="Times New Roman"/>
          <w:bCs/>
          <w:sz w:val="12"/>
          <w:szCs w:val="12"/>
        </w:rPr>
        <w:t>Самарской области</w:t>
      </w:r>
      <w:r w:rsidR="00E82312">
        <w:rPr>
          <w:rFonts w:ascii="Times New Roman" w:eastAsia="Calibri" w:hAnsi="Times New Roman" w:cs="Times New Roman"/>
          <w:bCs/>
          <w:sz w:val="12"/>
          <w:szCs w:val="12"/>
        </w:rPr>
        <w:t xml:space="preserve"> №12 от «26» марта 2021 года «</w:t>
      </w:r>
      <w:r w:rsidR="00E82312" w:rsidRPr="00E82312">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Антоновка муниципального района Сергиевский на I и II квартал 2021 г.</w:t>
      </w:r>
      <w:r w:rsidR="00E82312">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……...…………………………………………………………………………………89</w:t>
      </w:r>
    </w:p>
    <w:p w:rsidR="00AF3930" w:rsidRDefault="00AF393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53.</w:t>
      </w:r>
      <w:r w:rsidR="00267B1F">
        <w:rPr>
          <w:rFonts w:ascii="Times New Roman" w:eastAsia="Calibri" w:hAnsi="Times New Roman" w:cs="Times New Roman"/>
          <w:bCs/>
          <w:sz w:val="12"/>
          <w:szCs w:val="12"/>
        </w:rPr>
        <w:t xml:space="preserve"> Решение собрания представителей </w:t>
      </w:r>
      <w:r w:rsidR="00267B1F" w:rsidRPr="009D0A62">
        <w:rPr>
          <w:rFonts w:ascii="Times New Roman" w:eastAsia="Calibri" w:hAnsi="Times New Roman" w:cs="Times New Roman"/>
          <w:bCs/>
          <w:sz w:val="12"/>
          <w:szCs w:val="12"/>
        </w:rPr>
        <w:t xml:space="preserve">сельского поселения </w:t>
      </w:r>
      <w:r w:rsidR="00267B1F" w:rsidRPr="001E75C7">
        <w:rPr>
          <w:rFonts w:ascii="Times New Roman" w:eastAsia="Calibri" w:hAnsi="Times New Roman" w:cs="Times New Roman"/>
          <w:bCs/>
          <w:sz w:val="12"/>
          <w:szCs w:val="12"/>
        </w:rPr>
        <w:t xml:space="preserve">Верхняя Орлянка </w:t>
      </w:r>
      <w:r w:rsidR="00267B1F" w:rsidRPr="00323E61">
        <w:rPr>
          <w:rFonts w:ascii="Times New Roman" w:eastAsia="Calibri" w:hAnsi="Times New Roman" w:cs="Times New Roman"/>
          <w:bCs/>
          <w:sz w:val="12"/>
          <w:szCs w:val="12"/>
        </w:rPr>
        <w:t>муниципаль</w:t>
      </w:r>
      <w:r w:rsidR="00267B1F">
        <w:rPr>
          <w:rFonts w:ascii="Times New Roman" w:eastAsia="Calibri" w:hAnsi="Times New Roman" w:cs="Times New Roman"/>
          <w:bCs/>
          <w:sz w:val="12"/>
          <w:szCs w:val="12"/>
        </w:rPr>
        <w:t xml:space="preserve">ного района Сергиевский </w:t>
      </w:r>
      <w:r w:rsidR="00267B1F" w:rsidRPr="00323E61">
        <w:rPr>
          <w:rFonts w:ascii="Times New Roman" w:eastAsia="Calibri" w:hAnsi="Times New Roman" w:cs="Times New Roman"/>
          <w:bCs/>
          <w:sz w:val="12"/>
          <w:szCs w:val="12"/>
        </w:rPr>
        <w:t>Самарской области</w:t>
      </w:r>
      <w:r w:rsidR="00267B1F">
        <w:rPr>
          <w:rFonts w:ascii="Times New Roman" w:eastAsia="Calibri" w:hAnsi="Times New Roman" w:cs="Times New Roman"/>
          <w:bCs/>
          <w:sz w:val="12"/>
          <w:szCs w:val="12"/>
        </w:rPr>
        <w:t xml:space="preserve"> №14 от «24» марта 2021 года «</w:t>
      </w:r>
      <w:r w:rsidR="00267B1F" w:rsidRPr="00267B1F">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на I и II квартал 2021 г.»</w:t>
      </w:r>
      <w:r w:rsidR="00267B1F">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.……………………………………………….89</w:t>
      </w:r>
    </w:p>
    <w:p w:rsidR="00CA360F" w:rsidRDefault="00AF3930" w:rsidP="00CA36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54.</w:t>
      </w:r>
      <w:r w:rsidR="00267B1F">
        <w:rPr>
          <w:rFonts w:ascii="Times New Roman" w:eastAsia="Calibri" w:hAnsi="Times New Roman" w:cs="Times New Roman"/>
          <w:bCs/>
          <w:sz w:val="12"/>
          <w:szCs w:val="12"/>
        </w:rPr>
        <w:t xml:space="preserve"> Решение собрания представителей </w:t>
      </w:r>
      <w:r w:rsidR="00267B1F" w:rsidRPr="009D0A62">
        <w:rPr>
          <w:rFonts w:ascii="Times New Roman" w:eastAsia="Calibri" w:hAnsi="Times New Roman" w:cs="Times New Roman"/>
          <w:bCs/>
          <w:sz w:val="12"/>
          <w:szCs w:val="12"/>
        </w:rPr>
        <w:t xml:space="preserve">сельского поселения </w:t>
      </w:r>
      <w:r w:rsidR="00267B1F" w:rsidRPr="007F7211">
        <w:rPr>
          <w:rFonts w:ascii="Times New Roman" w:eastAsia="Calibri" w:hAnsi="Times New Roman" w:cs="Times New Roman"/>
          <w:bCs/>
          <w:sz w:val="12"/>
          <w:szCs w:val="12"/>
        </w:rPr>
        <w:t xml:space="preserve">Воротнее </w:t>
      </w:r>
      <w:r w:rsidR="00267B1F" w:rsidRPr="00323E61">
        <w:rPr>
          <w:rFonts w:ascii="Times New Roman" w:eastAsia="Calibri" w:hAnsi="Times New Roman" w:cs="Times New Roman"/>
          <w:bCs/>
          <w:sz w:val="12"/>
          <w:szCs w:val="12"/>
        </w:rPr>
        <w:t>муниципаль</w:t>
      </w:r>
      <w:r w:rsidR="00267B1F">
        <w:rPr>
          <w:rFonts w:ascii="Times New Roman" w:eastAsia="Calibri" w:hAnsi="Times New Roman" w:cs="Times New Roman"/>
          <w:bCs/>
          <w:sz w:val="12"/>
          <w:szCs w:val="12"/>
        </w:rPr>
        <w:t xml:space="preserve">ного района Сергиевский </w:t>
      </w:r>
      <w:r w:rsidR="00267B1F" w:rsidRPr="00323E61">
        <w:rPr>
          <w:rFonts w:ascii="Times New Roman" w:eastAsia="Calibri" w:hAnsi="Times New Roman" w:cs="Times New Roman"/>
          <w:bCs/>
          <w:sz w:val="12"/>
          <w:szCs w:val="12"/>
        </w:rPr>
        <w:t>Самарской области</w:t>
      </w:r>
      <w:r w:rsidR="00267B1F">
        <w:rPr>
          <w:rFonts w:ascii="Times New Roman" w:eastAsia="Calibri" w:hAnsi="Times New Roman" w:cs="Times New Roman"/>
          <w:bCs/>
          <w:sz w:val="12"/>
          <w:szCs w:val="12"/>
        </w:rPr>
        <w:t xml:space="preserve"> №13 от «24» марта 2021 года «</w:t>
      </w:r>
      <w:r w:rsidR="00267B1F" w:rsidRPr="00267B1F">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Воротнее муниципального района Сергиевский на I и II квартал 2021 г.</w:t>
      </w:r>
      <w:r w:rsidR="00D974E2">
        <w:rPr>
          <w:rFonts w:ascii="Times New Roman" w:eastAsia="Calibri" w:hAnsi="Times New Roman" w:cs="Times New Roman"/>
          <w:bCs/>
          <w:sz w:val="12"/>
          <w:szCs w:val="12"/>
        </w:rPr>
        <w:t>»…………………………………..………………………………………………………90</w:t>
      </w:r>
    </w:p>
    <w:p w:rsidR="00E82312" w:rsidRDefault="00E82312" w:rsidP="00CA36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55.</w:t>
      </w:r>
      <w:r w:rsidR="00267B1F">
        <w:rPr>
          <w:rFonts w:ascii="Times New Roman" w:eastAsia="Calibri" w:hAnsi="Times New Roman" w:cs="Times New Roman"/>
          <w:bCs/>
          <w:sz w:val="12"/>
          <w:szCs w:val="12"/>
        </w:rPr>
        <w:t xml:space="preserve"> Решение собрания представителей </w:t>
      </w:r>
      <w:r w:rsidR="00267B1F" w:rsidRPr="009D0A62">
        <w:rPr>
          <w:rFonts w:ascii="Times New Roman" w:eastAsia="Calibri" w:hAnsi="Times New Roman" w:cs="Times New Roman"/>
          <w:bCs/>
          <w:sz w:val="12"/>
          <w:szCs w:val="12"/>
        </w:rPr>
        <w:t xml:space="preserve">сельского поселения </w:t>
      </w:r>
      <w:r w:rsidR="00267B1F" w:rsidRPr="00DC7C6B">
        <w:rPr>
          <w:rFonts w:ascii="Times New Roman" w:eastAsia="Calibri" w:hAnsi="Times New Roman" w:cs="Times New Roman"/>
          <w:bCs/>
          <w:sz w:val="12"/>
          <w:szCs w:val="12"/>
        </w:rPr>
        <w:t xml:space="preserve">Елшанка </w:t>
      </w:r>
      <w:r w:rsidR="00267B1F" w:rsidRPr="00323E61">
        <w:rPr>
          <w:rFonts w:ascii="Times New Roman" w:eastAsia="Calibri" w:hAnsi="Times New Roman" w:cs="Times New Roman"/>
          <w:bCs/>
          <w:sz w:val="12"/>
          <w:szCs w:val="12"/>
        </w:rPr>
        <w:t>муниципаль</w:t>
      </w:r>
      <w:r w:rsidR="00267B1F">
        <w:rPr>
          <w:rFonts w:ascii="Times New Roman" w:eastAsia="Calibri" w:hAnsi="Times New Roman" w:cs="Times New Roman"/>
          <w:bCs/>
          <w:sz w:val="12"/>
          <w:szCs w:val="12"/>
        </w:rPr>
        <w:t xml:space="preserve">ного района Сергиевский </w:t>
      </w:r>
      <w:r w:rsidR="00267B1F" w:rsidRPr="00323E61">
        <w:rPr>
          <w:rFonts w:ascii="Times New Roman" w:eastAsia="Calibri" w:hAnsi="Times New Roman" w:cs="Times New Roman"/>
          <w:bCs/>
          <w:sz w:val="12"/>
          <w:szCs w:val="12"/>
        </w:rPr>
        <w:t>Самарской области</w:t>
      </w:r>
      <w:r w:rsidR="00267B1F">
        <w:rPr>
          <w:rFonts w:ascii="Times New Roman" w:eastAsia="Calibri" w:hAnsi="Times New Roman" w:cs="Times New Roman"/>
          <w:bCs/>
          <w:sz w:val="12"/>
          <w:szCs w:val="12"/>
        </w:rPr>
        <w:t xml:space="preserve"> №14 от «24» марта 2021 года «</w:t>
      </w:r>
      <w:r w:rsidR="00267B1F" w:rsidRPr="00267B1F">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Елшанка муниципального района Сергиевский на I и II квартал 2021 г.</w:t>
      </w:r>
      <w:r w:rsidR="00D974E2">
        <w:rPr>
          <w:rFonts w:ascii="Times New Roman" w:eastAsia="Calibri" w:hAnsi="Times New Roman" w:cs="Times New Roman"/>
          <w:bCs/>
          <w:sz w:val="12"/>
          <w:szCs w:val="12"/>
        </w:rPr>
        <w:t>»………………………………………………………………………………………….90</w:t>
      </w:r>
    </w:p>
    <w:p w:rsidR="00E82312" w:rsidRDefault="00E82312" w:rsidP="00CA36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00267B1F">
        <w:rPr>
          <w:rFonts w:ascii="Times New Roman" w:eastAsia="Calibri" w:hAnsi="Times New Roman" w:cs="Times New Roman"/>
          <w:bCs/>
          <w:sz w:val="12"/>
          <w:szCs w:val="12"/>
        </w:rPr>
        <w:t xml:space="preserve"> Решение собрания представителей </w:t>
      </w:r>
      <w:r w:rsidR="00267B1F" w:rsidRPr="009D0A62">
        <w:rPr>
          <w:rFonts w:ascii="Times New Roman" w:eastAsia="Calibri" w:hAnsi="Times New Roman" w:cs="Times New Roman"/>
          <w:bCs/>
          <w:sz w:val="12"/>
          <w:szCs w:val="12"/>
        </w:rPr>
        <w:t xml:space="preserve">сельского поселения </w:t>
      </w:r>
      <w:r w:rsidR="00267B1F" w:rsidRPr="00FB7FE3">
        <w:rPr>
          <w:rFonts w:ascii="Times New Roman" w:eastAsia="Calibri" w:hAnsi="Times New Roman" w:cs="Times New Roman"/>
          <w:bCs/>
          <w:sz w:val="12"/>
          <w:szCs w:val="12"/>
        </w:rPr>
        <w:t xml:space="preserve">Захаркино </w:t>
      </w:r>
      <w:r w:rsidR="00267B1F" w:rsidRPr="00323E61">
        <w:rPr>
          <w:rFonts w:ascii="Times New Roman" w:eastAsia="Calibri" w:hAnsi="Times New Roman" w:cs="Times New Roman"/>
          <w:bCs/>
          <w:sz w:val="12"/>
          <w:szCs w:val="12"/>
        </w:rPr>
        <w:t>муниципаль</w:t>
      </w:r>
      <w:r w:rsidR="00267B1F">
        <w:rPr>
          <w:rFonts w:ascii="Times New Roman" w:eastAsia="Calibri" w:hAnsi="Times New Roman" w:cs="Times New Roman"/>
          <w:bCs/>
          <w:sz w:val="12"/>
          <w:szCs w:val="12"/>
        </w:rPr>
        <w:t xml:space="preserve">ного района Сергиевский </w:t>
      </w:r>
      <w:r w:rsidR="00267B1F" w:rsidRPr="00323E61">
        <w:rPr>
          <w:rFonts w:ascii="Times New Roman" w:eastAsia="Calibri" w:hAnsi="Times New Roman" w:cs="Times New Roman"/>
          <w:bCs/>
          <w:sz w:val="12"/>
          <w:szCs w:val="12"/>
        </w:rPr>
        <w:t>Самарской области</w:t>
      </w:r>
      <w:r w:rsidR="00267B1F">
        <w:rPr>
          <w:rFonts w:ascii="Times New Roman" w:eastAsia="Calibri" w:hAnsi="Times New Roman" w:cs="Times New Roman"/>
          <w:bCs/>
          <w:sz w:val="12"/>
          <w:szCs w:val="12"/>
        </w:rPr>
        <w:t xml:space="preserve"> №14 от «24» марта 2021 года «</w:t>
      </w:r>
      <w:r w:rsidR="00267B1F" w:rsidRPr="00267B1F">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Захаркино муниципального района Сергиевский на I и II квартал 2021 г.</w:t>
      </w:r>
      <w:r w:rsidR="00267B1F">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…………………………………………………………………..90</w:t>
      </w:r>
    </w:p>
    <w:p w:rsidR="00E82312" w:rsidRDefault="00E82312" w:rsidP="00CA36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0777E2">
        <w:rPr>
          <w:rFonts w:ascii="Times New Roman" w:eastAsia="Calibri" w:hAnsi="Times New Roman" w:cs="Times New Roman"/>
          <w:bCs/>
          <w:sz w:val="12"/>
          <w:szCs w:val="12"/>
        </w:rPr>
        <w:t xml:space="preserve"> Решение собрания представителей </w:t>
      </w:r>
      <w:r w:rsidR="000777E2" w:rsidRPr="009D0A62">
        <w:rPr>
          <w:rFonts w:ascii="Times New Roman" w:eastAsia="Calibri" w:hAnsi="Times New Roman" w:cs="Times New Roman"/>
          <w:bCs/>
          <w:sz w:val="12"/>
          <w:szCs w:val="12"/>
        </w:rPr>
        <w:t xml:space="preserve">сельского поселения </w:t>
      </w:r>
      <w:r w:rsidR="000777E2" w:rsidRPr="00BD5003">
        <w:rPr>
          <w:rFonts w:ascii="Times New Roman" w:eastAsia="Calibri" w:hAnsi="Times New Roman" w:cs="Times New Roman"/>
          <w:bCs/>
          <w:sz w:val="12"/>
          <w:szCs w:val="12"/>
        </w:rPr>
        <w:t xml:space="preserve">Кармало-Аделяково </w:t>
      </w:r>
      <w:r w:rsidR="000777E2" w:rsidRPr="00323E61">
        <w:rPr>
          <w:rFonts w:ascii="Times New Roman" w:eastAsia="Calibri" w:hAnsi="Times New Roman" w:cs="Times New Roman"/>
          <w:bCs/>
          <w:sz w:val="12"/>
          <w:szCs w:val="12"/>
        </w:rPr>
        <w:t>муниципаль</w:t>
      </w:r>
      <w:r w:rsidR="000777E2">
        <w:rPr>
          <w:rFonts w:ascii="Times New Roman" w:eastAsia="Calibri" w:hAnsi="Times New Roman" w:cs="Times New Roman"/>
          <w:bCs/>
          <w:sz w:val="12"/>
          <w:szCs w:val="12"/>
        </w:rPr>
        <w:t xml:space="preserve">ного района Сергиевский </w:t>
      </w:r>
      <w:r w:rsidR="000777E2" w:rsidRPr="00323E61">
        <w:rPr>
          <w:rFonts w:ascii="Times New Roman" w:eastAsia="Calibri" w:hAnsi="Times New Roman" w:cs="Times New Roman"/>
          <w:bCs/>
          <w:sz w:val="12"/>
          <w:szCs w:val="12"/>
        </w:rPr>
        <w:t>Самарской области</w:t>
      </w:r>
      <w:r w:rsidR="000777E2">
        <w:rPr>
          <w:rFonts w:ascii="Times New Roman" w:eastAsia="Calibri" w:hAnsi="Times New Roman" w:cs="Times New Roman"/>
          <w:bCs/>
          <w:sz w:val="12"/>
          <w:szCs w:val="12"/>
        </w:rPr>
        <w:t xml:space="preserve"> №13 от «26» марта 2021 года «</w:t>
      </w:r>
      <w:r w:rsidR="000777E2" w:rsidRPr="000777E2">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Кармало-Аделяково муниципального района Сергиевский на I и II кварталы 2021 г.</w:t>
      </w:r>
      <w:r w:rsidR="00D974E2">
        <w:rPr>
          <w:rFonts w:ascii="Times New Roman" w:eastAsia="Calibri" w:hAnsi="Times New Roman" w:cs="Times New Roman"/>
          <w:bCs/>
          <w:sz w:val="12"/>
          <w:szCs w:val="12"/>
        </w:rPr>
        <w:t>»………...……………………….………………………………90</w:t>
      </w:r>
    </w:p>
    <w:p w:rsidR="00E82312" w:rsidRDefault="00E82312" w:rsidP="00CA36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58.</w:t>
      </w:r>
      <w:r w:rsidR="000777E2">
        <w:rPr>
          <w:rFonts w:ascii="Times New Roman" w:eastAsia="Calibri" w:hAnsi="Times New Roman" w:cs="Times New Roman"/>
          <w:bCs/>
          <w:sz w:val="12"/>
          <w:szCs w:val="12"/>
        </w:rPr>
        <w:t xml:space="preserve"> Решение собрания представителей </w:t>
      </w:r>
      <w:r w:rsidR="000777E2" w:rsidRPr="009D0A62">
        <w:rPr>
          <w:rFonts w:ascii="Times New Roman" w:eastAsia="Calibri" w:hAnsi="Times New Roman" w:cs="Times New Roman"/>
          <w:bCs/>
          <w:sz w:val="12"/>
          <w:szCs w:val="12"/>
        </w:rPr>
        <w:t xml:space="preserve">сельского поселения </w:t>
      </w:r>
      <w:r w:rsidR="000777E2" w:rsidRPr="00386303">
        <w:rPr>
          <w:rFonts w:ascii="Times New Roman" w:eastAsia="Calibri" w:hAnsi="Times New Roman" w:cs="Times New Roman"/>
          <w:bCs/>
          <w:sz w:val="12"/>
          <w:szCs w:val="12"/>
        </w:rPr>
        <w:t xml:space="preserve">Калиновка </w:t>
      </w:r>
      <w:r w:rsidR="000777E2" w:rsidRPr="00323E61">
        <w:rPr>
          <w:rFonts w:ascii="Times New Roman" w:eastAsia="Calibri" w:hAnsi="Times New Roman" w:cs="Times New Roman"/>
          <w:bCs/>
          <w:sz w:val="12"/>
          <w:szCs w:val="12"/>
        </w:rPr>
        <w:t>муниципаль</w:t>
      </w:r>
      <w:r w:rsidR="000777E2">
        <w:rPr>
          <w:rFonts w:ascii="Times New Roman" w:eastAsia="Calibri" w:hAnsi="Times New Roman" w:cs="Times New Roman"/>
          <w:bCs/>
          <w:sz w:val="12"/>
          <w:szCs w:val="12"/>
        </w:rPr>
        <w:t xml:space="preserve">ного района Сергиевский </w:t>
      </w:r>
      <w:r w:rsidR="000777E2" w:rsidRPr="00323E61">
        <w:rPr>
          <w:rFonts w:ascii="Times New Roman" w:eastAsia="Calibri" w:hAnsi="Times New Roman" w:cs="Times New Roman"/>
          <w:bCs/>
          <w:sz w:val="12"/>
          <w:szCs w:val="12"/>
        </w:rPr>
        <w:t>Самарской области</w:t>
      </w:r>
      <w:r w:rsidR="000777E2">
        <w:rPr>
          <w:rFonts w:ascii="Times New Roman" w:eastAsia="Calibri" w:hAnsi="Times New Roman" w:cs="Times New Roman"/>
          <w:bCs/>
          <w:sz w:val="12"/>
          <w:szCs w:val="12"/>
        </w:rPr>
        <w:t xml:space="preserve"> №12 от «24» марта 2021 года «</w:t>
      </w:r>
      <w:r w:rsidR="000777E2" w:rsidRPr="000777E2">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Калиновка муниципального района Сергиевский на I и II квартал 2021 г.</w:t>
      </w:r>
      <w:r w:rsidR="00D974E2">
        <w:rPr>
          <w:rFonts w:ascii="Times New Roman" w:eastAsia="Calibri" w:hAnsi="Times New Roman" w:cs="Times New Roman"/>
          <w:bCs/>
          <w:sz w:val="12"/>
          <w:szCs w:val="12"/>
        </w:rPr>
        <w:t>»………...………………………………………………………………………………..90</w:t>
      </w:r>
    </w:p>
    <w:p w:rsidR="00E82312" w:rsidRDefault="00E82312" w:rsidP="00CA36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59.</w:t>
      </w:r>
      <w:r w:rsidR="000777E2">
        <w:rPr>
          <w:rFonts w:ascii="Times New Roman" w:eastAsia="Calibri" w:hAnsi="Times New Roman" w:cs="Times New Roman"/>
          <w:bCs/>
          <w:sz w:val="12"/>
          <w:szCs w:val="12"/>
        </w:rPr>
        <w:t xml:space="preserve"> Решение собрания представителей </w:t>
      </w:r>
      <w:r w:rsidR="000777E2" w:rsidRPr="009D0A62">
        <w:rPr>
          <w:rFonts w:ascii="Times New Roman" w:eastAsia="Calibri" w:hAnsi="Times New Roman" w:cs="Times New Roman"/>
          <w:bCs/>
          <w:sz w:val="12"/>
          <w:szCs w:val="12"/>
        </w:rPr>
        <w:t xml:space="preserve">сельского поселения </w:t>
      </w:r>
      <w:r w:rsidR="000777E2" w:rsidRPr="00C6310A">
        <w:rPr>
          <w:rFonts w:ascii="Times New Roman" w:eastAsia="Calibri" w:hAnsi="Times New Roman" w:cs="Times New Roman"/>
          <w:bCs/>
          <w:sz w:val="12"/>
          <w:szCs w:val="12"/>
        </w:rPr>
        <w:t xml:space="preserve">Кандабулак </w:t>
      </w:r>
      <w:r w:rsidR="000777E2" w:rsidRPr="00323E61">
        <w:rPr>
          <w:rFonts w:ascii="Times New Roman" w:eastAsia="Calibri" w:hAnsi="Times New Roman" w:cs="Times New Roman"/>
          <w:bCs/>
          <w:sz w:val="12"/>
          <w:szCs w:val="12"/>
        </w:rPr>
        <w:t>муниципаль</w:t>
      </w:r>
      <w:r w:rsidR="000777E2">
        <w:rPr>
          <w:rFonts w:ascii="Times New Roman" w:eastAsia="Calibri" w:hAnsi="Times New Roman" w:cs="Times New Roman"/>
          <w:bCs/>
          <w:sz w:val="12"/>
          <w:szCs w:val="12"/>
        </w:rPr>
        <w:t xml:space="preserve">ного района Сергиевский </w:t>
      </w:r>
      <w:r w:rsidR="000777E2" w:rsidRPr="00323E61">
        <w:rPr>
          <w:rFonts w:ascii="Times New Roman" w:eastAsia="Calibri" w:hAnsi="Times New Roman" w:cs="Times New Roman"/>
          <w:bCs/>
          <w:sz w:val="12"/>
          <w:szCs w:val="12"/>
        </w:rPr>
        <w:t>Самарской области</w:t>
      </w:r>
      <w:r w:rsidR="000777E2">
        <w:rPr>
          <w:rFonts w:ascii="Times New Roman" w:eastAsia="Calibri" w:hAnsi="Times New Roman" w:cs="Times New Roman"/>
          <w:bCs/>
          <w:sz w:val="12"/>
          <w:szCs w:val="12"/>
        </w:rPr>
        <w:t xml:space="preserve"> №14 от «24» марта 2021 года «</w:t>
      </w:r>
      <w:r w:rsidR="000777E2" w:rsidRPr="000777E2">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 и II кварталы 2021 г.</w:t>
      </w:r>
      <w:r w:rsidR="00D974E2">
        <w:rPr>
          <w:rFonts w:ascii="Times New Roman" w:eastAsia="Calibri" w:hAnsi="Times New Roman" w:cs="Times New Roman"/>
          <w:bCs/>
          <w:sz w:val="12"/>
          <w:szCs w:val="12"/>
        </w:rPr>
        <w:t>»………...………………………………………………….......................90</w:t>
      </w:r>
    </w:p>
    <w:p w:rsidR="00E82312" w:rsidRDefault="00E82312" w:rsidP="00CA36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60.</w:t>
      </w:r>
      <w:r w:rsidR="000777E2">
        <w:rPr>
          <w:rFonts w:ascii="Times New Roman" w:eastAsia="Calibri" w:hAnsi="Times New Roman" w:cs="Times New Roman"/>
          <w:bCs/>
          <w:sz w:val="12"/>
          <w:szCs w:val="12"/>
        </w:rPr>
        <w:t xml:space="preserve"> Решение собрания представителей </w:t>
      </w:r>
      <w:r w:rsidR="000777E2" w:rsidRPr="009D0A62">
        <w:rPr>
          <w:rFonts w:ascii="Times New Roman" w:eastAsia="Calibri" w:hAnsi="Times New Roman" w:cs="Times New Roman"/>
          <w:bCs/>
          <w:sz w:val="12"/>
          <w:szCs w:val="12"/>
        </w:rPr>
        <w:t xml:space="preserve">сельского поселения </w:t>
      </w:r>
      <w:r w:rsidR="000777E2" w:rsidRPr="0066185D">
        <w:rPr>
          <w:rFonts w:ascii="Times New Roman" w:eastAsia="Calibri" w:hAnsi="Times New Roman" w:cs="Times New Roman"/>
          <w:bCs/>
          <w:sz w:val="12"/>
          <w:szCs w:val="12"/>
        </w:rPr>
        <w:t xml:space="preserve">Красносельское </w:t>
      </w:r>
      <w:r w:rsidR="000777E2" w:rsidRPr="00323E61">
        <w:rPr>
          <w:rFonts w:ascii="Times New Roman" w:eastAsia="Calibri" w:hAnsi="Times New Roman" w:cs="Times New Roman"/>
          <w:bCs/>
          <w:sz w:val="12"/>
          <w:szCs w:val="12"/>
        </w:rPr>
        <w:t>муниципаль</w:t>
      </w:r>
      <w:r w:rsidR="000777E2">
        <w:rPr>
          <w:rFonts w:ascii="Times New Roman" w:eastAsia="Calibri" w:hAnsi="Times New Roman" w:cs="Times New Roman"/>
          <w:bCs/>
          <w:sz w:val="12"/>
          <w:szCs w:val="12"/>
        </w:rPr>
        <w:t xml:space="preserve">ного района Сергиевский </w:t>
      </w:r>
      <w:r w:rsidR="000777E2" w:rsidRPr="00323E61">
        <w:rPr>
          <w:rFonts w:ascii="Times New Roman" w:eastAsia="Calibri" w:hAnsi="Times New Roman" w:cs="Times New Roman"/>
          <w:bCs/>
          <w:sz w:val="12"/>
          <w:szCs w:val="12"/>
        </w:rPr>
        <w:t>Самарской области</w:t>
      </w:r>
      <w:r w:rsidR="000777E2">
        <w:rPr>
          <w:rFonts w:ascii="Times New Roman" w:eastAsia="Calibri" w:hAnsi="Times New Roman" w:cs="Times New Roman"/>
          <w:bCs/>
          <w:sz w:val="12"/>
          <w:szCs w:val="12"/>
        </w:rPr>
        <w:t xml:space="preserve"> №13 от «24» марта 2021 года «</w:t>
      </w:r>
      <w:r w:rsidR="000777E2" w:rsidRPr="000777E2">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w:t>
      </w:r>
      <w:r w:rsidR="000777E2">
        <w:rPr>
          <w:rFonts w:ascii="Times New Roman" w:eastAsia="Calibri" w:hAnsi="Times New Roman" w:cs="Times New Roman"/>
          <w:bCs/>
          <w:sz w:val="12"/>
          <w:szCs w:val="12"/>
        </w:rPr>
        <w:t xml:space="preserve"> </w:t>
      </w:r>
      <w:r w:rsidR="000777E2" w:rsidRPr="000777E2">
        <w:rPr>
          <w:rFonts w:ascii="Times New Roman" w:eastAsia="Calibri" w:hAnsi="Times New Roman" w:cs="Times New Roman"/>
          <w:bCs/>
          <w:sz w:val="12"/>
          <w:szCs w:val="12"/>
        </w:rPr>
        <w:t>и II квартал 2021 г.</w:t>
      </w:r>
      <w:r w:rsidR="00D974E2">
        <w:rPr>
          <w:rFonts w:ascii="Times New Roman" w:eastAsia="Calibri" w:hAnsi="Times New Roman" w:cs="Times New Roman"/>
          <w:bCs/>
          <w:sz w:val="12"/>
          <w:szCs w:val="12"/>
        </w:rPr>
        <w:t>»…………………………………………...………………………….91</w:t>
      </w:r>
    </w:p>
    <w:p w:rsidR="00E82312" w:rsidRDefault="00E82312" w:rsidP="00CA36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61.</w:t>
      </w:r>
      <w:r w:rsidR="00B54C25">
        <w:rPr>
          <w:rFonts w:ascii="Times New Roman" w:eastAsia="Calibri" w:hAnsi="Times New Roman" w:cs="Times New Roman"/>
          <w:bCs/>
          <w:sz w:val="12"/>
          <w:szCs w:val="12"/>
        </w:rPr>
        <w:t xml:space="preserve"> Решение собрания представителей </w:t>
      </w:r>
      <w:r w:rsidR="00B54C25" w:rsidRPr="009D0A62">
        <w:rPr>
          <w:rFonts w:ascii="Times New Roman" w:eastAsia="Calibri" w:hAnsi="Times New Roman" w:cs="Times New Roman"/>
          <w:bCs/>
          <w:sz w:val="12"/>
          <w:szCs w:val="12"/>
        </w:rPr>
        <w:t xml:space="preserve">сельского поселения </w:t>
      </w:r>
      <w:r w:rsidR="00B54C25" w:rsidRPr="00003302">
        <w:rPr>
          <w:rFonts w:ascii="Times New Roman" w:eastAsia="Calibri" w:hAnsi="Times New Roman" w:cs="Times New Roman"/>
          <w:bCs/>
          <w:sz w:val="12"/>
          <w:szCs w:val="12"/>
        </w:rPr>
        <w:t xml:space="preserve">Кутузовский </w:t>
      </w:r>
      <w:r w:rsidR="00B54C25" w:rsidRPr="00323E61">
        <w:rPr>
          <w:rFonts w:ascii="Times New Roman" w:eastAsia="Calibri" w:hAnsi="Times New Roman" w:cs="Times New Roman"/>
          <w:bCs/>
          <w:sz w:val="12"/>
          <w:szCs w:val="12"/>
        </w:rPr>
        <w:t>муниципаль</w:t>
      </w:r>
      <w:r w:rsidR="00B54C25">
        <w:rPr>
          <w:rFonts w:ascii="Times New Roman" w:eastAsia="Calibri" w:hAnsi="Times New Roman" w:cs="Times New Roman"/>
          <w:bCs/>
          <w:sz w:val="12"/>
          <w:szCs w:val="12"/>
        </w:rPr>
        <w:t xml:space="preserve">ного района Сергиевский </w:t>
      </w:r>
      <w:r w:rsidR="00B54C25" w:rsidRPr="00323E61">
        <w:rPr>
          <w:rFonts w:ascii="Times New Roman" w:eastAsia="Calibri" w:hAnsi="Times New Roman" w:cs="Times New Roman"/>
          <w:bCs/>
          <w:sz w:val="12"/>
          <w:szCs w:val="12"/>
        </w:rPr>
        <w:t>Самарской области</w:t>
      </w:r>
      <w:r w:rsidR="00B54C25">
        <w:rPr>
          <w:rFonts w:ascii="Times New Roman" w:eastAsia="Calibri" w:hAnsi="Times New Roman" w:cs="Times New Roman"/>
          <w:bCs/>
          <w:sz w:val="12"/>
          <w:szCs w:val="12"/>
        </w:rPr>
        <w:t xml:space="preserve"> №14 от «24» марта 2021 года «</w:t>
      </w:r>
      <w:r w:rsidR="00B54C25" w:rsidRPr="00B54C25">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 и II квартал 2021 г.</w:t>
      </w:r>
      <w:r w:rsidR="00D974E2">
        <w:rPr>
          <w:rFonts w:ascii="Times New Roman" w:eastAsia="Calibri" w:hAnsi="Times New Roman" w:cs="Times New Roman"/>
          <w:bCs/>
          <w:sz w:val="12"/>
          <w:szCs w:val="12"/>
        </w:rPr>
        <w:t>»………...………………………………………………………………..91</w:t>
      </w:r>
    </w:p>
    <w:p w:rsidR="00E82312" w:rsidRDefault="00E82312" w:rsidP="00CA36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62.</w:t>
      </w:r>
      <w:r w:rsidR="00B54C25">
        <w:rPr>
          <w:rFonts w:ascii="Times New Roman" w:eastAsia="Calibri" w:hAnsi="Times New Roman" w:cs="Times New Roman"/>
          <w:bCs/>
          <w:sz w:val="12"/>
          <w:szCs w:val="12"/>
        </w:rPr>
        <w:t xml:space="preserve"> Решение собрания представителей </w:t>
      </w:r>
      <w:r w:rsidR="00B54C25" w:rsidRPr="009D0A62">
        <w:rPr>
          <w:rFonts w:ascii="Times New Roman" w:eastAsia="Calibri" w:hAnsi="Times New Roman" w:cs="Times New Roman"/>
          <w:bCs/>
          <w:sz w:val="12"/>
          <w:szCs w:val="12"/>
        </w:rPr>
        <w:t xml:space="preserve">сельского поселения </w:t>
      </w:r>
      <w:r w:rsidR="00B54C25" w:rsidRPr="0013353B">
        <w:rPr>
          <w:rFonts w:ascii="Times New Roman" w:eastAsia="Calibri" w:hAnsi="Times New Roman" w:cs="Times New Roman"/>
          <w:bCs/>
          <w:sz w:val="12"/>
          <w:szCs w:val="12"/>
        </w:rPr>
        <w:t xml:space="preserve">Липовка </w:t>
      </w:r>
      <w:r w:rsidR="00B54C25" w:rsidRPr="00323E61">
        <w:rPr>
          <w:rFonts w:ascii="Times New Roman" w:eastAsia="Calibri" w:hAnsi="Times New Roman" w:cs="Times New Roman"/>
          <w:bCs/>
          <w:sz w:val="12"/>
          <w:szCs w:val="12"/>
        </w:rPr>
        <w:t>муниципаль</w:t>
      </w:r>
      <w:r w:rsidR="00B54C25">
        <w:rPr>
          <w:rFonts w:ascii="Times New Roman" w:eastAsia="Calibri" w:hAnsi="Times New Roman" w:cs="Times New Roman"/>
          <w:bCs/>
          <w:sz w:val="12"/>
          <w:szCs w:val="12"/>
        </w:rPr>
        <w:t xml:space="preserve">ного района Сергиевский </w:t>
      </w:r>
      <w:r w:rsidR="00B54C25" w:rsidRPr="00323E61">
        <w:rPr>
          <w:rFonts w:ascii="Times New Roman" w:eastAsia="Calibri" w:hAnsi="Times New Roman" w:cs="Times New Roman"/>
          <w:bCs/>
          <w:sz w:val="12"/>
          <w:szCs w:val="12"/>
        </w:rPr>
        <w:t>Самарской области</w:t>
      </w:r>
      <w:r w:rsidR="00B54C25">
        <w:rPr>
          <w:rFonts w:ascii="Times New Roman" w:eastAsia="Calibri" w:hAnsi="Times New Roman" w:cs="Times New Roman"/>
          <w:bCs/>
          <w:sz w:val="12"/>
          <w:szCs w:val="12"/>
        </w:rPr>
        <w:t xml:space="preserve"> №13 от «26» марта 2021 года «</w:t>
      </w:r>
      <w:r w:rsidR="00B54C25" w:rsidRPr="00B54C25">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Липовка  муниципального района Сергиевский на I и II квартал 2021 г.</w:t>
      </w:r>
      <w:r w:rsidR="00B54C25">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………………..………...…………………………………......................................91</w:t>
      </w:r>
    </w:p>
    <w:p w:rsidR="00E82312" w:rsidRDefault="00E82312" w:rsidP="00CA36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63.</w:t>
      </w:r>
      <w:r w:rsidR="00B54C25">
        <w:rPr>
          <w:rFonts w:ascii="Times New Roman" w:eastAsia="Calibri" w:hAnsi="Times New Roman" w:cs="Times New Roman"/>
          <w:bCs/>
          <w:sz w:val="12"/>
          <w:szCs w:val="12"/>
        </w:rPr>
        <w:t xml:space="preserve"> Решение собрания представителей </w:t>
      </w:r>
      <w:r w:rsidR="00B54C25" w:rsidRPr="009D0A62">
        <w:rPr>
          <w:rFonts w:ascii="Times New Roman" w:eastAsia="Calibri" w:hAnsi="Times New Roman" w:cs="Times New Roman"/>
          <w:bCs/>
          <w:sz w:val="12"/>
          <w:szCs w:val="12"/>
        </w:rPr>
        <w:t xml:space="preserve">сельского поселения </w:t>
      </w:r>
      <w:r w:rsidR="00B54C25" w:rsidRPr="00BB1674">
        <w:rPr>
          <w:rFonts w:ascii="Times New Roman" w:eastAsia="Calibri" w:hAnsi="Times New Roman" w:cs="Times New Roman"/>
          <w:bCs/>
          <w:sz w:val="12"/>
          <w:szCs w:val="12"/>
        </w:rPr>
        <w:t xml:space="preserve">Светлодольск </w:t>
      </w:r>
      <w:r w:rsidR="00B54C25" w:rsidRPr="00323E61">
        <w:rPr>
          <w:rFonts w:ascii="Times New Roman" w:eastAsia="Calibri" w:hAnsi="Times New Roman" w:cs="Times New Roman"/>
          <w:bCs/>
          <w:sz w:val="12"/>
          <w:szCs w:val="12"/>
        </w:rPr>
        <w:t>муниципаль</w:t>
      </w:r>
      <w:r w:rsidR="00B54C25">
        <w:rPr>
          <w:rFonts w:ascii="Times New Roman" w:eastAsia="Calibri" w:hAnsi="Times New Roman" w:cs="Times New Roman"/>
          <w:bCs/>
          <w:sz w:val="12"/>
          <w:szCs w:val="12"/>
        </w:rPr>
        <w:t xml:space="preserve">ного района Сергиевский </w:t>
      </w:r>
      <w:r w:rsidR="00B54C25" w:rsidRPr="00323E61">
        <w:rPr>
          <w:rFonts w:ascii="Times New Roman" w:eastAsia="Calibri" w:hAnsi="Times New Roman" w:cs="Times New Roman"/>
          <w:bCs/>
          <w:sz w:val="12"/>
          <w:szCs w:val="12"/>
        </w:rPr>
        <w:t>Самарской области</w:t>
      </w:r>
      <w:r w:rsidR="00B54C25">
        <w:rPr>
          <w:rFonts w:ascii="Times New Roman" w:eastAsia="Calibri" w:hAnsi="Times New Roman" w:cs="Times New Roman"/>
          <w:bCs/>
          <w:sz w:val="12"/>
          <w:szCs w:val="12"/>
        </w:rPr>
        <w:t xml:space="preserve"> №13 от «24» марта 2021 года «</w:t>
      </w:r>
      <w:r w:rsidR="00B54C25" w:rsidRPr="00B54C25">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 и II квартал 2021 г.</w:t>
      </w:r>
      <w:r w:rsidR="00D974E2">
        <w:rPr>
          <w:rFonts w:ascii="Times New Roman" w:eastAsia="Calibri" w:hAnsi="Times New Roman" w:cs="Times New Roman"/>
          <w:bCs/>
          <w:sz w:val="12"/>
          <w:szCs w:val="12"/>
        </w:rPr>
        <w:t>»……………...…...………………………………………………………91</w:t>
      </w:r>
    </w:p>
    <w:p w:rsidR="00E82312" w:rsidRDefault="00E82312" w:rsidP="00CA36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64.</w:t>
      </w:r>
      <w:r w:rsidR="00F34D05">
        <w:rPr>
          <w:rFonts w:ascii="Times New Roman" w:eastAsia="Calibri" w:hAnsi="Times New Roman" w:cs="Times New Roman"/>
          <w:bCs/>
          <w:sz w:val="12"/>
          <w:szCs w:val="12"/>
        </w:rPr>
        <w:t xml:space="preserve"> Решение собрания представителей </w:t>
      </w:r>
      <w:r w:rsidR="00F34D05" w:rsidRPr="009D0A62">
        <w:rPr>
          <w:rFonts w:ascii="Times New Roman" w:eastAsia="Calibri" w:hAnsi="Times New Roman" w:cs="Times New Roman"/>
          <w:bCs/>
          <w:sz w:val="12"/>
          <w:szCs w:val="12"/>
        </w:rPr>
        <w:t xml:space="preserve">сельского поселения </w:t>
      </w:r>
      <w:r w:rsidR="00F34D05" w:rsidRPr="003D178B">
        <w:rPr>
          <w:rFonts w:ascii="Times New Roman" w:eastAsia="Calibri" w:hAnsi="Times New Roman" w:cs="Times New Roman"/>
          <w:bCs/>
          <w:sz w:val="12"/>
          <w:szCs w:val="12"/>
        </w:rPr>
        <w:t xml:space="preserve">Сергиевск </w:t>
      </w:r>
      <w:r w:rsidR="00F34D05" w:rsidRPr="00323E61">
        <w:rPr>
          <w:rFonts w:ascii="Times New Roman" w:eastAsia="Calibri" w:hAnsi="Times New Roman" w:cs="Times New Roman"/>
          <w:bCs/>
          <w:sz w:val="12"/>
          <w:szCs w:val="12"/>
        </w:rPr>
        <w:t>муниципаль</w:t>
      </w:r>
      <w:r w:rsidR="00F34D05">
        <w:rPr>
          <w:rFonts w:ascii="Times New Roman" w:eastAsia="Calibri" w:hAnsi="Times New Roman" w:cs="Times New Roman"/>
          <w:bCs/>
          <w:sz w:val="12"/>
          <w:szCs w:val="12"/>
        </w:rPr>
        <w:t xml:space="preserve">ного района Сергиевский </w:t>
      </w:r>
      <w:r w:rsidR="00F34D05" w:rsidRPr="00323E61">
        <w:rPr>
          <w:rFonts w:ascii="Times New Roman" w:eastAsia="Calibri" w:hAnsi="Times New Roman" w:cs="Times New Roman"/>
          <w:bCs/>
          <w:sz w:val="12"/>
          <w:szCs w:val="12"/>
        </w:rPr>
        <w:t>Самарской области</w:t>
      </w:r>
      <w:r w:rsidR="00F34D05">
        <w:rPr>
          <w:rFonts w:ascii="Times New Roman" w:eastAsia="Calibri" w:hAnsi="Times New Roman" w:cs="Times New Roman"/>
          <w:bCs/>
          <w:sz w:val="12"/>
          <w:szCs w:val="12"/>
        </w:rPr>
        <w:t xml:space="preserve"> №14 от «25» марта 2021 года «</w:t>
      </w:r>
      <w:r w:rsidR="00F34D05" w:rsidRPr="00F34D05">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Сергиевск муниципального района Сергиевский на I, II квартал 2021 г.</w:t>
      </w:r>
      <w:r w:rsidR="00F34D05">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………………..………………………………………..91</w:t>
      </w:r>
    </w:p>
    <w:p w:rsidR="00E82312" w:rsidRDefault="00E82312" w:rsidP="00CA36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00F34D05">
        <w:rPr>
          <w:rFonts w:ascii="Times New Roman" w:eastAsia="Calibri" w:hAnsi="Times New Roman" w:cs="Times New Roman"/>
          <w:bCs/>
          <w:sz w:val="12"/>
          <w:szCs w:val="12"/>
        </w:rPr>
        <w:t xml:space="preserve"> Решение собрания представителей </w:t>
      </w:r>
      <w:r w:rsidR="00F34D05" w:rsidRPr="009D0A62">
        <w:rPr>
          <w:rFonts w:ascii="Times New Roman" w:eastAsia="Calibri" w:hAnsi="Times New Roman" w:cs="Times New Roman"/>
          <w:bCs/>
          <w:sz w:val="12"/>
          <w:szCs w:val="12"/>
        </w:rPr>
        <w:t xml:space="preserve">сельского поселения </w:t>
      </w:r>
      <w:r w:rsidR="00F34D05" w:rsidRPr="002E19B7">
        <w:rPr>
          <w:rFonts w:ascii="Times New Roman" w:eastAsia="Calibri" w:hAnsi="Times New Roman" w:cs="Times New Roman"/>
          <w:bCs/>
          <w:sz w:val="12"/>
          <w:szCs w:val="12"/>
        </w:rPr>
        <w:t xml:space="preserve">Серноводск </w:t>
      </w:r>
      <w:r w:rsidR="00F34D05" w:rsidRPr="00323E61">
        <w:rPr>
          <w:rFonts w:ascii="Times New Roman" w:eastAsia="Calibri" w:hAnsi="Times New Roman" w:cs="Times New Roman"/>
          <w:bCs/>
          <w:sz w:val="12"/>
          <w:szCs w:val="12"/>
        </w:rPr>
        <w:t>муниципаль</w:t>
      </w:r>
      <w:r w:rsidR="00F34D05">
        <w:rPr>
          <w:rFonts w:ascii="Times New Roman" w:eastAsia="Calibri" w:hAnsi="Times New Roman" w:cs="Times New Roman"/>
          <w:bCs/>
          <w:sz w:val="12"/>
          <w:szCs w:val="12"/>
        </w:rPr>
        <w:t xml:space="preserve">ного района Сергиевский </w:t>
      </w:r>
      <w:r w:rsidR="00F34D05" w:rsidRPr="00323E61">
        <w:rPr>
          <w:rFonts w:ascii="Times New Roman" w:eastAsia="Calibri" w:hAnsi="Times New Roman" w:cs="Times New Roman"/>
          <w:bCs/>
          <w:sz w:val="12"/>
          <w:szCs w:val="12"/>
        </w:rPr>
        <w:t>Самарской области</w:t>
      </w:r>
      <w:r w:rsidR="00F34D05">
        <w:rPr>
          <w:rFonts w:ascii="Times New Roman" w:eastAsia="Calibri" w:hAnsi="Times New Roman" w:cs="Times New Roman"/>
          <w:bCs/>
          <w:sz w:val="12"/>
          <w:szCs w:val="12"/>
        </w:rPr>
        <w:t xml:space="preserve"> №14 от «24» марта 2021 года «</w:t>
      </w:r>
      <w:r w:rsidR="00F34D05" w:rsidRPr="00F34D05">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 и II квартал 2021 года</w:t>
      </w:r>
      <w:r w:rsidR="00F34D05">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….92</w:t>
      </w:r>
    </w:p>
    <w:p w:rsidR="00E82312" w:rsidRDefault="00E82312" w:rsidP="00F34D0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66.</w:t>
      </w:r>
      <w:r w:rsidR="00F34D05">
        <w:rPr>
          <w:rFonts w:ascii="Times New Roman" w:eastAsia="Calibri" w:hAnsi="Times New Roman" w:cs="Times New Roman"/>
          <w:bCs/>
          <w:sz w:val="12"/>
          <w:szCs w:val="12"/>
        </w:rPr>
        <w:t xml:space="preserve"> Решение собрания представителей </w:t>
      </w:r>
      <w:r w:rsidR="00F34D05" w:rsidRPr="009D0A62">
        <w:rPr>
          <w:rFonts w:ascii="Times New Roman" w:eastAsia="Calibri" w:hAnsi="Times New Roman" w:cs="Times New Roman"/>
          <w:bCs/>
          <w:sz w:val="12"/>
          <w:szCs w:val="12"/>
        </w:rPr>
        <w:t xml:space="preserve">сельского поселения </w:t>
      </w:r>
      <w:r w:rsidR="00F34D05" w:rsidRPr="00147CA0">
        <w:rPr>
          <w:rFonts w:ascii="Times New Roman" w:eastAsia="Calibri" w:hAnsi="Times New Roman" w:cs="Times New Roman"/>
          <w:bCs/>
          <w:sz w:val="12"/>
          <w:szCs w:val="12"/>
        </w:rPr>
        <w:t xml:space="preserve">Сургут </w:t>
      </w:r>
      <w:r w:rsidR="00F34D05" w:rsidRPr="00323E61">
        <w:rPr>
          <w:rFonts w:ascii="Times New Roman" w:eastAsia="Calibri" w:hAnsi="Times New Roman" w:cs="Times New Roman"/>
          <w:bCs/>
          <w:sz w:val="12"/>
          <w:szCs w:val="12"/>
        </w:rPr>
        <w:t>муниципаль</w:t>
      </w:r>
      <w:r w:rsidR="00F34D05">
        <w:rPr>
          <w:rFonts w:ascii="Times New Roman" w:eastAsia="Calibri" w:hAnsi="Times New Roman" w:cs="Times New Roman"/>
          <w:bCs/>
          <w:sz w:val="12"/>
          <w:szCs w:val="12"/>
        </w:rPr>
        <w:t xml:space="preserve">ного района Сергиевский </w:t>
      </w:r>
      <w:r w:rsidR="00F34D05" w:rsidRPr="00323E61">
        <w:rPr>
          <w:rFonts w:ascii="Times New Roman" w:eastAsia="Calibri" w:hAnsi="Times New Roman" w:cs="Times New Roman"/>
          <w:bCs/>
          <w:sz w:val="12"/>
          <w:szCs w:val="12"/>
        </w:rPr>
        <w:t>Самарской области</w:t>
      </w:r>
      <w:r w:rsidR="00F34D05">
        <w:rPr>
          <w:rFonts w:ascii="Times New Roman" w:eastAsia="Calibri" w:hAnsi="Times New Roman" w:cs="Times New Roman"/>
          <w:bCs/>
          <w:sz w:val="12"/>
          <w:szCs w:val="12"/>
        </w:rPr>
        <w:t xml:space="preserve"> №14 от «26» марта 2021 года «</w:t>
      </w:r>
      <w:r w:rsidR="00F34D05" w:rsidRPr="00F34D05">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Сургут муниципального района Сергиевский на I и II квартал 2021г.</w:t>
      </w:r>
      <w:r w:rsidR="00F34D05">
        <w:rPr>
          <w:rFonts w:ascii="Times New Roman" w:eastAsia="Calibri" w:hAnsi="Times New Roman" w:cs="Times New Roman"/>
          <w:bCs/>
          <w:sz w:val="12"/>
          <w:szCs w:val="12"/>
        </w:rPr>
        <w:t>»………………………………….………………………………………</w:t>
      </w:r>
      <w:r w:rsidR="00D974E2">
        <w:rPr>
          <w:rFonts w:ascii="Times New Roman" w:eastAsia="Calibri" w:hAnsi="Times New Roman" w:cs="Times New Roman"/>
          <w:bCs/>
          <w:sz w:val="12"/>
          <w:szCs w:val="12"/>
        </w:rPr>
        <w:t>………………92</w:t>
      </w:r>
    </w:p>
    <w:p w:rsidR="00E82312" w:rsidRDefault="00E82312" w:rsidP="00CA36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67.</w:t>
      </w:r>
      <w:r w:rsidR="004D4F32">
        <w:rPr>
          <w:rFonts w:ascii="Times New Roman" w:eastAsia="Calibri" w:hAnsi="Times New Roman" w:cs="Times New Roman"/>
          <w:bCs/>
          <w:sz w:val="12"/>
          <w:szCs w:val="12"/>
        </w:rPr>
        <w:t xml:space="preserve"> Решение собрания представителей </w:t>
      </w:r>
      <w:r w:rsidR="004D4F32" w:rsidRPr="009D0A62">
        <w:rPr>
          <w:rFonts w:ascii="Times New Roman" w:eastAsia="Calibri" w:hAnsi="Times New Roman" w:cs="Times New Roman"/>
          <w:bCs/>
          <w:sz w:val="12"/>
          <w:szCs w:val="12"/>
        </w:rPr>
        <w:t xml:space="preserve">сельского поселения </w:t>
      </w:r>
      <w:r w:rsidR="004D4F32" w:rsidRPr="00FD305C">
        <w:rPr>
          <w:rFonts w:ascii="Times New Roman" w:eastAsia="Calibri" w:hAnsi="Times New Roman" w:cs="Times New Roman"/>
          <w:bCs/>
          <w:sz w:val="12"/>
          <w:szCs w:val="12"/>
        </w:rPr>
        <w:t xml:space="preserve">Черновка </w:t>
      </w:r>
      <w:r w:rsidR="004D4F32" w:rsidRPr="00323E61">
        <w:rPr>
          <w:rFonts w:ascii="Times New Roman" w:eastAsia="Calibri" w:hAnsi="Times New Roman" w:cs="Times New Roman"/>
          <w:bCs/>
          <w:sz w:val="12"/>
          <w:szCs w:val="12"/>
        </w:rPr>
        <w:t>муниципаль</w:t>
      </w:r>
      <w:r w:rsidR="004D4F32">
        <w:rPr>
          <w:rFonts w:ascii="Times New Roman" w:eastAsia="Calibri" w:hAnsi="Times New Roman" w:cs="Times New Roman"/>
          <w:bCs/>
          <w:sz w:val="12"/>
          <w:szCs w:val="12"/>
        </w:rPr>
        <w:t xml:space="preserve">ного района Сергиевский </w:t>
      </w:r>
      <w:r w:rsidR="004D4F32" w:rsidRPr="00323E61">
        <w:rPr>
          <w:rFonts w:ascii="Times New Roman" w:eastAsia="Calibri" w:hAnsi="Times New Roman" w:cs="Times New Roman"/>
          <w:bCs/>
          <w:sz w:val="12"/>
          <w:szCs w:val="12"/>
        </w:rPr>
        <w:t>Самарской области</w:t>
      </w:r>
      <w:r w:rsidR="004D4F32">
        <w:rPr>
          <w:rFonts w:ascii="Times New Roman" w:eastAsia="Calibri" w:hAnsi="Times New Roman" w:cs="Times New Roman"/>
          <w:bCs/>
          <w:sz w:val="12"/>
          <w:szCs w:val="12"/>
        </w:rPr>
        <w:t xml:space="preserve"> №14 от «24» марта 2021 года «</w:t>
      </w:r>
      <w:r w:rsidR="004D4F32" w:rsidRPr="004D4F32">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Черновка муниципального района Сергиевский на I, II квартал 2021 г.</w:t>
      </w:r>
      <w:r w:rsidR="00D974E2">
        <w:rPr>
          <w:rFonts w:ascii="Times New Roman" w:eastAsia="Calibri" w:hAnsi="Times New Roman" w:cs="Times New Roman"/>
          <w:bCs/>
          <w:sz w:val="12"/>
          <w:szCs w:val="12"/>
        </w:rPr>
        <w:t>»………….………...………………………………………………………………………9</w:t>
      </w:r>
      <w:r w:rsidR="004D4F32">
        <w:rPr>
          <w:rFonts w:ascii="Times New Roman" w:eastAsia="Calibri" w:hAnsi="Times New Roman" w:cs="Times New Roman"/>
          <w:bCs/>
          <w:sz w:val="12"/>
          <w:szCs w:val="12"/>
        </w:rPr>
        <w:t>2</w:t>
      </w:r>
    </w:p>
    <w:p w:rsidR="00E82312" w:rsidRPr="0053144D" w:rsidRDefault="00E82312" w:rsidP="0053144D">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68.</w:t>
      </w:r>
      <w:r w:rsidR="0053144D">
        <w:rPr>
          <w:rFonts w:ascii="Times New Roman" w:eastAsia="Calibri" w:hAnsi="Times New Roman" w:cs="Times New Roman"/>
          <w:bCs/>
          <w:sz w:val="12"/>
          <w:szCs w:val="12"/>
        </w:rPr>
        <w:t xml:space="preserve"> Решение собрания представителей </w:t>
      </w:r>
      <w:r w:rsidR="0053144D" w:rsidRPr="009D0A62">
        <w:rPr>
          <w:rFonts w:ascii="Times New Roman" w:eastAsia="Calibri" w:hAnsi="Times New Roman" w:cs="Times New Roman"/>
          <w:bCs/>
          <w:sz w:val="12"/>
          <w:szCs w:val="12"/>
        </w:rPr>
        <w:t>сельского поселения Антоновка</w:t>
      </w:r>
      <w:r w:rsidR="0053144D">
        <w:rPr>
          <w:rFonts w:ascii="Times New Roman" w:eastAsia="Calibri" w:hAnsi="Times New Roman" w:cs="Times New Roman"/>
          <w:bCs/>
          <w:sz w:val="12"/>
          <w:szCs w:val="12"/>
        </w:rPr>
        <w:t xml:space="preserve"> </w:t>
      </w:r>
      <w:r w:rsidR="0053144D" w:rsidRPr="00323E61">
        <w:rPr>
          <w:rFonts w:ascii="Times New Roman" w:eastAsia="Calibri" w:hAnsi="Times New Roman" w:cs="Times New Roman"/>
          <w:bCs/>
          <w:sz w:val="12"/>
          <w:szCs w:val="12"/>
        </w:rPr>
        <w:t>муниципаль</w:t>
      </w:r>
      <w:r w:rsidR="0053144D">
        <w:rPr>
          <w:rFonts w:ascii="Times New Roman" w:eastAsia="Calibri" w:hAnsi="Times New Roman" w:cs="Times New Roman"/>
          <w:bCs/>
          <w:sz w:val="12"/>
          <w:szCs w:val="12"/>
        </w:rPr>
        <w:t xml:space="preserve">ного района Сергиевский </w:t>
      </w:r>
      <w:r w:rsidR="0053144D" w:rsidRPr="00323E61">
        <w:rPr>
          <w:rFonts w:ascii="Times New Roman" w:eastAsia="Calibri" w:hAnsi="Times New Roman" w:cs="Times New Roman"/>
          <w:bCs/>
          <w:sz w:val="12"/>
          <w:szCs w:val="12"/>
        </w:rPr>
        <w:t>Самарской области</w:t>
      </w:r>
      <w:r w:rsidR="0053144D">
        <w:rPr>
          <w:rFonts w:ascii="Times New Roman" w:eastAsia="Calibri" w:hAnsi="Times New Roman" w:cs="Times New Roman"/>
          <w:bCs/>
          <w:sz w:val="12"/>
          <w:szCs w:val="12"/>
        </w:rPr>
        <w:t xml:space="preserve"> №14 от «26» марта 2021 года «</w:t>
      </w:r>
      <w:r w:rsidR="0053144D">
        <w:rPr>
          <w:rFonts w:ascii="Times New Roman" w:hAnsi="Times New Roman" w:cs="Times New Roman"/>
          <w:sz w:val="12"/>
          <w:szCs w:val="12"/>
        </w:rPr>
        <w:t>Об</w:t>
      </w:r>
      <w:r w:rsidR="0053144D" w:rsidRPr="0053144D">
        <w:rPr>
          <w:rFonts w:ascii="Times New Roman" w:hAnsi="Times New Roman" w:cs="Times New Roman"/>
          <w:sz w:val="12"/>
          <w:szCs w:val="12"/>
        </w:rPr>
        <w:t xml:space="preserve"> установлении размера стоимости движимого имущества и иного имущества, подлежащего учету в р</w:t>
      </w:r>
      <w:r w:rsidR="0053144D">
        <w:rPr>
          <w:rFonts w:ascii="Times New Roman" w:hAnsi="Times New Roman" w:cs="Times New Roman"/>
          <w:sz w:val="12"/>
          <w:szCs w:val="12"/>
        </w:rPr>
        <w:t xml:space="preserve">еестре муниципального имущества </w:t>
      </w:r>
      <w:r w:rsidR="0053144D" w:rsidRPr="0053144D">
        <w:rPr>
          <w:rFonts w:ascii="Times New Roman" w:hAnsi="Times New Roman" w:cs="Times New Roman"/>
          <w:sz w:val="12"/>
          <w:szCs w:val="12"/>
        </w:rPr>
        <w:t>сельского поселения Антоновка муниципального района Сергиевский Самарской области</w:t>
      </w:r>
      <w:r w:rsidR="00D974E2">
        <w:rPr>
          <w:rFonts w:ascii="Times New Roman" w:eastAsia="Calibri" w:hAnsi="Times New Roman" w:cs="Times New Roman"/>
          <w:bCs/>
          <w:sz w:val="12"/>
          <w:szCs w:val="12"/>
        </w:rPr>
        <w:t>»………...……………….92</w:t>
      </w:r>
    </w:p>
    <w:p w:rsidR="00E82312" w:rsidRDefault="00E82312" w:rsidP="003E6E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69.</w:t>
      </w:r>
      <w:r w:rsidR="003E6EB2">
        <w:rPr>
          <w:rFonts w:ascii="Times New Roman" w:eastAsia="Calibri" w:hAnsi="Times New Roman" w:cs="Times New Roman"/>
          <w:bCs/>
          <w:sz w:val="12"/>
          <w:szCs w:val="12"/>
        </w:rPr>
        <w:t xml:space="preserve"> Решение собрания представителей </w:t>
      </w:r>
      <w:r w:rsidR="003E6EB2" w:rsidRPr="009D0A62">
        <w:rPr>
          <w:rFonts w:ascii="Times New Roman" w:eastAsia="Calibri" w:hAnsi="Times New Roman" w:cs="Times New Roman"/>
          <w:bCs/>
          <w:sz w:val="12"/>
          <w:szCs w:val="12"/>
        </w:rPr>
        <w:t xml:space="preserve">сельского поселения </w:t>
      </w:r>
      <w:r w:rsidR="003E6EB2" w:rsidRPr="007F7211">
        <w:rPr>
          <w:rFonts w:ascii="Times New Roman" w:eastAsia="Calibri" w:hAnsi="Times New Roman" w:cs="Times New Roman"/>
          <w:bCs/>
          <w:sz w:val="12"/>
          <w:szCs w:val="12"/>
        </w:rPr>
        <w:t xml:space="preserve">Воротнее </w:t>
      </w:r>
      <w:r w:rsidR="003E6EB2" w:rsidRPr="00323E61">
        <w:rPr>
          <w:rFonts w:ascii="Times New Roman" w:eastAsia="Calibri" w:hAnsi="Times New Roman" w:cs="Times New Roman"/>
          <w:bCs/>
          <w:sz w:val="12"/>
          <w:szCs w:val="12"/>
        </w:rPr>
        <w:t>муниципаль</w:t>
      </w:r>
      <w:r w:rsidR="003E6EB2">
        <w:rPr>
          <w:rFonts w:ascii="Times New Roman" w:eastAsia="Calibri" w:hAnsi="Times New Roman" w:cs="Times New Roman"/>
          <w:bCs/>
          <w:sz w:val="12"/>
          <w:szCs w:val="12"/>
        </w:rPr>
        <w:t xml:space="preserve">ного района Сергиевский </w:t>
      </w:r>
      <w:r w:rsidR="003E6EB2" w:rsidRPr="00323E61">
        <w:rPr>
          <w:rFonts w:ascii="Times New Roman" w:eastAsia="Calibri" w:hAnsi="Times New Roman" w:cs="Times New Roman"/>
          <w:bCs/>
          <w:sz w:val="12"/>
          <w:szCs w:val="12"/>
        </w:rPr>
        <w:t>Самарской области</w:t>
      </w:r>
      <w:r w:rsidR="003E6EB2">
        <w:rPr>
          <w:rFonts w:ascii="Times New Roman" w:eastAsia="Calibri" w:hAnsi="Times New Roman" w:cs="Times New Roman"/>
          <w:bCs/>
          <w:sz w:val="12"/>
          <w:szCs w:val="12"/>
        </w:rPr>
        <w:t xml:space="preserve"> №14 от «24» марта 2021 года «</w:t>
      </w:r>
      <w:r w:rsidR="003E6EB2" w:rsidRPr="003E6EB2">
        <w:rPr>
          <w:rFonts w:ascii="Times New Roman" w:eastAsia="Calibri" w:hAnsi="Times New Roman" w:cs="Times New Roman"/>
          <w:bCs/>
          <w:sz w:val="12"/>
          <w:szCs w:val="12"/>
        </w:rPr>
        <w:t>Об  установлении размера стоимости движимого имущества и иного имущества, подлежащего учету в р</w:t>
      </w:r>
      <w:r w:rsidR="003E6EB2">
        <w:rPr>
          <w:rFonts w:ascii="Times New Roman" w:eastAsia="Calibri" w:hAnsi="Times New Roman" w:cs="Times New Roman"/>
          <w:bCs/>
          <w:sz w:val="12"/>
          <w:szCs w:val="12"/>
        </w:rPr>
        <w:t xml:space="preserve">еестре муниципального имущества </w:t>
      </w:r>
      <w:r w:rsidR="003E6EB2" w:rsidRPr="003E6EB2">
        <w:rPr>
          <w:rFonts w:ascii="Times New Roman" w:eastAsia="Calibri" w:hAnsi="Times New Roman" w:cs="Times New Roman"/>
          <w:bCs/>
          <w:sz w:val="12"/>
          <w:szCs w:val="12"/>
        </w:rPr>
        <w:t>сельского поселения Воротнее муниципального района Сергиевский Самарской области</w:t>
      </w:r>
      <w:r w:rsidR="00D974E2">
        <w:rPr>
          <w:rFonts w:ascii="Times New Roman" w:eastAsia="Calibri" w:hAnsi="Times New Roman" w:cs="Times New Roman"/>
          <w:bCs/>
          <w:sz w:val="12"/>
          <w:szCs w:val="12"/>
        </w:rPr>
        <w:t>»…………………………………..…………92</w:t>
      </w:r>
    </w:p>
    <w:p w:rsidR="00E82312" w:rsidRDefault="00E82312" w:rsidP="003E6E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3E6EB2">
        <w:rPr>
          <w:rFonts w:ascii="Times New Roman" w:eastAsia="Calibri" w:hAnsi="Times New Roman" w:cs="Times New Roman"/>
          <w:bCs/>
          <w:sz w:val="12"/>
          <w:szCs w:val="12"/>
        </w:rPr>
        <w:t xml:space="preserve"> Решение собрания представителей </w:t>
      </w:r>
      <w:r w:rsidR="003E6EB2" w:rsidRPr="009D0A62">
        <w:rPr>
          <w:rFonts w:ascii="Times New Roman" w:eastAsia="Calibri" w:hAnsi="Times New Roman" w:cs="Times New Roman"/>
          <w:bCs/>
          <w:sz w:val="12"/>
          <w:szCs w:val="12"/>
        </w:rPr>
        <w:t xml:space="preserve">сельского поселения </w:t>
      </w:r>
      <w:r w:rsidR="003E6EB2" w:rsidRPr="00DC7C6B">
        <w:rPr>
          <w:rFonts w:ascii="Times New Roman" w:eastAsia="Calibri" w:hAnsi="Times New Roman" w:cs="Times New Roman"/>
          <w:bCs/>
          <w:sz w:val="12"/>
          <w:szCs w:val="12"/>
        </w:rPr>
        <w:t xml:space="preserve">Елшанка </w:t>
      </w:r>
      <w:r w:rsidR="003E6EB2" w:rsidRPr="00323E61">
        <w:rPr>
          <w:rFonts w:ascii="Times New Roman" w:eastAsia="Calibri" w:hAnsi="Times New Roman" w:cs="Times New Roman"/>
          <w:bCs/>
          <w:sz w:val="12"/>
          <w:szCs w:val="12"/>
        </w:rPr>
        <w:t>муниципаль</w:t>
      </w:r>
      <w:r w:rsidR="003E6EB2">
        <w:rPr>
          <w:rFonts w:ascii="Times New Roman" w:eastAsia="Calibri" w:hAnsi="Times New Roman" w:cs="Times New Roman"/>
          <w:bCs/>
          <w:sz w:val="12"/>
          <w:szCs w:val="12"/>
        </w:rPr>
        <w:t xml:space="preserve">ного района Сергиевский </w:t>
      </w:r>
      <w:r w:rsidR="003E6EB2" w:rsidRPr="00323E61">
        <w:rPr>
          <w:rFonts w:ascii="Times New Roman" w:eastAsia="Calibri" w:hAnsi="Times New Roman" w:cs="Times New Roman"/>
          <w:bCs/>
          <w:sz w:val="12"/>
          <w:szCs w:val="12"/>
        </w:rPr>
        <w:t>Самарской области</w:t>
      </w:r>
      <w:r w:rsidR="003E6EB2">
        <w:rPr>
          <w:rFonts w:ascii="Times New Roman" w:eastAsia="Calibri" w:hAnsi="Times New Roman" w:cs="Times New Roman"/>
          <w:bCs/>
          <w:sz w:val="12"/>
          <w:szCs w:val="12"/>
        </w:rPr>
        <w:t xml:space="preserve"> №15 от «24» марта 2021 года «</w:t>
      </w:r>
      <w:r w:rsidR="003E6EB2" w:rsidRPr="003E6EB2">
        <w:rPr>
          <w:rFonts w:ascii="Times New Roman" w:eastAsia="Calibri" w:hAnsi="Times New Roman" w:cs="Times New Roman"/>
          <w:bCs/>
          <w:sz w:val="12"/>
          <w:szCs w:val="12"/>
        </w:rPr>
        <w:t>Об  установлении размера стоимости движимого имущества и иного имущества, подлежащего учету в р</w:t>
      </w:r>
      <w:r w:rsidR="003E6EB2">
        <w:rPr>
          <w:rFonts w:ascii="Times New Roman" w:eastAsia="Calibri" w:hAnsi="Times New Roman" w:cs="Times New Roman"/>
          <w:bCs/>
          <w:sz w:val="12"/>
          <w:szCs w:val="12"/>
        </w:rPr>
        <w:t xml:space="preserve">еестре муниципального имущества </w:t>
      </w:r>
      <w:r w:rsidR="003E6EB2" w:rsidRPr="003E6EB2">
        <w:rPr>
          <w:rFonts w:ascii="Times New Roman" w:eastAsia="Calibri" w:hAnsi="Times New Roman" w:cs="Times New Roman"/>
          <w:bCs/>
          <w:sz w:val="12"/>
          <w:szCs w:val="12"/>
        </w:rPr>
        <w:t>сельского поселения Елшанка муниципального района Сергиевский Самарской области</w:t>
      </w:r>
      <w:r w:rsidR="0051438B">
        <w:rPr>
          <w:rFonts w:ascii="Times New Roman" w:eastAsia="Calibri" w:hAnsi="Times New Roman" w:cs="Times New Roman"/>
          <w:bCs/>
          <w:sz w:val="12"/>
          <w:szCs w:val="12"/>
        </w:rPr>
        <w:t>»……………………………………………….93</w:t>
      </w:r>
    </w:p>
    <w:p w:rsidR="0053144D" w:rsidRDefault="0053144D" w:rsidP="003E6E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71.</w:t>
      </w:r>
      <w:r w:rsidR="003E6EB2">
        <w:rPr>
          <w:rFonts w:ascii="Times New Roman" w:eastAsia="Calibri" w:hAnsi="Times New Roman" w:cs="Times New Roman"/>
          <w:bCs/>
          <w:sz w:val="12"/>
          <w:szCs w:val="12"/>
        </w:rPr>
        <w:t xml:space="preserve"> Решение собрания представителей </w:t>
      </w:r>
      <w:r w:rsidR="003E6EB2" w:rsidRPr="009D0A62">
        <w:rPr>
          <w:rFonts w:ascii="Times New Roman" w:eastAsia="Calibri" w:hAnsi="Times New Roman" w:cs="Times New Roman"/>
          <w:bCs/>
          <w:sz w:val="12"/>
          <w:szCs w:val="12"/>
        </w:rPr>
        <w:t xml:space="preserve">сельского поселения </w:t>
      </w:r>
      <w:r w:rsidR="003E6EB2" w:rsidRPr="00FB7FE3">
        <w:rPr>
          <w:rFonts w:ascii="Times New Roman" w:eastAsia="Calibri" w:hAnsi="Times New Roman" w:cs="Times New Roman"/>
          <w:bCs/>
          <w:sz w:val="12"/>
          <w:szCs w:val="12"/>
        </w:rPr>
        <w:t xml:space="preserve">Захаркино </w:t>
      </w:r>
      <w:r w:rsidR="003E6EB2" w:rsidRPr="00323E61">
        <w:rPr>
          <w:rFonts w:ascii="Times New Roman" w:eastAsia="Calibri" w:hAnsi="Times New Roman" w:cs="Times New Roman"/>
          <w:bCs/>
          <w:sz w:val="12"/>
          <w:szCs w:val="12"/>
        </w:rPr>
        <w:t>муниципаль</w:t>
      </w:r>
      <w:r w:rsidR="003E6EB2">
        <w:rPr>
          <w:rFonts w:ascii="Times New Roman" w:eastAsia="Calibri" w:hAnsi="Times New Roman" w:cs="Times New Roman"/>
          <w:bCs/>
          <w:sz w:val="12"/>
          <w:szCs w:val="12"/>
        </w:rPr>
        <w:t xml:space="preserve">ного района Сергиевский </w:t>
      </w:r>
      <w:r w:rsidR="003E6EB2" w:rsidRPr="00323E61">
        <w:rPr>
          <w:rFonts w:ascii="Times New Roman" w:eastAsia="Calibri" w:hAnsi="Times New Roman" w:cs="Times New Roman"/>
          <w:bCs/>
          <w:sz w:val="12"/>
          <w:szCs w:val="12"/>
        </w:rPr>
        <w:t>Самарской области</w:t>
      </w:r>
      <w:r w:rsidR="003E6EB2">
        <w:rPr>
          <w:rFonts w:ascii="Times New Roman" w:eastAsia="Calibri" w:hAnsi="Times New Roman" w:cs="Times New Roman"/>
          <w:bCs/>
          <w:sz w:val="12"/>
          <w:szCs w:val="12"/>
        </w:rPr>
        <w:t xml:space="preserve"> №15 от «24» марта 2021 года «</w:t>
      </w:r>
      <w:r w:rsidR="003E6EB2" w:rsidRPr="003E6EB2">
        <w:rPr>
          <w:rFonts w:ascii="Times New Roman" w:eastAsia="Calibri" w:hAnsi="Times New Roman" w:cs="Times New Roman"/>
          <w:bCs/>
          <w:sz w:val="12"/>
          <w:szCs w:val="12"/>
        </w:rPr>
        <w:t>Об  установлении размера стоимости движимого имущества и иного имущества, подлежащего учету в р</w:t>
      </w:r>
      <w:r w:rsidR="003E6EB2">
        <w:rPr>
          <w:rFonts w:ascii="Times New Roman" w:eastAsia="Calibri" w:hAnsi="Times New Roman" w:cs="Times New Roman"/>
          <w:bCs/>
          <w:sz w:val="12"/>
          <w:szCs w:val="12"/>
        </w:rPr>
        <w:t xml:space="preserve">еестре муниципального имущества </w:t>
      </w:r>
      <w:r w:rsidR="003E6EB2" w:rsidRPr="003E6EB2">
        <w:rPr>
          <w:rFonts w:ascii="Times New Roman" w:eastAsia="Calibri" w:hAnsi="Times New Roman" w:cs="Times New Roman"/>
          <w:bCs/>
          <w:sz w:val="12"/>
          <w:szCs w:val="12"/>
        </w:rPr>
        <w:t>сельского поселения Захаркино муниципального района Сергиевский Самарской области</w:t>
      </w:r>
      <w:r w:rsidR="0051438B">
        <w:rPr>
          <w:rFonts w:ascii="Times New Roman" w:eastAsia="Calibri" w:hAnsi="Times New Roman" w:cs="Times New Roman"/>
          <w:bCs/>
          <w:sz w:val="12"/>
          <w:szCs w:val="12"/>
        </w:rPr>
        <w:t>»………...……………….93</w:t>
      </w:r>
    </w:p>
    <w:p w:rsidR="0053144D" w:rsidRDefault="0053144D" w:rsidP="003E6E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72.</w:t>
      </w:r>
      <w:r w:rsidR="003E6EB2">
        <w:rPr>
          <w:rFonts w:ascii="Times New Roman" w:eastAsia="Calibri" w:hAnsi="Times New Roman" w:cs="Times New Roman"/>
          <w:bCs/>
          <w:sz w:val="12"/>
          <w:szCs w:val="12"/>
        </w:rPr>
        <w:t xml:space="preserve"> Решение собрания представителей </w:t>
      </w:r>
      <w:r w:rsidR="003E6EB2" w:rsidRPr="009D0A62">
        <w:rPr>
          <w:rFonts w:ascii="Times New Roman" w:eastAsia="Calibri" w:hAnsi="Times New Roman" w:cs="Times New Roman"/>
          <w:bCs/>
          <w:sz w:val="12"/>
          <w:szCs w:val="12"/>
        </w:rPr>
        <w:t xml:space="preserve">сельского поселения </w:t>
      </w:r>
      <w:r w:rsidR="003E6EB2" w:rsidRPr="00BD5003">
        <w:rPr>
          <w:rFonts w:ascii="Times New Roman" w:eastAsia="Calibri" w:hAnsi="Times New Roman" w:cs="Times New Roman"/>
          <w:bCs/>
          <w:sz w:val="12"/>
          <w:szCs w:val="12"/>
        </w:rPr>
        <w:t xml:space="preserve">Кармало-Аделяково </w:t>
      </w:r>
      <w:r w:rsidR="003E6EB2" w:rsidRPr="00323E61">
        <w:rPr>
          <w:rFonts w:ascii="Times New Roman" w:eastAsia="Calibri" w:hAnsi="Times New Roman" w:cs="Times New Roman"/>
          <w:bCs/>
          <w:sz w:val="12"/>
          <w:szCs w:val="12"/>
        </w:rPr>
        <w:t>муниципаль</w:t>
      </w:r>
      <w:r w:rsidR="003E6EB2">
        <w:rPr>
          <w:rFonts w:ascii="Times New Roman" w:eastAsia="Calibri" w:hAnsi="Times New Roman" w:cs="Times New Roman"/>
          <w:bCs/>
          <w:sz w:val="12"/>
          <w:szCs w:val="12"/>
        </w:rPr>
        <w:t xml:space="preserve">ного района Сергиевский </w:t>
      </w:r>
      <w:r w:rsidR="003E6EB2" w:rsidRPr="00323E61">
        <w:rPr>
          <w:rFonts w:ascii="Times New Roman" w:eastAsia="Calibri" w:hAnsi="Times New Roman" w:cs="Times New Roman"/>
          <w:bCs/>
          <w:sz w:val="12"/>
          <w:szCs w:val="12"/>
        </w:rPr>
        <w:t>Самарской области</w:t>
      </w:r>
      <w:r w:rsidR="003E6EB2">
        <w:rPr>
          <w:rFonts w:ascii="Times New Roman" w:eastAsia="Calibri" w:hAnsi="Times New Roman" w:cs="Times New Roman"/>
          <w:bCs/>
          <w:sz w:val="12"/>
          <w:szCs w:val="12"/>
        </w:rPr>
        <w:t xml:space="preserve"> №12 от «24» марта 2021 года «</w:t>
      </w:r>
      <w:r w:rsidR="003E6EB2" w:rsidRPr="003E6EB2">
        <w:rPr>
          <w:rFonts w:ascii="Times New Roman" w:eastAsia="Calibri" w:hAnsi="Times New Roman" w:cs="Times New Roman"/>
          <w:bCs/>
          <w:sz w:val="12"/>
          <w:szCs w:val="12"/>
        </w:rPr>
        <w:t>Об  установлении размера стоимости движимого имущества и иного имущества, подлежащего учету в р</w:t>
      </w:r>
      <w:r w:rsidR="003E6EB2">
        <w:rPr>
          <w:rFonts w:ascii="Times New Roman" w:eastAsia="Calibri" w:hAnsi="Times New Roman" w:cs="Times New Roman"/>
          <w:bCs/>
          <w:sz w:val="12"/>
          <w:szCs w:val="12"/>
        </w:rPr>
        <w:t xml:space="preserve">еестре муниципального имущества </w:t>
      </w:r>
      <w:r w:rsidR="003E6EB2" w:rsidRPr="003E6EB2">
        <w:rPr>
          <w:rFonts w:ascii="Times New Roman" w:eastAsia="Calibri" w:hAnsi="Times New Roman" w:cs="Times New Roman"/>
          <w:bCs/>
          <w:sz w:val="12"/>
          <w:szCs w:val="12"/>
        </w:rPr>
        <w:t>сельского поселения Кармало-Аделяково муниципального района Сергиевский Самарской области</w:t>
      </w:r>
      <w:r w:rsidR="0051438B">
        <w:rPr>
          <w:rFonts w:ascii="Times New Roman" w:eastAsia="Calibri" w:hAnsi="Times New Roman" w:cs="Times New Roman"/>
          <w:bCs/>
          <w:sz w:val="12"/>
          <w:szCs w:val="12"/>
        </w:rPr>
        <w:t>»…………….93</w:t>
      </w:r>
    </w:p>
    <w:p w:rsidR="0053144D" w:rsidRDefault="0053144D" w:rsidP="00CF50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73.</w:t>
      </w:r>
      <w:r w:rsidR="00CF5067">
        <w:rPr>
          <w:rFonts w:ascii="Times New Roman" w:eastAsia="Calibri" w:hAnsi="Times New Roman" w:cs="Times New Roman"/>
          <w:bCs/>
          <w:sz w:val="12"/>
          <w:szCs w:val="12"/>
        </w:rPr>
        <w:t xml:space="preserve"> Решение собрания представителей </w:t>
      </w:r>
      <w:r w:rsidR="00CF5067" w:rsidRPr="009D0A62">
        <w:rPr>
          <w:rFonts w:ascii="Times New Roman" w:eastAsia="Calibri" w:hAnsi="Times New Roman" w:cs="Times New Roman"/>
          <w:bCs/>
          <w:sz w:val="12"/>
          <w:szCs w:val="12"/>
        </w:rPr>
        <w:t xml:space="preserve">сельского поселения </w:t>
      </w:r>
      <w:r w:rsidR="00CF5067" w:rsidRPr="00C6310A">
        <w:rPr>
          <w:rFonts w:ascii="Times New Roman" w:eastAsia="Calibri" w:hAnsi="Times New Roman" w:cs="Times New Roman"/>
          <w:bCs/>
          <w:sz w:val="12"/>
          <w:szCs w:val="12"/>
        </w:rPr>
        <w:t xml:space="preserve">Кандабулак </w:t>
      </w:r>
      <w:r w:rsidR="00CF5067" w:rsidRPr="00323E61">
        <w:rPr>
          <w:rFonts w:ascii="Times New Roman" w:eastAsia="Calibri" w:hAnsi="Times New Roman" w:cs="Times New Roman"/>
          <w:bCs/>
          <w:sz w:val="12"/>
          <w:szCs w:val="12"/>
        </w:rPr>
        <w:t>муниципаль</w:t>
      </w:r>
      <w:r w:rsidR="00CF5067">
        <w:rPr>
          <w:rFonts w:ascii="Times New Roman" w:eastAsia="Calibri" w:hAnsi="Times New Roman" w:cs="Times New Roman"/>
          <w:bCs/>
          <w:sz w:val="12"/>
          <w:szCs w:val="12"/>
        </w:rPr>
        <w:t xml:space="preserve">ного района Сергиевский </w:t>
      </w:r>
      <w:r w:rsidR="00CF5067" w:rsidRPr="00323E61">
        <w:rPr>
          <w:rFonts w:ascii="Times New Roman" w:eastAsia="Calibri" w:hAnsi="Times New Roman" w:cs="Times New Roman"/>
          <w:bCs/>
          <w:sz w:val="12"/>
          <w:szCs w:val="12"/>
        </w:rPr>
        <w:t>Самарской области</w:t>
      </w:r>
      <w:r w:rsidR="00CF5067">
        <w:rPr>
          <w:rFonts w:ascii="Times New Roman" w:eastAsia="Calibri" w:hAnsi="Times New Roman" w:cs="Times New Roman"/>
          <w:bCs/>
          <w:sz w:val="12"/>
          <w:szCs w:val="12"/>
        </w:rPr>
        <w:t xml:space="preserve"> №15 от «24» марта 2021 года «</w:t>
      </w:r>
      <w:r w:rsidR="00CF5067" w:rsidRPr="00CF5067">
        <w:rPr>
          <w:rFonts w:ascii="Times New Roman" w:eastAsia="Calibri" w:hAnsi="Times New Roman" w:cs="Times New Roman"/>
          <w:bCs/>
          <w:sz w:val="12"/>
          <w:szCs w:val="12"/>
        </w:rPr>
        <w:t>Об установлении размера стоимости движимого имущества и иного имущества, подлежащего учету в реестре муниципального им</w:t>
      </w:r>
      <w:r w:rsidR="00CF5067">
        <w:rPr>
          <w:rFonts w:ascii="Times New Roman" w:eastAsia="Calibri" w:hAnsi="Times New Roman" w:cs="Times New Roman"/>
          <w:bCs/>
          <w:sz w:val="12"/>
          <w:szCs w:val="12"/>
        </w:rPr>
        <w:t xml:space="preserve">ущества </w:t>
      </w:r>
      <w:r w:rsidR="00CF5067" w:rsidRPr="00CF5067">
        <w:rPr>
          <w:rFonts w:ascii="Times New Roman" w:eastAsia="Calibri" w:hAnsi="Times New Roman" w:cs="Times New Roman"/>
          <w:bCs/>
          <w:sz w:val="12"/>
          <w:szCs w:val="12"/>
        </w:rPr>
        <w:t>сельского поселения Кандабулак муниципального района Сергиевский Самарской области</w:t>
      </w:r>
      <w:r w:rsidR="0051438B">
        <w:rPr>
          <w:rFonts w:ascii="Times New Roman" w:eastAsia="Calibri" w:hAnsi="Times New Roman" w:cs="Times New Roman"/>
          <w:bCs/>
          <w:sz w:val="12"/>
          <w:szCs w:val="12"/>
        </w:rPr>
        <w:t>»………...……………..93</w:t>
      </w:r>
    </w:p>
    <w:p w:rsidR="0053144D" w:rsidRDefault="0053144D" w:rsidP="00CF50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74.</w:t>
      </w:r>
      <w:r w:rsidR="00CF5067">
        <w:rPr>
          <w:rFonts w:ascii="Times New Roman" w:eastAsia="Calibri" w:hAnsi="Times New Roman" w:cs="Times New Roman"/>
          <w:bCs/>
          <w:sz w:val="12"/>
          <w:szCs w:val="12"/>
        </w:rPr>
        <w:t xml:space="preserve"> Решение собрания представителей </w:t>
      </w:r>
      <w:r w:rsidR="00CF5067" w:rsidRPr="009D0A62">
        <w:rPr>
          <w:rFonts w:ascii="Times New Roman" w:eastAsia="Calibri" w:hAnsi="Times New Roman" w:cs="Times New Roman"/>
          <w:bCs/>
          <w:sz w:val="12"/>
          <w:szCs w:val="12"/>
        </w:rPr>
        <w:t xml:space="preserve">сельского поселения </w:t>
      </w:r>
      <w:r w:rsidR="00CF5067" w:rsidRPr="00386303">
        <w:rPr>
          <w:rFonts w:ascii="Times New Roman" w:eastAsia="Calibri" w:hAnsi="Times New Roman" w:cs="Times New Roman"/>
          <w:bCs/>
          <w:sz w:val="12"/>
          <w:szCs w:val="12"/>
        </w:rPr>
        <w:t xml:space="preserve">Калиновка </w:t>
      </w:r>
      <w:r w:rsidR="00CF5067" w:rsidRPr="00323E61">
        <w:rPr>
          <w:rFonts w:ascii="Times New Roman" w:eastAsia="Calibri" w:hAnsi="Times New Roman" w:cs="Times New Roman"/>
          <w:bCs/>
          <w:sz w:val="12"/>
          <w:szCs w:val="12"/>
        </w:rPr>
        <w:t>муниципаль</w:t>
      </w:r>
      <w:r w:rsidR="00CF5067">
        <w:rPr>
          <w:rFonts w:ascii="Times New Roman" w:eastAsia="Calibri" w:hAnsi="Times New Roman" w:cs="Times New Roman"/>
          <w:bCs/>
          <w:sz w:val="12"/>
          <w:szCs w:val="12"/>
        </w:rPr>
        <w:t xml:space="preserve">ного района Сергиевский </w:t>
      </w:r>
      <w:r w:rsidR="00CF5067" w:rsidRPr="00323E61">
        <w:rPr>
          <w:rFonts w:ascii="Times New Roman" w:eastAsia="Calibri" w:hAnsi="Times New Roman" w:cs="Times New Roman"/>
          <w:bCs/>
          <w:sz w:val="12"/>
          <w:szCs w:val="12"/>
        </w:rPr>
        <w:t>Самарской области</w:t>
      </w:r>
      <w:r w:rsidR="00CF5067">
        <w:rPr>
          <w:rFonts w:ascii="Times New Roman" w:eastAsia="Calibri" w:hAnsi="Times New Roman" w:cs="Times New Roman"/>
          <w:bCs/>
          <w:sz w:val="12"/>
          <w:szCs w:val="12"/>
        </w:rPr>
        <w:t xml:space="preserve"> №13 от «24» марта 2021 года «</w:t>
      </w:r>
      <w:r w:rsidR="00CF5067" w:rsidRPr="00CF5067">
        <w:rPr>
          <w:rFonts w:ascii="Times New Roman" w:eastAsia="Calibri" w:hAnsi="Times New Roman" w:cs="Times New Roman"/>
          <w:bCs/>
          <w:sz w:val="12"/>
          <w:szCs w:val="12"/>
        </w:rPr>
        <w:t>Об  установлении размера стоимости движимого имущества и иного имущества, подлежащего учету в р</w:t>
      </w:r>
      <w:r w:rsidR="00CF5067">
        <w:rPr>
          <w:rFonts w:ascii="Times New Roman" w:eastAsia="Calibri" w:hAnsi="Times New Roman" w:cs="Times New Roman"/>
          <w:bCs/>
          <w:sz w:val="12"/>
          <w:szCs w:val="12"/>
        </w:rPr>
        <w:t xml:space="preserve">еестре муниципального имущества </w:t>
      </w:r>
      <w:r w:rsidR="00CF5067" w:rsidRPr="00CF5067">
        <w:rPr>
          <w:rFonts w:ascii="Times New Roman" w:eastAsia="Calibri" w:hAnsi="Times New Roman" w:cs="Times New Roman"/>
          <w:bCs/>
          <w:sz w:val="12"/>
          <w:szCs w:val="12"/>
        </w:rPr>
        <w:t>сельского поселения Калиновка муниципального района Сергиевский Самарской области</w:t>
      </w:r>
      <w:r w:rsidR="0051438B">
        <w:rPr>
          <w:rFonts w:ascii="Times New Roman" w:eastAsia="Calibri" w:hAnsi="Times New Roman" w:cs="Times New Roman"/>
          <w:bCs/>
          <w:sz w:val="12"/>
          <w:szCs w:val="12"/>
        </w:rPr>
        <w:t>»………...………………94</w:t>
      </w:r>
    </w:p>
    <w:p w:rsidR="0053144D" w:rsidRDefault="0053144D" w:rsidP="00CF50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75.</w:t>
      </w:r>
      <w:r w:rsidR="00CF5067">
        <w:rPr>
          <w:rFonts w:ascii="Times New Roman" w:eastAsia="Calibri" w:hAnsi="Times New Roman" w:cs="Times New Roman"/>
          <w:bCs/>
          <w:sz w:val="12"/>
          <w:szCs w:val="12"/>
        </w:rPr>
        <w:t xml:space="preserve"> Решение собрания представителей </w:t>
      </w:r>
      <w:r w:rsidR="00CF5067" w:rsidRPr="009D0A62">
        <w:rPr>
          <w:rFonts w:ascii="Times New Roman" w:eastAsia="Calibri" w:hAnsi="Times New Roman" w:cs="Times New Roman"/>
          <w:bCs/>
          <w:sz w:val="12"/>
          <w:szCs w:val="12"/>
        </w:rPr>
        <w:t xml:space="preserve">сельского поселения </w:t>
      </w:r>
      <w:r w:rsidR="00CF5067" w:rsidRPr="0066185D">
        <w:rPr>
          <w:rFonts w:ascii="Times New Roman" w:eastAsia="Calibri" w:hAnsi="Times New Roman" w:cs="Times New Roman"/>
          <w:bCs/>
          <w:sz w:val="12"/>
          <w:szCs w:val="12"/>
        </w:rPr>
        <w:t xml:space="preserve">Красносельское </w:t>
      </w:r>
      <w:r w:rsidR="00CF5067" w:rsidRPr="00323E61">
        <w:rPr>
          <w:rFonts w:ascii="Times New Roman" w:eastAsia="Calibri" w:hAnsi="Times New Roman" w:cs="Times New Roman"/>
          <w:bCs/>
          <w:sz w:val="12"/>
          <w:szCs w:val="12"/>
        </w:rPr>
        <w:t>муниципаль</w:t>
      </w:r>
      <w:r w:rsidR="00CF5067">
        <w:rPr>
          <w:rFonts w:ascii="Times New Roman" w:eastAsia="Calibri" w:hAnsi="Times New Roman" w:cs="Times New Roman"/>
          <w:bCs/>
          <w:sz w:val="12"/>
          <w:szCs w:val="12"/>
        </w:rPr>
        <w:t xml:space="preserve">ного района Сергиевский </w:t>
      </w:r>
      <w:r w:rsidR="00CF5067" w:rsidRPr="00323E61">
        <w:rPr>
          <w:rFonts w:ascii="Times New Roman" w:eastAsia="Calibri" w:hAnsi="Times New Roman" w:cs="Times New Roman"/>
          <w:bCs/>
          <w:sz w:val="12"/>
          <w:szCs w:val="12"/>
        </w:rPr>
        <w:t>Самарской области</w:t>
      </w:r>
      <w:r w:rsidR="00CF5067">
        <w:rPr>
          <w:rFonts w:ascii="Times New Roman" w:eastAsia="Calibri" w:hAnsi="Times New Roman" w:cs="Times New Roman"/>
          <w:bCs/>
          <w:sz w:val="12"/>
          <w:szCs w:val="12"/>
        </w:rPr>
        <w:t xml:space="preserve"> №14 от «24» марта 2021 года «</w:t>
      </w:r>
      <w:r w:rsidR="00CF5067" w:rsidRPr="00CF5067">
        <w:rPr>
          <w:rFonts w:ascii="Times New Roman" w:eastAsia="Calibri" w:hAnsi="Times New Roman" w:cs="Times New Roman"/>
          <w:bCs/>
          <w:sz w:val="12"/>
          <w:szCs w:val="12"/>
        </w:rPr>
        <w:t>Об  установлении размера стоимости движимого имущества и иного имущества, подлежащего учету в р</w:t>
      </w:r>
      <w:r w:rsidR="00CF5067">
        <w:rPr>
          <w:rFonts w:ascii="Times New Roman" w:eastAsia="Calibri" w:hAnsi="Times New Roman" w:cs="Times New Roman"/>
          <w:bCs/>
          <w:sz w:val="12"/>
          <w:szCs w:val="12"/>
        </w:rPr>
        <w:t xml:space="preserve">еестре муниципального имущества сельского поселения </w:t>
      </w:r>
      <w:r w:rsidR="00CF5067" w:rsidRPr="00CF5067">
        <w:rPr>
          <w:rFonts w:ascii="Times New Roman" w:eastAsia="Calibri" w:hAnsi="Times New Roman" w:cs="Times New Roman"/>
          <w:bCs/>
          <w:sz w:val="12"/>
          <w:szCs w:val="12"/>
        </w:rPr>
        <w:t>Красносельское муниципального района Сергиевский Самарской области</w:t>
      </w:r>
      <w:r w:rsidR="0051438B">
        <w:rPr>
          <w:rFonts w:ascii="Times New Roman" w:eastAsia="Calibri" w:hAnsi="Times New Roman" w:cs="Times New Roman"/>
          <w:bCs/>
          <w:sz w:val="12"/>
          <w:szCs w:val="12"/>
        </w:rPr>
        <w:t>»…………………..94</w:t>
      </w:r>
    </w:p>
    <w:p w:rsidR="0053144D" w:rsidRDefault="0053144D" w:rsidP="00FA54F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76.</w:t>
      </w:r>
      <w:r w:rsidR="00FA54F7">
        <w:rPr>
          <w:rFonts w:ascii="Times New Roman" w:eastAsia="Calibri" w:hAnsi="Times New Roman" w:cs="Times New Roman"/>
          <w:bCs/>
          <w:sz w:val="12"/>
          <w:szCs w:val="12"/>
        </w:rPr>
        <w:t xml:space="preserve"> Решение собрания представителей </w:t>
      </w:r>
      <w:r w:rsidR="00FA54F7" w:rsidRPr="009D0A62">
        <w:rPr>
          <w:rFonts w:ascii="Times New Roman" w:eastAsia="Calibri" w:hAnsi="Times New Roman" w:cs="Times New Roman"/>
          <w:bCs/>
          <w:sz w:val="12"/>
          <w:szCs w:val="12"/>
        </w:rPr>
        <w:t xml:space="preserve">сельского поселения </w:t>
      </w:r>
      <w:r w:rsidR="00FA54F7" w:rsidRPr="00003302">
        <w:rPr>
          <w:rFonts w:ascii="Times New Roman" w:eastAsia="Calibri" w:hAnsi="Times New Roman" w:cs="Times New Roman"/>
          <w:bCs/>
          <w:sz w:val="12"/>
          <w:szCs w:val="12"/>
        </w:rPr>
        <w:t xml:space="preserve">Кутузовский </w:t>
      </w:r>
      <w:r w:rsidR="00FA54F7" w:rsidRPr="00323E61">
        <w:rPr>
          <w:rFonts w:ascii="Times New Roman" w:eastAsia="Calibri" w:hAnsi="Times New Roman" w:cs="Times New Roman"/>
          <w:bCs/>
          <w:sz w:val="12"/>
          <w:szCs w:val="12"/>
        </w:rPr>
        <w:t>муниципаль</w:t>
      </w:r>
      <w:r w:rsidR="00FA54F7">
        <w:rPr>
          <w:rFonts w:ascii="Times New Roman" w:eastAsia="Calibri" w:hAnsi="Times New Roman" w:cs="Times New Roman"/>
          <w:bCs/>
          <w:sz w:val="12"/>
          <w:szCs w:val="12"/>
        </w:rPr>
        <w:t xml:space="preserve">ного района Сергиевский </w:t>
      </w:r>
      <w:r w:rsidR="00FA54F7" w:rsidRPr="00323E61">
        <w:rPr>
          <w:rFonts w:ascii="Times New Roman" w:eastAsia="Calibri" w:hAnsi="Times New Roman" w:cs="Times New Roman"/>
          <w:bCs/>
          <w:sz w:val="12"/>
          <w:szCs w:val="12"/>
        </w:rPr>
        <w:t>Самарской области</w:t>
      </w:r>
      <w:r w:rsidR="00FA54F7">
        <w:rPr>
          <w:rFonts w:ascii="Times New Roman" w:eastAsia="Calibri" w:hAnsi="Times New Roman" w:cs="Times New Roman"/>
          <w:bCs/>
          <w:sz w:val="12"/>
          <w:szCs w:val="12"/>
        </w:rPr>
        <w:t xml:space="preserve"> №15 от «24» марта 2021 года «</w:t>
      </w:r>
      <w:r w:rsidR="00FA54F7" w:rsidRPr="00FA54F7">
        <w:rPr>
          <w:rFonts w:ascii="Times New Roman" w:eastAsia="Calibri" w:hAnsi="Times New Roman" w:cs="Times New Roman"/>
          <w:bCs/>
          <w:sz w:val="12"/>
          <w:szCs w:val="12"/>
        </w:rPr>
        <w:t>Об  установлении размера стоимости движимого имущества и иного имущества, подлежащего учету в р</w:t>
      </w:r>
      <w:r w:rsidR="00FA54F7">
        <w:rPr>
          <w:rFonts w:ascii="Times New Roman" w:eastAsia="Calibri" w:hAnsi="Times New Roman" w:cs="Times New Roman"/>
          <w:bCs/>
          <w:sz w:val="12"/>
          <w:szCs w:val="12"/>
        </w:rPr>
        <w:t xml:space="preserve">еестре муниципального имущества </w:t>
      </w:r>
      <w:r w:rsidR="00FA54F7" w:rsidRPr="00FA54F7">
        <w:rPr>
          <w:rFonts w:ascii="Times New Roman" w:eastAsia="Calibri" w:hAnsi="Times New Roman" w:cs="Times New Roman"/>
          <w:bCs/>
          <w:sz w:val="12"/>
          <w:szCs w:val="12"/>
        </w:rPr>
        <w:t>сельского поселения Кутузовский муниципального района Сергиевский Самарской области</w:t>
      </w:r>
      <w:r w:rsidR="0051438B">
        <w:rPr>
          <w:rFonts w:ascii="Times New Roman" w:eastAsia="Calibri" w:hAnsi="Times New Roman" w:cs="Times New Roman"/>
          <w:bCs/>
          <w:sz w:val="12"/>
          <w:szCs w:val="12"/>
        </w:rPr>
        <w:t>»………...……………94</w:t>
      </w:r>
    </w:p>
    <w:p w:rsidR="0053144D" w:rsidRDefault="0053144D" w:rsidP="00FA54F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77.</w:t>
      </w:r>
      <w:r w:rsidR="00FA54F7">
        <w:rPr>
          <w:rFonts w:ascii="Times New Roman" w:eastAsia="Calibri" w:hAnsi="Times New Roman" w:cs="Times New Roman"/>
          <w:bCs/>
          <w:sz w:val="12"/>
          <w:szCs w:val="12"/>
        </w:rPr>
        <w:t xml:space="preserve"> Решение собрания представителей </w:t>
      </w:r>
      <w:r w:rsidR="00FA54F7" w:rsidRPr="009D0A62">
        <w:rPr>
          <w:rFonts w:ascii="Times New Roman" w:eastAsia="Calibri" w:hAnsi="Times New Roman" w:cs="Times New Roman"/>
          <w:bCs/>
          <w:sz w:val="12"/>
          <w:szCs w:val="12"/>
        </w:rPr>
        <w:t xml:space="preserve">сельского поселения </w:t>
      </w:r>
      <w:r w:rsidR="00FA54F7" w:rsidRPr="0013353B">
        <w:rPr>
          <w:rFonts w:ascii="Times New Roman" w:eastAsia="Calibri" w:hAnsi="Times New Roman" w:cs="Times New Roman"/>
          <w:bCs/>
          <w:sz w:val="12"/>
          <w:szCs w:val="12"/>
        </w:rPr>
        <w:t xml:space="preserve">Липовка </w:t>
      </w:r>
      <w:r w:rsidR="00FA54F7" w:rsidRPr="00323E61">
        <w:rPr>
          <w:rFonts w:ascii="Times New Roman" w:eastAsia="Calibri" w:hAnsi="Times New Roman" w:cs="Times New Roman"/>
          <w:bCs/>
          <w:sz w:val="12"/>
          <w:szCs w:val="12"/>
        </w:rPr>
        <w:t>муниципаль</w:t>
      </w:r>
      <w:r w:rsidR="00FA54F7">
        <w:rPr>
          <w:rFonts w:ascii="Times New Roman" w:eastAsia="Calibri" w:hAnsi="Times New Roman" w:cs="Times New Roman"/>
          <w:bCs/>
          <w:sz w:val="12"/>
          <w:szCs w:val="12"/>
        </w:rPr>
        <w:t xml:space="preserve">ного района Сергиевский </w:t>
      </w:r>
      <w:r w:rsidR="00FA54F7" w:rsidRPr="00323E61">
        <w:rPr>
          <w:rFonts w:ascii="Times New Roman" w:eastAsia="Calibri" w:hAnsi="Times New Roman" w:cs="Times New Roman"/>
          <w:bCs/>
          <w:sz w:val="12"/>
          <w:szCs w:val="12"/>
        </w:rPr>
        <w:t>Самарской области</w:t>
      </w:r>
      <w:r w:rsidR="00FA54F7">
        <w:rPr>
          <w:rFonts w:ascii="Times New Roman" w:eastAsia="Calibri" w:hAnsi="Times New Roman" w:cs="Times New Roman"/>
          <w:bCs/>
          <w:sz w:val="12"/>
          <w:szCs w:val="12"/>
        </w:rPr>
        <w:t xml:space="preserve"> №14 от «26» марта 2021 года «</w:t>
      </w:r>
      <w:r w:rsidR="00FA54F7" w:rsidRPr="00FA54F7">
        <w:rPr>
          <w:rFonts w:ascii="Times New Roman" w:eastAsia="Calibri" w:hAnsi="Times New Roman" w:cs="Times New Roman"/>
          <w:bCs/>
          <w:sz w:val="12"/>
          <w:szCs w:val="12"/>
        </w:rPr>
        <w:t>Об  установлении размера стоимости движимого имущества и иного имущества, подлежащего учету в р</w:t>
      </w:r>
      <w:r w:rsidR="00FA54F7">
        <w:rPr>
          <w:rFonts w:ascii="Times New Roman" w:eastAsia="Calibri" w:hAnsi="Times New Roman" w:cs="Times New Roman"/>
          <w:bCs/>
          <w:sz w:val="12"/>
          <w:szCs w:val="12"/>
        </w:rPr>
        <w:t xml:space="preserve">еестре муниципального имущества </w:t>
      </w:r>
      <w:r w:rsidR="00FA54F7" w:rsidRPr="00FA54F7">
        <w:rPr>
          <w:rFonts w:ascii="Times New Roman" w:eastAsia="Calibri" w:hAnsi="Times New Roman" w:cs="Times New Roman"/>
          <w:bCs/>
          <w:sz w:val="12"/>
          <w:szCs w:val="12"/>
        </w:rPr>
        <w:t>сельского поселения Липовка муниципального района Сергиевский Самарской области</w:t>
      </w:r>
      <w:r w:rsidR="0051438B">
        <w:rPr>
          <w:rFonts w:ascii="Times New Roman" w:eastAsia="Calibri" w:hAnsi="Times New Roman" w:cs="Times New Roman"/>
          <w:bCs/>
          <w:sz w:val="12"/>
          <w:szCs w:val="12"/>
        </w:rPr>
        <w:t>»……………………..………………………..94</w:t>
      </w:r>
    </w:p>
    <w:p w:rsidR="0053144D" w:rsidRDefault="0053144D" w:rsidP="00FA54F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78.</w:t>
      </w:r>
      <w:r w:rsidR="00FA54F7">
        <w:rPr>
          <w:rFonts w:ascii="Times New Roman" w:eastAsia="Calibri" w:hAnsi="Times New Roman" w:cs="Times New Roman"/>
          <w:bCs/>
          <w:sz w:val="12"/>
          <w:szCs w:val="12"/>
        </w:rPr>
        <w:t xml:space="preserve"> Решение собрания представителей </w:t>
      </w:r>
      <w:r w:rsidR="00FA54F7" w:rsidRPr="009D0A62">
        <w:rPr>
          <w:rFonts w:ascii="Times New Roman" w:eastAsia="Calibri" w:hAnsi="Times New Roman" w:cs="Times New Roman"/>
          <w:bCs/>
          <w:sz w:val="12"/>
          <w:szCs w:val="12"/>
        </w:rPr>
        <w:t xml:space="preserve">сельского поселения </w:t>
      </w:r>
      <w:r w:rsidR="00FA54F7" w:rsidRPr="00BB1674">
        <w:rPr>
          <w:rFonts w:ascii="Times New Roman" w:eastAsia="Calibri" w:hAnsi="Times New Roman" w:cs="Times New Roman"/>
          <w:bCs/>
          <w:sz w:val="12"/>
          <w:szCs w:val="12"/>
        </w:rPr>
        <w:t xml:space="preserve">Светлодольск </w:t>
      </w:r>
      <w:r w:rsidR="00FA54F7" w:rsidRPr="00323E61">
        <w:rPr>
          <w:rFonts w:ascii="Times New Roman" w:eastAsia="Calibri" w:hAnsi="Times New Roman" w:cs="Times New Roman"/>
          <w:bCs/>
          <w:sz w:val="12"/>
          <w:szCs w:val="12"/>
        </w:rPr>
        <w:t>муниципаль</w:t>
      </w:r>
      <w:r w:rsidR="00FA54F7">
        <w:rPr>
          <w:rFonts w:ascii="Times New Roman" w:eastAsia="Calibri" w:hAnsi="Times New Roman" w:cs="Times New Roman"/>
          <w:bCs/>
          <w:sz w:val="12"/>
          <w:szCs w:val="12"/>
        </w:rPr>
        <w:t xml:space="preserve">ного района Сергиевский </w:t>
      </w:r>
      <w:r w:rsidR="00FA54F7" w:rsidRPr="00323E61">
        <w:rPr>
          <w:rFonts w:ascii="Times New Roman" w:eastAsia="Calibri" w:hAnsi="Times New Roman" w:cs="Times New Roman"/>
          <w:bCs/>
          <w:sz w:val="12"/>
          <w:szCs w:val="12"/>
        </w:rPr>
        <w:t>Самарской области</w:t>
      </w:r>
      <w:r w:rsidR="00FA54F7">
        <w:rPr>
          <w:rFonts w:ascii="Times New Roman" w:eastAsia="Calibri" w:hAnsi="Times New Roman" w:cs="Times New Roman"/>
          <w:bCs/>
          <w:sz w:val="12"/>
          <w:szCs w:val="12"/>
        </w:rPr>
        <w:t xml:space="preserve"> №14 от «24» марта 2021 года «</w:t>
      </w:r>
      <w:r w:rsidR="00FA54F7" w:rsidRPr="00FA54F7">
        <w:rPr>
          <w:rFonts w:ascii="Times New Roman" w:eastAsia="Calibri" w:hAnsi="Times New Roman" w:cs="Times New Roman"/>
          <w:bCs/>
          <w:sz w:val="12"/>
          <w:szCs w:val="12"/>
        </w:rPr>
        <w:t>Об  установлении размера стоимости движимого имущества и иного имущества, подлежащего учету в р</w:t>
      </w:r>
      <w:r w:rsidR="00FA54F7">
        <w:rPr>
          <w:rFonts w:ascii="Times New Roman" w:eastAsia="Calibri" w:hAnsi="Times New Roman" w:cs="Times New Roman"/>
          <w:bCs/>
          <w:sz w:val="12"/>
          <w:szCs w:val="12"/>
        </w:rPr>
        <w:t xml:space="preserve">еестре муниципального имущества сельского поселения </w:t>
      </w:r>
      <w:r w:rsidR="00FA54F7" w:rsidRPr="00FA54F7">
        <w:rPr>
          <w:rFonts w:ascii="Times New Roman" w:eastAsia="Calibri" w:hAnsi="Times New Roman" w:cs="Times New Roman"/>
          <w:bCs/>
          <w:sz w:val="12"/>
          <w:szCs w:val="12"/>
        </w:rPr>
        <w:t>Светлодольск муниципального района Сергиевский Самарской области</w:t>
      </w:r>
      <w:r w:rsidR="0051438B">
        <w:rPr>
          <w:rFonts w:ascii="Times New Roman" w:eastAsia="Calibri" w:hAnsi="Times New Roman" w:cs="Times New Roman"/>
          <w:bCs/>
          <w:sz w:val="12"/>
          <w:szCs w:val="12"/>
        </w:rPr>
        <w:t>»……………...…….95</w:t>
      </w:r>
    </w:p>
    <w:p w:rsidR="0053144D" w:rsidRDefault="0053144D" w:rsidP="00FA54F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79.</w:t>
      </w:r>
      <w:r w:rsidR="00FA54F7">
        <w:rPr>
          <w:rFonts w:ascii="Times New Roman" w:eastAsia="Calibri" w:hAnsi="Times New Roman" w:cs="Times New Roman"/>
          <w:bCs/>
          <w:sz w:val="12"/>
          <w:szCs w:val="12"/>
        </w:rPr>
        <w:t xml:space="preserve"> Решение собрания представителей </w:t>
      </w:r>
      <w:r w:rsidR="00FA54F7" w:rsidRPr="009D0A62">
        <w:rPr>
          <w:rFonts w:ascii="Times New Roman" w:eastAsia="Calibri" w:hAnsi="Times New Roman" w:cs="Times New Roman"/>
          <w:bCs/>
          <w:sz w:val="12"/>
          <w:szCs w:val="12"/>
        </w:rPr>
        <w:t xml:space="preserve">сельского поселения </w:t>
      </w:r>
      <w:r w:rsidR="00FA54F7" w:rsidRPr="003D178B">
        <w:rPr>
          <w:rFonts w:ascii="Times New Roman" w:eastAsia="Calibri" w:hAnsi="Times New Roman" w:cs="Times New Roman"/>
          <w:bCs/>
          <w:sz w:val="12"/>
          <w:szCs w:val="12"/>
        </w:rPr>
        <w:t xml:space="preserve">Сергиевск </w:t>
      </w:r>
      <w:r w:rsidR="00FA54F7" w:rsidRPr="00323E61">
        <w:rPr>
          <w:rFonts w:ascii="Times New Roman" w:eastAsia="Calibri" w:hAnsi="Times New Roman" w:cs="Times New Roman"/>
          <w:bCs/>
          <w:sz w:val="12"/>
          <w:szCs w:val="12"/>
        </w:rPr>
        <w:t>муниципаль</w:t>
      </w:r>
      <w:r w:rsidR="00FA54F7">
        <w:rPr>
          <w:rFonts w:ascii="Times New Roman" w:eastAsia="Calibri" w:hAnsi="Times New Roman" w:cs="Times New Roman"/>
          <w:bCs/>
          <w:sz w:val="12"/>
          <w:szCs w:val="12"/>
        </w:rPr>
        <w:t xml:space="preserve">ного района Сергиевский </w:t>
      </w:r>
      <w:r w:rsidR="00FA54F7" w:rsidRPr="00323E61">
        <w:rPr>
          <w:rFonts w:ascii="Times New Roman" w:eastAsia="Calibri" w:hAnsi="Times New Roman" w:cs="Times New Roman"/>
          <w:bCs/>
          <w:sz w:val="12"/>
          <w:szCs w:val="12"/>
        </w:rPr>
        <w:t>Самарской области</w:t>
      </w:r>
      <w:r w:rsidR="00FA54F7">
        <w:rPr>
          <w:rFonts w:ascii="Times New Roman" w:eastAsia="Calibri" w:hAnsi="Times New Roman" w:cs="Times New Roman"/>
          <w:bCs/>
          <w:sz w:val="12"/>
          <w:szCs w:val="12"/>
        </w:rPr>
        <w:t xml:space="preserve"> №16 от «26» марта 2021 года «</w:t>
      </w:r>
      <w:r w:rsidR="00FA54F7" w:rsidRPr="00FA54F7">
        <w:rPr>
          <w:rFonts w:ascii="Times New Roman" w:eastAsia="Calibri" w:hAnsi="Times New Roman" w:cs="Times New Roman"/>
          <w:bCs/>
          <w:sz w:val="12"/>
          <w:szCs w:val="12"/>
        </w:rPr>
        <w:t>Об  установлении размера стоимости движимого имущества и иного имущества, подлежащего учету в р</w:t>
      </w:r>
      <w:r w:rsidR="00FA54F7">
        <w:rPr>
          <w:rFonts w:ascii="Times New Roman" w:eastAsia="Calibri" w:hAnsi="Times New Roman" w:cs="Times New Roman"/>
          <w:bCs/>
          <w:sz w:val="12"/>
          <w:szCs w:val="12"/>
        </w:rPr>
        <w:t xml:space="preserve">еестре муниципального имущества </w:t>
      </w:r>
      <w:r w:rsidR="00FA54F7" w:rsidRPr="00FA54F7">
        <w:rPr>
          <w:rFonts w:ascii="Times New Roman" w:eastAsia="Calibri" w:hAnsi="Times New Roman" w:cs="Times New Roman"/>
          <w:bCs/>
          <w:sz w:val="12"/>
          <w:szCs w:val="12"/>
        </w:rPr>
        <w:t>сельского поселения Сергиевск муниципального района Сергиевский Самарской области</w:t>
      </w:r>
      <w:r w:rsidR="0051438B">
        <w:rPr>
          <w:rFonts w:ascii="Times New Roman" w:eastAsia="Calibri" w:hAnsi="Times New Roman" w:cs="Times New Roman"/>
          <w:bCs/>
          <w:sz w:val="12"/>
          <w:szCs w:val="12"/>
        </w:rPr>
        <w:t>»………...……………….95</w:t>
      </w:r>
    </w:p>
    <w:p w:rsidR="0053144D" w:rsidRDefault="0053144D" w:rsidP="003E08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80.</w:t>
      </w:r>
      <w:r w:rsidR="003E0809">
        <w:rPr>
          <w:rFonts w:ascii="Times New Roman" w:eastAsia="Calibri" w:hAnsi="Times New Roman" w:cs="Times New Roman"/>
          <w:bCs/>
          <w:sz w:val="12"/>
          <w:szCs w:val="12"/>
        </w:rPr>
        <w:t xml:space="preserve"> Решение собрания представителей </w:t>
      </w:r>
      <w:r w:rsidR="003E0809" w:rsidRPr="009D0A62">
        <w:rPr>
          <w:rFonts w:ascii="Times New Roman" w:eastAsia="Calibri" w:hAnsi="Times New Roman" w:cs="Times New Roman"/>
          <w:bCs/>
          <w:sz w:val="12"/>
          <w:szCs w:val="12"/>
        </w:rPr>
        <w:t xml:space="preserve">сельского поселения </w:t>
      </w:r>
      <w:r w:rsidR="003E0809" w:rsidRPr="002E19B7">
        <w:rPr>
          <w:rFonts w:ascii="Times New Roman" w:eastAsia="Calibri" w:hAnsi="Times New Roman" w:cs="Times New Roman"/>
          <w:bCs/>
          <w:sz w:val="12"/>
          <w:szCs w:val="12"/>
        </w:rPr>
        <w:t xml:space="preserve">Серноводск </w:t>
      </w:r>
      <w:r w:rsidR="003E0809" w:rsidRPr="00323E61">
        <w:rPr>
          <w:rFonts w:ascii="Times New Roman" w:eastAsia="Calibri" w:hAnsi="Times New Roman" w:cs="Times New Roman"/>
          <w:bCs/>
          <w:sz w:val="12"/>
          <w:szCs w:val="12"/>
        </w:rPr>
        <w:t>муниципаль</w:t>
      </w:r>
      <w:r w:rsidR="003E0809">
        <w:rPr>
          <w:rFonts w:ascii="Times New Roman" w:eastAsia="Calibri" w:hAnsi="Times New Roman" w:cs="Times New Roman"/>
          <w:bCs/>
          <w:sz w:val="12"/>
          <w:szCs w:val="12"/>
        </w:rPr>
        <w:t xml:space="preserve">ного района Сергиевский </w:t>
      </w:r>
      <w:r w:rsidR="003E0809" w:rsidRPr="00323E61">
        <w:rPr>
          <w:rFonts w:ascii="Times New Roman" w:eastAsia="Calibri" w:hAnsi="Times New Roman" w:cs="Times New Roman"/>
          <w:bCs/>
          <w:sz w:val="12"/>
          <w:szCs w:val="12"/>
        </w:rPr>
        <w:t>Самарской области</w:t>
      </w:r>
      <w:r w:rsidR="003E0809">
        <w:rPr>
          <w:rFonts w:ascii="Times New Roman" w:eastAsia="Calibri" w:hAnsi="Times New Roman" w:cs="Times New Roman"/>
          <w:bCs/>
          <w:sz w:val="12"/>
          <w:szCs w:val="12"/>
        </w:rPr>
        <w:t xml:space="preserve"> №15 от «24» марта 2021 года «</w:t>
      </w:r>
      <w:r w:rsidR="003E0809" w:rsidRPr="003E0809">
        <w:rPr>
          <w:rFonts w:ascii="Times New Roman" w:eastAsia="Calibri" w:hAnsi="Times New Roman" w:cs="Times New Roman"/>
          <w:bCs/>
          <w:sz w:val="12"/>
          <w:szCs w:val="12"/>
        </w:rPr>
        <w:t>Об  установлении размера стоимости движимого имущества и иного имущества, подлежащего учету в р</w:t>
      </w:r>
      <w:r w:rsidR="003E0809">
        <w:rPr>
          <w:rFonts w:ascii="Times New Roman" w:eastAsia="Calibri" w:hAnsi="Times New Roman" w:cs="Times New Roman"/>
          <w:bCs/>
          <w:sz w:val="12"/>
          <w:szCs w:val="12"/>
        </w:rPr>
        <w:t xml:space="preserve">еестре муниципального имущества </w:t>
      </w:r>
      <w:r w:rsidR="003E0809" w:rsidRPr="003E0809">
        <w:rPr>
          <w:rFonts w:ascii="Times New Roman" w:eastAsia="Calibri" w:hAnsi="Times New Roman" w:cs="Times New Roman"/>
          <w:bCs/>
          <w:sz w:val="12"/>
          <w:szCs w:val="12"/>
        </w:rPr>
        <w:t>сельского поселения Серноводск муниципального района Сергиевский Самарской области</w:t>
      </w:r>
      <w:r w:rsidR="003E0809">
        <w:rPr>
          <w:rFonts w:ascii="Times New Roman" w:eastAsia="Calibri" w:hAnsi="Times New Roman" w:cs="Times New Roman"/>
          <w:bCs/>
          <w:sz w:val="12"/>
          <w:szCs w:val="12"/>
        </w:rPr>
        <w:t>»………...………</w:t>
      </w:r>
      <w:r w:rsidR="0051438B">
        <w:rPr>
          <w:rFonts w:ascii="Times New Roman" w:eastAsia="Calibri" w:hAnsi="Times New Roman" w:cs="Times New Roman"/>
          <w:bCs/>
          <w:sz w:val="12"/>
          <w:szCs w:val="12"/>
        </w:rPr>
        <w:t>……..95</w:t>
      </w:r>
    </w:p>
    <w:p w:rsidR="0053144D" w:rsidRDefault="0053144D" w:rsidP="003E08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81.</w:t>
      </w:r>
      <w:r w:rsidR="003E0809">
        <w:rPr>
          <w:rFonts w:ascii="Times New Roman" w:eastAsia="Calibri" w:hAnsi="Times New Roman" w:cs="Times New Roman"/>
          <w:bCs/>
          <w:sz w:val="12"/>
          <w:szCs w:val="12"/>
        </w:rPr>
        <w:t xml:space="preserve"> Решение собрания представителей </w:t>
      </w:r>
      <w:r w:rsidR="003E0809" w:rsidRPr="009D0A62">
        <w:rPr>
          <w:rFonts w:ascii="Times New Roman" w:eastAsia="Calibri" w:hAnsi="Times New Roman" w:cs="Times New Roman"/>
          <w:bCs/>
          <w:sz w:val="12"/>
          <w:szCs w:val="12"/>
        </w:rPr>
        <w:t xml:space="preserve">сельского поселения </w:t>
      </w:r>
      <w:r w:rsidR="003E0809" w:rsidRPr="00147CA0">
        <w:rPr>
          <w:rFonts w:ascii="Times New Roman" w:eastAsia="Calibri" w:hAnsi="Times New Roman" w:cs="Times New Roman"/>
          <w:bCs/>
          <w:sz w:val="12"/>
          <w:szCs w:val="12"/>
        </w:rPr>
        <w:t xml:space="preserve">Сургут </w:t>
      </w:r>
      <w:r w:rsidR="003E0809" w:rsidRPr="00323E61">
        <w:rPr>
          <w:rFonts w:ascii="Times New Roman" w:eastAsia="Calibri" w:hAnsi="Times New Roman" w:cs="Times New Roman"/>
          <w:bCs/>
          <w:sz w:val="12"/>
          <w:szCs w:val="12"/>
        </w:rPr>
        <w:t>муниципаль</w:t>
      </w:r>
      <w:r w:rsidR="003E0809">
        <w:rPr>
          <w:rFonts w:ascii="Times New Roman" w:eastAsia="Calibri" w:hAnsi="Times New Roman" w:cs="Times New Roman"/>
          <w:bCs/>
          <w:sz w:val="12"/>
          <w:szCs w:val="12"/>
        </w:rPr>
        <w:t xml:space="preserve">ного района Сергиевский </w:t>
      </w:r>
      <w:r w:rsidR="003E0809" w:rsidRPr="00323E61">
        <w:rPr>
          <w:rFonts w:ascii="Times New Roman" w:eastAsia="Calibri" w:hAnsi="Times New Roman" w:cs="Times New Roman"/>
          <w:bCs/>
          <w:sz w:val="12"/>
          <w:szCs w:val="12"/>
        </w:rPr>
        <w:t>Самарской области</w:t>
      </w:r>
      <w:r w:rsidR="003E0809">
        <w:rPr>
          <w:rFonts w:ascii="Times New Roman" w:eastAsia="Calibri" w:hAnsi="Times New Roman" w:cs="Times New Roman"/>
          <w:bCs/>
          <w:sz w:val="12"/>
          <w:szCs w:val="12"/>
        </w:rPr>
        <w:t xml:space="preserve"> №14 от «26» марта 2021 года «</w:t>
      </w:r>
      <w:r w:rsidR="003E0809" w:rsidRPr="003E0809">
        <w:rPr>
          <w:rFonts w:ascii="Times New Roman" w:eastAsia="Calibri" w:hAnsi="Times New Roman" w:cs="Times New Roman"/>
          <w:bCs/>
          <w:sz w:val="12"/>
          <w:szCs w:val="12"/>
        </w:rPr>
        <w:t>Об  установлении размера стоимости движимого имущества и иного имущества, подлежащего учету в р</w:t>
      </w:r>
      <w:r w:rsidR="003E0809">
        <w:rPr>
          <w:rFonts w:ascii="Times New Roman" w:eastAsia="Calibri" w:hAnsi="Times New Roman" w:cs="Times New Roman"/>
          <w:bCs/>
          <w:sz w:val="12"/>
          <w:szCs w:val="12"/>
        </w:rPr>
        <w:t xml:space="preserve">еестре муниципального имущества </w:t>
      </w:r>
      <w:r w:rsidR="003E0809" w:rsidRPr="003E0809">
        <w:rPr>
          <w:rFonts w:ascii="Times New Roman" w:eastAsia="Calibri" w:hAnsi="Times New Roman" w:cs="Times New Roman"/>
          <w:bCs/>
          <w:sz w:val="12"/>
          <w:szCs w:val="12"/>
        </w:rPr>
        <w:t>сельского поселения Сургут муниципального района Сергиевский Самарской области</w:t>
      </w:r>
      <w:r w:rsidR="003E0809">
        <w:rPr>
          <w:rFonts w:ascii="Times New Roman" w:eastAsia="Calibri" w:hAnsi="Times New Roman" w:cs="Times New Roman"/>
          <w:bCs/>
          <w:sz w:val="12"/>
          <w:szCs w:val="12"/>
        </w:rPr>
        <w:t>»…………………………………</w:t>
      </w:r>
      <w:r w:rsidR="0051438B">
        <w:rPr>
          <w:rFonts w:ascii="Times New Roman" w:eastAsia="Calibri" w:hAnsi="Times New Roman" w:cs="Times New Roman"/>
          <w:bCs/>
          <w:sz w:val="12"/>
          <w:szCs w:val="12"/>
        </w:rPr>
        <w:t>……………..95</w:t>
      </w:r>
    </w:p>
    <w:p w:rsidR="0053144D" w:rsidRDefault="0053144D" w:rsidP="0077552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82.</w:t>
      </w:r>
      <w:r w:rsidR="00775525">
        <w:rPr>
          <w:rFonts w:ascii="Times New Roman" w:eastAsia="Calibri" w:hAnsi="Times New Roman" w:cs="Times New Roman"/>
          <w:bCs/>
          <w:sz w:val="12"/>
          <w:szCs w:val="12"/>
        </w:rPr>
        <w:t xml:space="preserve"> Решение собрания представителей </w:t>
      </w:r>
      <w:r w:rsidR="00775525" w:rsidRPr="007F5ADF">
        <w:rPr>
          <w:rFonts w:ascii="Times New Roman" w:eastAsia="Calibri" w:hAnsi="Times New Roman" w:cs="Times New Roman"/>
          <w:bCs/>
          <w:sz w:val="12"/>
          <w:szCs w:val="12"/>
        </w:rPr>
        <w:t xml:space="preserve">городского поселения Суходол </w:t>
      </w:r>
      <w:r w:rsidR="00775525" w:rsidRPr="00323E61">
        <w:rPr>
          <w:rFonts w:ascii="Times New Roman" w:eastAsia="Calibri" w:hAnsi="Times New Roman" w:cs="Times New Roman"/>
          <w:bCs/>
          <w:sz w:val="12"/>
          <w:szCs w:val="12"/>
        </w:rPr>
        <w:t>муниципаль</w:t>
      </w:r>
      <w:r w:rsidR="00775525">
        <w:rPr>
          <w:rFonts w:ascii="Times New Roman" w:eastAsia="Calibri" w:hAnsi="Times New Roman" w:cs="Times New Roman"/>
          <w:bCs/>
          <w:sz w:val="12"/>
          <w:szCs w:val="12"/>
        </w:rPr>
        <w:t xml:space="preserve">ного района Сергиевский </w:t>
      </w:r>
      <w:r w:rsidR="00775525" w:rsidRPr="00323E61">
        <w:rPr>
          <w:rFonts w:ascii="Times New Roman" w:eastAsia="Calibri" w:hAnsi="Times New Roman" w:cs="Times New Roman"/>
          <w:bCs/>
          <w:sz w:val="12"/>
          <w:szCs w:val="12"/>
        </w:rPr>
        <w:t>Самарской области</w:t>
      </w:r>
      <w:r w:rsidR="00775525">
        <w:rPr>
          <w:rFonts w:ascii="Times New Roman" w:eastAsia="Calibri" w:hAnsi="Times New Roman" w:cs="Times New Roman"/>
          <w:bCs/>
          <w:sz w:val="12"/>
          <w:szCs w:val="12"/>
        </w:rPr>
        <w:t xml:space="preserve"> №15 от «26» марта 2021 года «</w:t>
      </w:r>
      <w:r w:rsidR="00775525" w:rsidRPr="00775525">
        <w:rPr>
          <w:rFonts w:ascii="Times New Roman" w:eastAsia="Calibri" w:hAnsi="Times New Roman" w:cs="Times New Roman"/>
          <w:bCs/>
          <w:sz w:val="12"/>
          <w:szCs w:val="12"/>
        </w:rPr>
        <w:t>Об  установлении размера стоимости движимого имущества и иного имущества, подлежащего учету в реестре муниципального имущест</w:t>
      </w:r>
      <w:r w:rsidR="00775525">
        <w:rPr>
          <w:rFonts w:ascii="Times New Roman" w:eastAsia="Calibri" w:hAnsi="Times New Roman" w:cs="Times New Roman"/>
          <w:bCs/>
          <w:sz w:val="12"/>
          <w:szCs w:val="12"/>
        </w:rPr>
        <w:t xml:space="preserve">ва городского поселения Суходол </w:t>
      </w:r>
      <w:r w:rsidR="00775525" w:rsidRPr="00775525">
        <w:rPr>
          <w:rFonts w:ascii="Times New Roman" w:eastAsia="Calibri" w:hAnsi="Times New Roman" w:cs="Times New Roman"/>
          <w:bCs/>
          <w:sz w:val="12"/>
          <w:szCs w:val="12"/>
        </w:rPr>
        <w:t>муниципального района Сергиевский Самарской области</w:t>
      </w:r>
      <w:r w:rsidR="0051438B">
        <w:rPr>
          <w:rFonts w:ascii="Times New Roman" w:eastAsia="Calibri" w:hAnsi="Times New Roman" w:cs="Times New Roman"/>
          <w:bCs/>
          <w:sz w:val="12"/>
          <w:szCs w:val="12"/>
        </w:rPr>
        <w:t>»………...……………….96</w:t>
      </w:r>
    </w:p>
    <w:p w:rsidR="0053144D" w:rsidRDefault="0053144D" w:rsidP="0077552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83.</w:t>
      </w:r>
      <w:r w:rsidR="00775525">
        <w:rPr>
          <w:rFonts w:ascii="Times New Roman" w:eastAsia="Calibri" w:hAnsi="Times New Roman" w:cs="Times New Roman"/>
          <w:bCs/>
          <w:sz w:val="12"/>
          <w:szCs w:val="12"/>
        </w:rPr>
        <w:t xml:space="preserve"> Решение собрания представителей </w:t>
      </w:r>
      <w:r w:rsidR="00775525" w:rsidRPr="009D0A62">
        <w:rPr>
          <w:rFonts w:ascii="Times New Roman" w:eastAsia="Calibri" w:hAnsi="Times New Roman" w:cs="Times New Roman"/>
          <w:bCs/>
          <w:sz w:val="12"/>
          <w:szCs w:val="12"/>
        </w:rPr>
        <w:t xml:space="preserve">сельского поселения </w:t>
      </w:r>
      <w:r w:rsidR="00775525" w:rsidRPr="00FD305C">
        <w:rPr>
          <w:rFonts w:ascii="Times New Roman" w:eastAsia="Calibri" w:hAnsi="Times New Roman" w:cs="Times New Roman"/>
          <w:bCs/>
          <w:sz w:val="12"/>
          <w:szCs w:val="12"/>
        </w:rPr>
        <w:t xml:space="preserve">Черновка </w:t>
      </w:r>
      <w:r w:rsidR="00775525" w:rsidRPr="00323E61">
        <w:rPr>
          <w:rFonts w:ascii="Times New Roman" w:eastAsia="Calibri" w:hAnsi="Times New Roman" w:cs="Times New Roman"/>
          <w:bCs/>
          <w:sz w:val="12"/>
          <w:szCs w:val="12"/>
        </w:rPr>
        <w:t>муниципаль</w:t>
      </w:r>
      <w:r w:rsidR="00775525">
        <w:rPr>
          <w:rFonts w:ascii="Times New Roman" w:eastAsia="Calibri" w:hAnsi="Times New Roman" w:cs="Times New Roman"/>
          <w:bCs/>
          <w:sz w:val="12"/>
          <w:szCs w:val="12"/>
        </w:rPr>
        <w:t xml:space="preserve">ного района Сергиевский </w:t>
      </w:r>
      <w:r w:rsidR="00775525" w:rsidRPr="00323E61">
        <w:rPr>
          <w:rFonts w:ascii="Times New Roman" w:eastAsia="Calibri" w:hAnsi="Times New Roman" w:cs="Times New Roman"/>
          <w:bCs/>
          <w:sz w:val="12"/>
          <w:szCs w:val="12"/>
        </w:rPr>
        <w:t>Самарской области</w:t>
      </w:r>
      <w:r w:rsidR="00775525">
        <w:rPr>
          <w:rFonts w:ascii="Times New Roman" w:eastAsia="Calibri" w:hAnsi="Times New Roman" w:cs="Times New Roman"/>
          <w:bCs/>
          <w:sz w:val="12"/>
          <w:szCs w:val="12"/>
        </w:rPr>
        <w:t xml:space="preserve"> №15 от «24» марта 2021 года «</w:t>
      </w:r>
      <w:r w:rsidR="00775525" w:rsidRPr="00775525">
        <w:rPr>
          <w:rFonts w:ascii="Times New Roman" w:eastAsia="Calibri" w:hAnsi="Times New Roman" w:cs="Times New Roman"/>
          <w:bCs/>
          <w:sz w:val="12"/>
          <w:szCs w:val="12"/>
        </w:rPr>
        <w:t>Об  установлении размера стоимости движимого имущества и иного имущества, подлежащего учету в р</w:t>
      </w:r>
      <w:r w:rsidR="00775525">
        <w:rPr>
          <w:rFonts w:ascii="Times New Roman" w:eastAsia="Calibri" w:hAnsi="Times New Roman" w:cs="Times New Roman"/>
          <w:bCs/>
          <w:sz w:val="12"/>
          <w:szCs w:val="12"/>
        </w:rPr>
        <w:t xml:space="preserve">еестре муниципального имущества </w:t>
      </w:r>
      <w:r w:rsidR="00775525" w:rsidRPr="00775525">
        <w:rPr>
          <w:rFonts w:ascii="Times New Roman" w:eastAsia="Calibri" w:hAnsi="Times New Roman" w:cs="Times New Roman"/>
          <w:bCs/>
          <w:sz w:val="12"/>
          <w:szCs w:val="12"/>
        </w:rPr>
        <w:t>сельского поселения Черновка муниципального района Сергиевский Самарской области</w:t>
      </w:r>
      <w:r w:rsidR="0051438B">
        <w:rPr>
          <w:rFonts w:ascii="Times New Roman" w:eastAsia="Calibri" w:hAnsi="Times New Roman" w:cs="Times New Roman"/>
          <w:bCs/>
          <w:sz w:val="12"/>
          <w:szCs w:val="12"/>
        </w:rPr>
        <w:t>»………….………...……………………..…96</w:t>
      </w:r>
    </w:p>
    <w:p w:rsidR="00680329" w:rsidRDefault="00680329" w:rsidP="0077552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84. </w:t>
      </w:r>
      <w:r w:rsidRPr="00680329">
        <w:rPr>
          <w:rFonts w:ascii="Times New Roman" w:eastAsia="Calibri" w:hAnsi="Times New Roman" w:cs="Times New Roman"/>
          <w:bCs/>
          <w:sz w:val="12"/>
          <w:szCs w:val="12"/>
        </w:rPr>
        <w:t>Сообщение о возможном установлении публичного сервитута</w:t>
      </w:r>
      <w:r>
        <w:rPr>
          <w:rFonts w:ascii="Times New Roman" w:eastAsia="Calibri" w:hAnsi="Times New Roman" w:cs="Times New Roman"/>
          <w:bCs/>
          <w:sz w:val="12"/>
          <w:szCs w:val="12"/>
        </w:rPr>
        <w:t>………………………………………………………………………………....96</w:t>
      </w: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920CE" w:rsidRDefault="006920CE" w:rsidP="00FA54F7">
      <w:pPr>
        <w:autoSpaceDE w:val="0"/>
        <w:autoSpaceDN w:val="0"/>
        <w:adjustRightInd w:val="0"/>
        <w:spacing w:after="0" w:line="240" w:lineRule="auto"/>
        <w:outlineLvl w:val="0"/>
        <w:rPr>
          <w:rFonts w:ascii="Times New Roman" w:hAnsi="Times New Roman" w:cs="Times New Roman"/>
          <w:sz w:val="12"/>
          <w:szCs w:val="12"/>
        </w:rPr>
      </w:pPr>
    </w:p>
    <w:p w:rsidR="006920CE" w:rsidRDefault="006920CE" w:rsidP="0053144D">
      <w:pPr>
        <w:autoSpaceDE w:val="0"/>
        <w:autoSpaceDN w:val="0"/>
        <w:adjustRightInd w:val="0"/>
        <w:spacing w:after="0" w:line="240" w:lineRule="auto"/>
        <w:outlineLvl w:val="0"/>
        <w:rPr>
          <w:rFonts w:ascii="Times New Roman" w:hAnsi="Times New Roman" w:cs="Times New Roman"/>
          <w:sz w:val="12"/>
          <w:szCs w:val="12"/>
        </w:rPr>
      </w:pPr>
      <w:bookmarkStart w:id="0" w:name="_GoBack"/>
      <w:bookmarkEnd w:id="0"/>
    </w:p>
    <w:p w:rsidR="000C5DD1" w:rsidRPr="000C5DD1" w:rsidRDefault="000C5DD1" w:rsidP="00F34D0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C5DD1">
        <w:rPr>
          <w:rFonts w:ascii="Times New Roman" w:hAnsi="Times New Roman" w:cs="Times New Roman"/>
          <w:sz w:val="12"/>
          <w:szCs w:val="12"/>
        </w:rPr>
        <w:lastRenderedPageBreak/>
        <w:t>РЕШЕНИЕ</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«18» марта 2021г.                                                                                     </w:t>
      </w:r>
      <w:r>
        <w:rPr>
          <w:rFonts w:ascii="Times New Roman" w:hAnsi="Times New Roman" w:cs="Times New Roman"/>
          <w:sz w:val="12"/>
          <w:szCs w:val="12"/>
        </w:rPr>
        <w:t xml:space="preserve">                                                                                                                      № 8</w:t>
      </w:r>
    </w:p>
    <w:p w:rsidR="000C5DD1" w:rsidRPr="000C5DD1" w:rsidRDefault="000C5DD1"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C5DD1">
        <w:rPr>
          <w:rFonts w:ascii="Times New Roman" w:hAnsi="Times New Roman" w:cs="Times New Roman"/>
          <w:sz w:val="12"/>
          <w:szCs w:val="12"/>
        </w:rPr>
        <w:t>«Об утверждении Положения об инициировании и реализации инициативных проектов на территории сельского поселения Антоновка муниципального района Сергиевский Самарской области»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Принято  Собранием  представителей</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сельского поселения Антоновка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муниципального района Сергиевский</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Самарской области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РЕШИЛО:</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0C5DD1">
        <w:rPr>
          <w:rFonts w:ascii="Times New Roman" w:hAnsi="Times New Roman" w:cs="Times New Roman"/>
          <w:sz w:val="12"/>
          <w:szCs w:val="12"/>
        </w:rPr>
        <w:t>Утвердить прилагаемое Положение об инициировании и реализации инициативных проектов  на территории сельского поселения Антоновка муниципального района Сергиевский Самарской области.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2.Опубликовать настоящее Решение в газете «Сергиевский вестник».</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0C5DD1" w:rsidRPr="000C5DD1" w:rsidRDefault="000C5DD1" w:rsidP="000C5DD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0C5DD1">
        <w:rPr>
          <w:rFonts w:ascii="Times New Roman" w:hAnsi="Times New Roman" w:cs="Times New Roman"/>
          <w:sz w:val="12"/>
          <w:szCs w:val="12"/>
        </w:rPr>
        <w:t>Собрания Представителей</w:t>
      </w:r>
    </w:p>
    <w:p w:rsidR="000C5DD1" w:rsidRPr="000C5DD1" w:rsidRDefault="000C5DD1" w:rsidP="000C5D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5DD1">
        <w:rPr>
          <w:rFonts w:ascii="Times New Roman" w:hAnsi="Times New Roman" w:cs="Times New Roman"/>
          <w:sz w:val="12"/>
          <w:szCs w:val="12"/>
        </w:rPr>
        <w:t>сельского поселения Антоновка</w:t>
      </w:r>
    </w:p>
    <w:p w:rsidR="000C5DD1" w:rsidRPr="000C5DD1" w:rsidRDefault="000C5DD1" w:rsidP="000C5D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5DD1">
        <w:rPr>
          <w:rFonts w:ascii="Times New Roman" w:hAnsi="Times New Roman" w:cs="Times New Roman"/>
          <w:sz w:val="12"/>
          <w:szCs w:val="12"/>
        </w:rPr>
        <w:t xml:space="preserve">муниципального района Сергиевский                </w:t>
      </w:r>
    </w:p>
    <w:p w:rsidR="000C5DD1" w:rsidRDefault="000C5DD1" w:rsidP="000C5D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5DD1">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0C5DD1" w:rsidRPr="000C5DD1" w:rsidRDefault="000C5DD1" w:rsidP="000C5DD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А.И. Илларионов</w:t>
      </w:r>
    </w:p>
    <w:p w:rsidR="000C5DD1" w:rsidRPr="000C5DD1" w:rsidRDefault="000C5DD1" w:rsidP="000C5D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5DD1">
        <w:rPr>
          <w:rFonts w:ascii="Times New Roman" w:hAnsi="Times New Roman" w:cs="Times New Roman"/>
          <w:sz w:val="12"/>
          <w:szCs w:val="12"/>
        </w:rPr>
        <w:t xml:space="preserve">Глава сельского поселения Антоновка </w:t>
      </w:r>
    </w:p>
    <w:p w:rsidR="000C5DD1" w:rsidRPr="000C5DD1" w:rsidRDefault="000C5DD1" w:rsidP="000C5D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5DD1">
        <w:rPr>
          <w:rFonts w:ascii="Times New Roman" w:hAnsi="Times New Roman" w:cs="Times New Roman"/>
          <w:sz w:val="12"/>
          <w:szCs w:val="12"/>
        </w:rPr>
        <w:t xml:space="preserve">муниципального района Сергиевский </w:t>
      </w:r>
    </w:p>
    <w:p w:rsidR="000C5DD1" w:rsidRDefault="000C5DD1" w:rsidP="000C5D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5DD1">
        <w:rPr>
          <w:rFonts w:ascii="Times New Roman" w:hAnsi="Times New Roman" w:cs="Times New Roman"/>
          <w:sz w:val="12"/>
          <w:szCs w:val="12"/>
        </w:rPr>
        <w:t xml:space="preserve">Самарской области                                                        </w:t>
      </w:r>
    </w:p>
    <w:p w:rsidR="00242CDD" w:rsidRDefault="000C5DD1" w:rsidP="000C5D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5DD1">
        <w:rPr>
          <w:rFonts w:ascii="Times New Roman" w:hAnsi="Times New Roman" w:cs="Times New Roman"/>
          <w:sz w:val="12"/>
          <w:szCs w:val="12"/>
        </w:rPr>
        <w:t xml:space="preserve">          К.Е. Долгаев</w:t>
      </w:r>
    </w:p>
    <w:p w:rsidR="000C5DD1" w:rsidRDefault="000C5DD1" w:rsidP="000C5DD1">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0C5DD1" w:rsidRPr="000C5DD1" w:rsidRDefault="000C5DD1" w:rsidP="000C5D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5DD1">
        <w:rPr>
          <w:rFonts w:ascii="Times New Roman" w:hAnsi="Times New Roman" w:cs="Times New Roman"/>
          <w:sz w:val="12"/>
          <w:szCs w:val="12"/>
        </w:rPr>
        <w:t xml:space="preserve">Приложение </w:t>
      </w:r>
    </w:p>
    <w:p w:rsidR="000C5DD1" w:rsidRPr="000C5DD1" w:rsidRDefault="000C5DD1" w:rsidP="000C5DD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0C5DD1">
        <w:rPr>
          <w:rFonts w:ascii="Times New Roman" w:hAnsi="Times New Roman" w:cs="Times New Roman"/>
          <w:sz w:val="12"/>
          <w:szCs w:val="12"/>
        </w:rPr>
        <w:t xml:space="preserve">Представителей </w:t>
      </w:r>
    </w:p>
    <w:p w:rsidR="000C5DD1" w:rsidRDefault="000C5DD1" w:rsidP="000C5D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5DD1">
        <w:rPr>
          <w:rFonts w:ascii="Times New Roman" w:hAnsi="Times New Roman" w:cs="Times New Roman"/>
          <w:sz w:val="12"/>
          <w:szCs w:val="12"/>
        </w:rPr>
        <w:t xml:space="preserve">сельского поселения Антоновка </w:t>
      </w:r>
    </w:p>
    <w:p w:rsidR="000C5DD1" w:rsidRPr="000C5DD1" w:rsidRDefault="000C5DD1" w:rsidP="000C5DD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0C5DD1">
        <w:rPr>
          <w:rFonts w:ascii="Times New Roman" w:hAnsi="Times New Roman" w:cs="Times New Roman"/>
          <w:sz w:val="12"/>
          <w:szCs w:val="12"/>
        </w:rPr>
        <w:t>района Сергиевский</w:t>
      </w:r>
    </w:p>
    <w:p w:rsidR="000C5DD1" w:rsidRPr="000C5DD1" w:rsidRDefault="000C5DD1" w:rsidP="000C5DD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8  от 18.03. 2021 года</w:t>
      </w:r>
    </w:p>
    <w:p w:rsidR="000C5DD1" w:rsidRPr="000C5DD1" w:rsidRDefault="000C5DD1"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Положение</w:t>
      </w:r>
      <w:r w:rsidRPr="000C5DD1">
        <w:rPr>
          <w:rFonts w:ascii="Times New Roman" w:hAnsi="Times New Roman" w:cs="Times New Roman"/>
          <w:sz w:val="12"/>
          <w:szCs w:val="12"/>
        </w:rPr>
        <w:t xml:space="preserve"> об инициировании и реализации инициативных проектов  на территории  сельского поселения Антоновка муниципального района Сергиевский Самарской области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C5DD1" w:rsidRPr="000C5DD1" w:rsidRDefault="000C5DD1"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C5DD1">
        <w:rPr>
          <w:rFonts w:ascii="Times New Roman" w:hAnsi="Times New Roman" w:cs="Times New Roman"/>
          <w:sz w:val="12"/>
          <w:szCs w:val="12"/>
        </w:rPr>
        <w:t>1. Общие положения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и определяет:</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1) часть территории сельского поселения Антоновка муниципального района Сергиевский Самарской области, на которой могут реализовываться инициативные проекты;</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 порядок выдвижения, внесения, обсуждения, рассмотрения инициативных проектов;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 порядок формирования и деятельности комиссии, уполномоченной проводить конкурсный отбор инициативных проектов;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4) порядок проведения конкурсного отбора инициативных проектов;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5) отдельные вопросы реализации инициативных проектов;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Антоновка муниципального  района Сергиевский Самарской области (далее - муниципальное образование).</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1.2. Инициативные проекты вносятся в Администрацию сельского поселения Антоновка муниципального района Сергиевский Самарской области (далее-Администрация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1.3. 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1) составу сведений, которые должны содержать инициативные проекты;</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 порядку рассмотрения инициативных проектов, в том числе основаниям для отказа в их поддержке и направлению в соответствии с пунктом 2.6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 основаниям проведения, порядку и критериям конкурсного отбора инициативных проектов.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C5DD1" w:rsidRPr="000C5DD1" w:rsidRDefault="000C5DD1"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C5DD1">
        <w:rPr>
          <w:rFonts w:ascii="Times New Roman" w:hAnsi="Times New Roman" w:cs="Times New Roman"/>
          <w:sz w:val="12"/>
          <w:szCs w:val="12"/>
        </w:rPr>
        <w:t>2. Порядок выдвижения, вне</w:t>
      </w:r>
      <w:r>
        <w:rPr>
          <w:rFonts w:ascii="Times New Roman" w:hAnsi="Times New Roman" w:cs="Times New Roman"/>
          <w:sz w:val="12"/>
          <w:szCs w:val="12"/>
        </w:rPr>
        <w:t xml:space="preserve">сения </w:t>
      </w:r>
      <w:r w:rsidRPr="000C5DD1">
        <w:rPr>
          <w:rFonts w:ascii="Times New Roman" w:hAnsi="Times New Roman" w:cs="Times New Roman"/>
          <w:sz w:val="12"/>
          <w:szCs w:val="12"/>
        </w:rPr>
        <w:t>инициативных проектов, поря</w:t>
      </w:r>
      <w:r>
        <w:rPr>
          <w:rFonts w:ascii="Times New Roman" w:hAnsi="Times New Roman" w:cs="Times New Roman"/>
          <w:sz w:val="12"/>
          <w:szCs w:val="12"/>
        </w:rPr>
        <w:t xml:space="preserve">док рассмотрения Администрацией </w:t>
      </w:r>
      <w:r w:rsidRPr="000C5DD1">
        <w:rPr>
          <w:rFonts w:ascii="Times New Roman" w:hAnsi="Times New Roman" w:cs="Times New Roman"/>
          <w:sz w:val="12"/>
          <w:szCs w:val="12"/>
        </w:rPr>
        <w:t>муниципального образования инициативных проектов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lastRenderedPageBreak/>
        <w:t>2.1. С выдвижением (инициативой о внесении) инициативного проекта вправе выступить инициативная группа численностью не менее 5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юридические лица, осуществляющие деятельность на территории муниципального образования (далее – инициаторы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2.2.Инициативный проект должен содержать следующие сведения: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 описание проблемы, решение которой имеет приоритетное значение для жителей муниципального образования или его части;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4) описание ожидаемого результата (ожидаемых результатов) реализации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5) предварительный расчет необходимых расходов на реализацию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6) планируемые сроки реализации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12) количество потенциальных благо 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В случае выдвижения инициативного проекта органом территориального общественного самоуправления или  юридическим лицом  инициативный проект должен быть подписан соответственно руководителем органом территориального общественного самоуправления  или юридического лица.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1) обсуждения инициативного проекта; </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2) определения его соответствия интересам жителей муниципального образования или его части; </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3) целесообразности реализации инициативного проекта; </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4) принятия соответственно собранием или конференцией граждан решения о поддержке инициативного проекта. </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При этом возможно рассмотрение нескольких инициативных проектов на одном собрании или на одной конференции граждан.</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2.4. После проведения обсуждения инициативного проекта в соответствии с пунктом 2.3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2.5.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w:t>
      </w:r>
      <w:r w:rsidRPr="000C5DD1">
        <w:rPr>
          <w:rFonts w:ascii="Times New Roman" w:hAnsi="Times New Roman" w:cs="Times New Roman"/>
          <w:sz w:val="12"/>
          <w:szCs w:val="12"/>
        </w:rPr>
        <w:lastRenderedPageBreak/>
        <w:t>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2.7 настоящего Положения.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2.7. Администрация муниципального образования принимает решение об отказе в поддержке инициативного проекта в одном из следующих случаев: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1) несоблюдение установленного порядка внесения инициативного проекта и его рассмотрения;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 невозможность реализации инициативного проекта ввиду отсутствия у органов местного самоуправления необходимых полномочий и прав;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5) наличие возможности решения описанной в инициативном проекте проблемы более эффективным способом;</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6) признание инициативного проекта не прошедшим конкурсный отбор.</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2.8. Администрация муниципального образования вправе, а в случае, предусмотренном подпунктом 5 пункта 2.7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2.9. О принятом в соответствии с пунктом 2.6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2.10.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2.11.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2.12.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2.6настоящего Положения, подлежит опубликованию (обнародованию) в газете «Сергиевский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0C5DD1" w:rsidRPr="000C5DD1" w:rsidRDefault="000C5DD1"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C5DD1">
        <w:rPr>
          <w:rFonts w:ascii="Times New Roman" w:hAnsi="Times New Roman" w:cs="Times New Roman"/>
          <w:sz w:val="12"/>
          <w:szCs w:val="12"/>
        </w:rPr>
        <w:t>3. Порядок проведения конкурсного отбора инициативных проектов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сельского поселения Антоновка муниципального района Сергиевский Самарской области </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Конкурсную комиссию возглавляет Глава муниципального образования.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В состав конкурсной комиссии могут быть включены представители некоммерческих организаций (по согласованию с ними).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Число членов конкурсной комиссии должно составлять не менее 5 человек.</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3.6. Основными функциями конкурсной комиссии являются: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 определение победителей конкурса.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2.6 настоящего Положения срока рассмотрения Администрацией муниципального образования каждого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lastRenderedPageBreak/>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3.10. Председатель конкурсной комиссии: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1) организует работу конкурсной комиссии;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 председательствует на заседаниях конкурсной комиссии;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 определяет время, место и дату заседания конкурсной комиссии;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4) дает поручения заместителям председателя конкурсной комиссии, секретарю конкурсной комиссии и иным членам конкурсной комиссии;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5) осуществляет контроль за реализацией принятых конкурсной комиссией решений.</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3.12. Секретарь конкурсной комиссии: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1) подготавливает материалы к заседанию конкурсной комиссии;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 информирует членов конкурсной комиссии о дате, времени и месте проведения заседания конкурсной комиссии;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 ведет и оформляет протоколы заседаний конкурсной комиссии;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3.13. Члены конкурсной комиссии участвуют в заседаниях конкурсной комиссии и принятии решений.</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3.14. По итогам заседания конкурсной комиссией принимается решение об определении победителей конкурса.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3.19. Организационное обеспечение деятельности конкурсной комиссии осуществляет Администрация муниципального образования.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3.20. Критериями конкурсного отбора инициативных проектов являются: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 планируемое имущественное и (или) трудовое участие заинтересованных лиц в реализации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 масштаб территории инициативного проекта с учетом количества потенциальных благополучателей от его реализации;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 </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К1i = 40 * ДУНi/20,</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где</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ДУНi - заявленная доля участия населения в процентах от общей стоимости реализации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w:t>
      </w:r>
      <w:r w:rsidRPr="000C5DD1">
        <w:rPr>
          <w:rFonts w:ascii="Times New Roman" w:hAnsi="Times New Roman" w:cs="Times New Roman"/>
          <w:sz w:val="12"/>
          <w:szCs w:val="12"/>
        </w:rPr>
        <w:lastRenderedPageBreak/>
        <w:t>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Общее количество баллов по критерию К2 определяется по формуле</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К2i = Киуi + Ктуi,</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где</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Киуi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Ктуi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lang w:val="en-US"/>
        </w:rPr>
      </w:pPr>
      <w:r w:rsidRPr="000C5DD1">
        <w:rPr>
          <w:rFonts w:ascii="Times New Roman" w:hAnsi="Times New Roman" w:cs="Times New Roman"/>
          <w:sz w:val="12"/>
          <w:szCs w:val="12"/>
        </w:rPr>
        <w:t>К</w:t>
      </w:r>
      <w:r w:rsidRPr="000C5DD1">
        <w:rPr>
          <w:rFonts w:ascii="Times New Roman" w:hAnsi="Times New Roman" w:cs="Times New Roman"/>
          <w:sz w:val="12"/>
          <w:szCs w:val="12"/>
          <w:lang w:val="en-US"/>
        </w:rPr>
        <w:t xml:space="preserve">3i = 10 / </w:t>
      </w:r>
      <w:r w:rsidRPr="000C5DD1">
        <w:rPr>
          <w:rFonts w:ascii="Times New Roman" w:hAnsi="Times New Roman" w:cs="Times New Roman"/>
          <w:sz w:val="12"/>
          <w:szCs w:val="12"/>
        </w:rPr>
        <w:t>КБмкд</w:t>
      </w:r>
      <w:r w:rsidRPr="000C5DD1">
        <w:rPr>
          <w:rFonts w:ascii="Times New Roman" w:hAnsi="Times New Roman" w:cs="Times New Roman"/>
          <w:sz w:val="12"/>
          <w:szCs w:val="12"/>
          <w:lang w:val="en-US"/>
        </w:rPr>
        <w:t xml:space="preserve">(max) * </w:t>
      </w:r>
      <w:r w:rsidRPr="000C5DD1">
        <w:rPr>
          <w:rFonts w:ascii="Times New Roman" w:hAnsi="Times New Roman" w:cs="Times New Roman"/>
          <w:sz w:val="12"/>
          <w:szCs w:val="12"/>
        </w:rPr>
        <w:t>КБмкд</w:t>
      </w:r>
      <w:r w:rsidRPr="000C5DD1">
        <w:rPr>
          <w:rFonts w:ascii="Times New Roman" w:hAnsi="Times New Roman" w:cs="Times New Roman"/>
          <w:sz w:val="12"/>
          <w:szCs w:val="12"/>
          <w:lang w:val="en-US"/>
        </w:rPr>
        <w:t>(i),</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где</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lang w:val="en-US"/>
        </w:rPr>
      </w:pPr>
      <w:r w:rsidRPr="000C5DD1">
        <w:rPr>
          <w:rFonts w:ascii="Times New Roman" w:hAnsi="Times New Roman" w:cs="Times New Roman"/>
          <w:sz w:val="12"/>
          <w:szCs w:val="12"/>
        </w:rPr>
        <w:t>К</w:t>
      </w:r>
      <w:r w:rsidRPr="000C5DD1">
        <w:rPr>
          <w:rFonts w:ascii="Times New Roman" w:hAnsi="Times New Roman" w:cs="Times New Roman"/>
          <w:sz w:val="12"/>
          <w:szCs w:val="12"/>
          <w:lang w:val="en-US"/>
        </w:rPr>
        <w:t xml:space="preserve">4i = 10 * </w:t>
      </w:r>
      <w:r w:rsidRPr="000C5DD1">
        <w:rPr>
          <w:rFonts w:ascii="Times New Roman" w:hAnsi="Times New Roman" w:cs="Times New Roman"/>
          <w:sz w:val="12"/>
          <w:szCs w:val="12"/>
        </w:rPr>
        <w:t>КБподд</w:t>
      </w:r>
      <w:r w:rsidRPr="000C5DD1">
        <w:rPr>
          <w:rFonts w:ascii="Times New Roman" w:hAnsi="Times New Roman" w:cs="Times New Roman"/>
          <w:sz w:val="12"/>
          <w:szCs w:val="12"/>
          <w:lang w:val="en-US"/>
        </w:rPr>
        <w:t xml:space="preserve">(i) / </w:t>
      </w:r>
      <w:r w:rsidRPr="000C5DD1">
        <w:rPr>
          <w:rFonts w:ascii="Times New Roman" w:hAnsi="Times New Roman" w:cs="Times New Roman"/>
          <w:sz w:val="12"/>
          <w:szCs w:val="12"/>
        </w:rPr>
        <w:t>КБмкд</w:t>
      </w:r>
      <w:r w:rsidRPr="000C5DD1">
        <w:rPr>
          <w:rFonts w:ascii="Times New Roman" w:hAnsi="Times New Roman" w:cs="Times New Roman"/>
          <w:sz w:val="12"/>
          <w:szCs w:val="12"/>
          <w:lang w:val="en-US"/>
        </w:rPr>
        <w:t>(i),</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где</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lang w:val="en-US"/>
        </w:rPr>
      </w:pPr>
      <w:r w:rsidRPr="000C5DD1">
        <w:rPr>
          <w:rFonts w:ascii="Times New Roman" w:hAnsi="Times New Roman" w:cs="Times New Roman"/>
          <w:sz w:val="12"/>
          <w:szCs w:val="12"/>
        </w:rPr>
        <w:t>ОП</w:t>
      </w:r>
      <w:r w:rsidRPr="000C5DD1">
        <w:rPr>
          <w:rFonts w:ascii="Times New Roman" w:hAnsi="Times New Roman" w:cs="Times New Roman"/>
          <w:sz w:val="12"/>
          <w:szCs w:val="12"/>
          <w:lang w:val="en-US"/>
        </w:rPr>
        <w:t>i=K1i + K2i + K3i + K4i,</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где</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ОПi - общее количество баллов, полученных инициативным проектом;</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ОПi=K1i + K2i + K3i.</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пунктами2.3-2.4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rsidR="000C5DD1" w:rsidRPr="000C5DD1" w:rsidRDefault="000C5DD1" w:rsidP="000C5DD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C5DD1">
        <w:rPr>
          <w:rFonts w:ascii="Times New Roman" w:hAnsi="Times New Roman" w:cs="Times New Roman"/>
          <w:sz w:val="12"/>
          <w:szCs w:val="12"/>
        </w:rPr>
        <w:t>4. Реализация инициативных проектов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газете «Сергий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«Интернет»в течение 30 календарных дней со дня завершения реализации инициативного проекта. Данный отчет в обязательном порядке должен содержать:</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3) объем средств бюджета муниципального образования, которые были израсходованы на реализацию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4) общий размер внесенных инициативных платежей (в случае внесения инициативных платежей);</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0C5DD1" w:rsidRPr="000C5DD1" w:rsidRDefault="000C5DD1" w:rsidP="000C5DD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5DD1">
        <w:rPr>
          <w:rFonts w:ascii="Times New Roman" w:hAnsi="Times New Roman" w:cs="Times New Roman"/>
          <w:sz w:val="12"/>
          <w:szCs w:val="12"/>
        </w:rPr>
        <w:t xml:space="preserve">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rsidR="000C5DD1" w:rsidRPr="000C5DD1" w:rsidRDefault="000C5DD1" w:rsidP="00A4226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5DD1">
        <w:rPr>
          <w:rFonts w:ascii="Times New Roman" w:hAnsi="Times New Roman" w:cs="Times New Roman"/>
          <w:sz w:val="12"/>
          <w:szCs w:val="12"/>
        </w:rPr>
        <w:t>Приложение</w:t>
      </w:r>
    </w:p>
    <w:p w:rsidR="000C5DD1" w:rsidRPr="000C5DD1" w:rsidRDefault="00A42268" w:rsidP="00A42268">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к Положению «Об инициировании и реализации </w:t>
      </w:r>
      <w:r w:rsidR="000C5DD1" w:rsidRPr="000C5DD1">
        <w:rPr>
          <w:rFonts w:ascii="Times New Roman" w:hAnsi="Times New Roman" w:cs="Times New Roman"/>
          <w:sz w:val="12"/>
          <w:szCs w:val="12"/>
        </w:rPr>
        <w:t xml:space="preserve">инициативных проектов  </w:t>
      </w:r>
    </w:p>
    <w:p w:rsidR="000C5DD1" w:rsidRPr="000C5DD1" w:rsidRDefault="000C5DD1" w:rsidP="00A4226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5DD1">
        <w:rPr>
          <w:rFonts w:ascii="Times New Roman" w:hAnsi="Times New Roman" w:cs="Times New Roman"/>
          <w:sz w:val="12"/>
          <w:szCs w:val="12"/>
        </w:rPr>
        <w:t>на территории сельского поселения Антоновка</w:t>
      </w:r>
    </w:p>
    <w:p w:rsidR="000C5DD1" w:rsidRDefault="000C5DD1" w:rsidP="00A4226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5DD1">
        <w:rPr>
          <w:rFonts w:ascii="Times New Roman" w:hAnsi="Times New Roman" w:cs="Times New Roman"/>
          <w:sz w:val="12"/>
          <w:szCs w:val="12"/>
        </w:rPr>
        <w:t>му</w:t>
      </w:r>
      <w:r w:rsidR="00A42268">
        <w:rPr>
          <w:rFonts w:ascii="Times New Roman" w:hAnsi="Times New Roman" w:cs="Times New Roman"/>
          <w:sz w:val="12"/>
          <w:szCs w:val="12"/>
        </w:rPr>
        <w:t xml:space="preserve">ниципального района Сергиевский </w:t>
      </w:r>
      <w:r w:rsidRPr="000C5DD1">
        <w:rPr>
          <w:rFonts w:ascii="Times New Roman" w:hAnsi="Times New Roman" w:cs="Times New Roman"/>
          <w:sz w:val="12"/>
          <w:szCs w:val="12"/>
        </w:rPr>
        <w:t>Самарской области»</w:t>
      </w:r>
    </w:p>
    <w:p w:rsidR="00A42268" w:rsidRDefault="00A42268" w:rsidP="00A42268">
      <w:pPr>
        <w:spacing w:after="0" w:line="0" w:lineRule="atLeast"/>
        <w:ind w:firstLine="284"/>
        <w:jc w:val="center"/>
        <w:rPr>
          <w:rFonts w:ascii="Times New Roman" w:eastAsia="Times New Roman" w:hAnsi="Times New Roman" w:cs="Times New Roman"/>
          <w:color w:val="000000"/>
          <w:sz w:val="12"/>
          <w:szCs w:val="12"/>
        </w:rPr>
      </w:pPr>
      <w:r w:rsidRPr="00A42268">
        <w:rPr>
          <w:rFonts w:ascii="Times New Roman" w:eastAsia="Times New Roman" w:hAnsi="Times New Roman" w:cs="Times New Roman"/>
          <w:color w:val="000000"/>
          <w:sz w:val="12"/>
          <w:szCs w:val="12"/>
        </w:rPr>
        <w:t xml:space="preserve">СОГЛАСИЕ </w:t>
      </w:r>
    </w:p>
    <w:p w:rsidR="00A42268" w:rsidRPr="00A42268" w:rsidRDefault="00A42268" w:rsidP="00A42268">
      <w:pPr>
        <w:spacing w:after="0" w:line="0" w:lineRule="atLeast"/>
        <w:ind w:firstLine="284"/>
        <w:jc w:val="center"/>
        <w:rPr>
          <w:rFonts w:ascii="Times New Roman" w:eastAsia="Times New Roman" w:hAnsi="Times New Roman" w:cs="Times New Roman"/>
          <w:color w:val="000000"/>
          <w:sz w:val="12"/>
          <w:szCs w:val="12"/>
        </w:rPr>
      </w:pPr>
      <w:r w:rsidRPr="00A42268">
        <w:rPr>
          <w:rFonts w:ascii="Times New Roman" w:eastAsia="Times New Roman" w:hAnsi="Times New Roman" w:cs="Times New Roman"/>
          <w:color w:val="000000"/>
          <w:sz w:val="12"/>
          <w:szCs w:val="12"/>
        </w:rPr>
        <w:t>на обработку персональных данных</w:t>
      </w:r>
    </w:p>
    <w:tbl>
      <w:tblPr>
        <w:tblW w:w="5000" w:type="pct"/>
        <w:tblCellMar>
          <w:top w:w="102" w:type="dxa"/>
          <w:left w:w="62" w:type="dxa"/>
          <w:bottom w:w="102" w:type="dxa"/>
          <w:right w:w="62" w:type="dxa"/>
        </w:tblCellMar>
        <w:tblLook w:val="0000" w:firstRow="0" w:lastRow="0" w:firstColumn="0" w:lastColumn="0" w:noHBand="0" w:noVBand="0"/>
      </w:tblPr>
      <w:tblGrid>
        <w:gridCol w:w="551"/>
        <w:gridCol w:w="330"/>
        <w:gridCol w:w="263"/>
        <w:gridCol w:w="1126"/>
        <w:gridCol w:w="356"/>
        <w:gridCol w:w="310"/>
        <w:gridCol w:w="974"/>
        <w:gridCol w:w="1410"/>
        <w:gridCol w:w="2317"/>
      </w:tblGrid>
      <w:tr w:rsidR="00A42268" w:rsidRPr="00A42268" w:rsidTr="00A42268">
        <w:tc>
          <w:tcPr>
            <w:tcW w:w="361" w:type="pct"/>
          </w:tcPr>
          <w:p w:rsidR="00A42268" w:rsidRPr="00A42268" w:rsidRDefault="00A42268" w:rsidP="00C27F58">
            <w:pPr>
              <w:autoSpaceDE w:val="0"/>
              <w:autoSpaceDN w:val="0"/>
              <w:adjustRightInd w:val="0"/>
              <w:spacing w:after="0" w:line="240" w:lineRule="auto"/>
              <w:ind w:firstLine="283"/>
              <w:jc w:val="both"/>
              <w:rPr>
                <w:rFonts w:ascii="Times New Roman" w:hAnsi="Times New Roman" w:cs="Times New Roman"/>
                <w:sz w:val="12"/>
                <w:szCs w:val="12"/>
              </w:rPr>
            </w:pPr>
            <w:r w:rsidRPr="00A42268">
              <w:rPr>
                <w:rFonts w:ascii="Times New Roman" w:hAnsi="Times New Roman" w:cs="Times New Roman"/>
                <w:sz w:val="12"/>
                <w:szCs w:val="12"/>
              </w:rPr>
              <w:t>Я,</w:t>
            </w:r>
          </w:p>
        </w:tc>
        <w:tc>
          <w:tcPr>
            <w:tcW w:w="4639" w:type="pct"/>
            <w:gridSpan w:val="8"/>
            <w:tcBorders>
              <w:bottom w:val="single" w:sz="4" w:space="0" w:color="auto"/>
            </w:tcBorders>
          </w:tcPr>
          <w:p w:rsidR="00A42268" w:rsidRPr="00A42268" w:rsidRDefault="00A42268" w:rsidP="00C27F58">
            <w:pPr>
              <w:autoSpaceDE w:val="0"/>
              <w:autoSpaceDN w:val="0"/>
              <w:adjustRightInd w:val="0"/>
              <w:spacing w:after="0" w:line="240" w:lineRule="auto"/>
              <w:jc w:val="right"/>
              <w:rPr>
                <w:rFonts w:ascii="Times New Roman" w:hAnsi="Times New Roman" w:cs="Times New Roman"/>
                <w:sz w:val="12"/>
                <w:szCs w:val="12"/>
              </w:rPr>
            </w:pPr>
            <w:r w:rsidRPr="00A42268">
              <w:rPr>
                <w:rFonts w:ascii="Times New Roman" w:hAnsi="Times New Roman" w:cs="Times New Roman"/>
                <w:sz w:val="12"/>
                <w:szCs w:val="12"/>
              </w:rPr>
              <w:t>,</w:t>
            </w:r>
          </w:p>
        </w:tc>
      </w:tr>
      <w:tr w:rsidR="00A42268" w:rsidRPr="00A42268" w:rsidTr="00A42268">
        <w:tc>
          <w:tcPr>
            <w:tcW w:w="5000" w:type="pct"/>
            <w:gridSpan w:val="9"/>
          </w:tcPr>
          <w:p w:rsidR="00A42268" w:rsidRPr="00A42268" w:rsidRDefault="00A42268" w:rsidP="00C27F58">
            <w:pPr>
              <w:autoSpaceDE w:val="0"/>
              <w:autoSpaceDN w:val="0"/>
              <w:adjustRightInd w:val="0"/>
              <w:spacing w:after="0" w:line="240" w:lineRule="auto"/>
              <w:jc w:val="center"/>
              <w:rPr>
                <w:rFonts w:ascii="Times New Roman" w:hAnsi="Times New Roman" w:cs="Times New Roman"/>
                <w:sz w:val="12"/>
                <w:szCs w:val="12"/>
              </w:rPr>
            </w:pPr>
            <w:r w:rsidRPr="00A42268">
              <w:rPr>
                <w:rFonts w:ascii="Times New Roman" w:hAnsi="Times New Roman" w:cs="Times New Roman"/>
                <w:sz w:val="12"/>
                <w:szCs w:val="12"/>
              </w:rPr>
              <w:t>(фамилия, имя, отчество лица, дающего согласие на обработку персональных данных)</w:t>
            </w:r>
          </w:p>
        </w:tc>
      </w:tr>
      <w:tr w:rsidR="00A42268" w:rsidRPr="00A42268" w:rsidTr="00A42268">
        <w:tc>
          <w:tcPr>
            <w:tcW w:w="1922" w:type="pct"/>
            <w:gridSpan w:val="6"/>
          </w:tcPr>
          <w:p w:rsidR="00A42268" w:rsidRPr="00A42268" w:rsidRDefault="00A42268" w:rsidP="00C27F58">
            <w:pPr>
              <w:autoSpaceDE w:val="0"/>
              <w:autoSpaceDN w:val="0"/>
              <w:adjustRightInd w:val="0"/>
              <w:spacing w:after="0" w:line="240" w:lineRule="auto"/>
              <w:rPr>
                <w:rFonts w:ascii="Times New Roman" w:hAnsi="Times New Roman" w:cs="Times New Roman"/>
                <w:sz w:val="12"/>
                <w:szCs w:val="12"/>
              </w:rPr>
            </w:pPr>
            <w:r w:rsidRPr="00A42268">
              <w:rPr>
                <w:rFonts w:ascii="Times New Roman" w:hAnsi="Times New Roman" w:cs="Times New Roman"/>
                <w:sz w:val="12"/>
                <w:szCs w:val="12"/>
              </w:rPr>
              <w:t xml:space="preserve">зарегистрированный(ая) по </w:t>
            </w:r>
          </w:p>
        </w:tc>
        <w:tc>
          <w:tcPr>
            <w:tcW w:w="3078" w:type="pct"/>
            <w:gridSpan w:val="3"/>
            <w:tcBorders>
              <w:bottom w:val="single" w:sz="4" w:space="0" w:color="auto"/>
            </w:tcBorders>
          </w:tcPr>
          <w:p w:rsidR="00A42268" w:rsidRPr="00A42268" w:rsidRDefault="00A42268" w:rsidP="00C27F58">
            <w:pPr>
              <w:autoSpaceDE w:val="0"/>
              <w:autoSpaceDN w:val="0"/>
              <w:adjustRightInd w:val="0"/>
              <w:spacing w:after="0" w:line="240" w:lineRule="auto"/>
              <w:rPr>
                <w:rFonts w:ascii="Times New Roman" w:hAnsi="Times New Roman" w:cs="Times New Roman"/>
                <w:sz w:val="12"/>
                <w:szCs w:val="12"/>
              </w:rPr>
            </w:pPr>
          </w:p>
        </w:tc>
      </w:tr>
      <w:tr w:rsidR="00A42268" w:rsidRPr="00A42268" w:rsidTr="00A42268">
        <w:tc>
          <w:tcPr>
            <w:tcW w:w="3483" w:type="pct"/>
            <w:gridSpan w:val="8"/>
            <w:tcBorders>
              <w:bottom w:val="single" w:sz="4" w:space="0" w:color="auto"/>
            </w:tcBorders>
          </w:tcPr>
          <w:p w:rsidR="00A42268" w:rsidRPr="00A42268" w:rsidRDefault="00A42268" w:rsidP="00C27F58">
            <w:pPr>
              <w:autoSpaceDE w:val="0"/>
              <w:autoSpaceDN w:val="0"/>
              <w:adjustRightInd w:val="0"/>
              <w:spacing w:after="0" w:line="240" w:lineRule="auto"/>
              <w:jc w:val="right"/>
              <w:rPr>
                <w:rFonts w:ascii="Times New Roman" w:hAnsi="Times New Roman" w:cs="Times New Roman"/>
                <w:sz w:val="12"/>
                <w:szCs w:val="12"/>
              </w:rPr>
            </w:pPr>
            <w:r w:rsidRPr="00A42268">
              <w:rPr>
                <w:rFonts w:ascii="Times New Roman" w:hAnsi="Times New Roman" w:cs="Times New Roman"/>
                <w:sz w:val="12"/>
                <w:szCs w:val="12"/>
              </w:rPr>
              <w:t>,</w:t>
            </w:r>
          </w:p>
        </w:tc>
        <w:tc>
          <w:tcPr>
            <w:tcW w:w="1517" w:type="pct"/>
            <w:tcBorders>
              <w:top w:val="single" w:sz="4" w:space="0" w:color="auto"/>
            </w:tcBorders>
          </w:tcPr>
          <w:p w:rsidR="00A42268" w:rsidRPr="00A42268" w:rsidRDefault="00A42268" w:rsidP="00C27F58">
            <w:pPr>
              <w:autoSpaceDE w:val="0"/>
              <w:autoSpaceDN w:val="0"/>
              <w:adjustRightInd w:val="0"/>
              <w:spacing w:after="0" w:line="240" w:lineRule="auto"/>
              <w:jc w:val="both"/>
              <w:rPr>
                <w:rFonts w:ascii="Times New Roman" w:hAnsi="Times New Roman" w:cs="Times New Roman"/>
                <w:sz w:val="12"/>
                <w:szCs w:val="12"/>
              </w:rPr>
            </w:pPr>
            <w:r w:rsidRPr="00A42268">
              <w:rPr>
                <w:rFonts w:ascii="Times New Roman" w:hAnsi="Times New Roman" w:cs="Times New Roman"/>
                <w:sz w:val="12"/>
                <w:szCs w:val="12"/>
              </w:rPr>
              <w:t>паспорт серия</w:t>
            </w:r>
          </w:p>
        </w:tc>
      </w:tr>
      <w:tr w:rsidR="00A42268" w:rsidRPr="00A42268" w:rsidTr="00A42268">
        <w:tc>
          <w:tcPr>
            <w:tcW w:w="577" w:type="pct"/>
            <w:gridSpan w:val="2"/>
            <w:tcBorders>
              <w:top w:val="single" w:sz="4" w:space="0" w:color="auto"/>
              <w:bottom w:val="single" w:sz="4" w:space="0" w:color="auto"/>
            </w:tcBorders>
          </w:tcPr>
          <w:p w:rsidR="00A42268" w:rsidRPr="00A42268" w:rsidRDefault="00A42268" w:rsidP="00C27F58">
            <w:pPr>
              <w:autoSpaceDE w:val="0"/>
              <w:autoSpaceDN w:val="0"/>
              <w:adjustRightInd w:val="0"/>
              <w:spacing w:after="0" w:line="240" w:lineRule="auto"/>
              <w:rPr>
                <w:rFonts w:ascii="Times New Roman" w:hAnsi="Times New Roman" w:cs="Times New Roman"/>
                <w:sz w:val="12"/>
                <w:szCs w:val="12"/>
              </w:rPr>
            </w:pPr>
          </w:p>
        </w:tc>
        <w:tc>
          <w:tcPr>
            <w:tcW w:w="172" w:type="pct"/>
            <w:tcBorders>
              <w:top w:val="single" w:sz="4" w:space="0" w:color="auto"/>
            </w:tcBorders>
          </w:tcPr>
          <w:p w:rsidR="00A42268" w:rsidRPr="00A42268" w:rsidRDefault="00A42268" w:rsidP="00C27F58">
            <w:pPr>
              <w:autoSpaceDE w:val="0"/>
              <w:autoSpaceDN w:val="0"/>
              <w:adjustRightInd w:val="0"/>
              <w:spacing w:after="0" w:line="240" w:lineRule="auto"/>
              <w:jc w:val="right"/>
              <w:rPr>
                <w:rFonts w:ascii="Times New Roman" w:hAnsi="Times New Roman" w:cs="Times New Roman"/>
                <w:sz w:val="12"/>
                <w:szCs w:val="12"/>
              </w:rPr>
            </w:pPr>
            <w:r w:rsidRPr="00A42268">
              <w:rPr>
                <w:rFonts w:ascii="Times New Roman" w:hAnsi="Times New Roman" w:cs="Times New Roman"/>
                <w:sz w:val="12"/>
                <w:szCs w:val="12"/>
              </w:rPr>
              <w:t>N</w:t>
            </w:r>
          </w:p>
        </w:tc>
        <w:tc>
          <w:tcPr>
            <w:tcW w:w="737" w:type="pct"/>
            <w:tcBorders>
              <w:top w:val="single" w:sz="4" w:space="0" w:color="auto"/>
              <w:bottom w:val="single" w:sz="4" w:space="0" w:color="auto"/>
            </w:tcBorders>
          </w:tcPr>
          <w:p w:rsidR="00A42268" w:rsidRPr="00A42268" w:rsidRDefault="00A42268" w:rsidP="00C27F58">
            <w:pPr>
              <w:autoSpaceDE w:val="0"/>
              <w:autoSpaceDN w:val="0"/>
              <w:adjustRightInd w:val="0"/>
              <w:spacing w:after="0" w:line="240" w:lineRule="auto"/>
              <w:rPr>
                <w:rFonts w:ascii="Times New Roman" w:hAnsi="Times New Roman" w:cs="Times New Roman"/>
                <w:sz w:val="12"/>
                <w:szCs w:val="12"/>
              </w:rPr>
            </w:pPr>
          </w:p>
        </w:tc>
        <w:tc>
          <w:tcPr>
            <w:tcW w:w="436" w:type="pct"/>
            <w:gridSpan w:val="2"/>
            <w:tcBorders>
              <w:top w:val="single" w:sz="4" w:space="0" w:color="auto"/>
            </w:tcBorders>
          </w:tcPr>
          <w:p w:rsidR="00A42268" w:rsidRPr="00A42268" w:rsidRDefault="00A42268" w:rsidP="00C27F58">
            <w:pPr>
              <w:autoSpaceDE w:val="0"/>
              <w:autoSpaceDN w:val="0"/>
              <w:adjustRightInd w:val="0"/>
              <w:spacing w:after="0" w:line="240" w:lineRule="auto"/>
              <w:jc w:val="both"/>
              <w:rPr>
                <w:rFonts w:ascii="Times New Roman" w:hAnsi="Times New Roman" w:cs="Times New Roman"/>
                <w:sz w:val="12"/>
                <w:szCs w:val="12"/>
              </w:rPr>
            </w:pPr>
            <w:r w:rsidRPr="00A42268">
              <w:rPr>
                <w:rFonts w:ascii="Times New Roman" w:hAnsi="Times New Roman" w:cs="Times New Roman"/>
                <w:sz w:val="12"/>
                <w:szCs w:val="12"/>
              </w:rPr>
              <w:t>выдан</w:t>
            </w:r>
          </w:p>
        </w:tc>
        <w:tc>
          <w:tcPr>
            <w:tcW w:w="3078" w:type="pct"/>
            <w:gridSpan w:val="3"/>
            <w:tcBorders>
              <w:bottom w:val="single" w:sz="4" w:space="0" w:color="auto"/>
            </w:tcBorders>
          </w:tcPr>
          <w:p w:rsidR="00A42268" w:rsidRPr="00A42268" w:rsidRDefault="00A42268" w:rsidP="00C27F58">
            <w:pPr>
              <w:autoSpaceDE w:val="0"/>
              <w:autoSpaceDN w:val="0"/>
              <w:adjustRightInd w:val="0"/>
              <w:spacing w:after="0" w:line="240" w:lineRule="auto"/>
              <w:rPr>
                <w:rFonts w:ascii="Times New Roman" w:hAnsi="Times New Roman" w:cs="Times New Roman"/>
                <w:sz w:val="12"/>
                <w:szCs w:val="12"/>
              </w:rPr>
            </w:pPr>
          </w:p>
        </w:tc>
      </w:tr>
      <w:tr w:rsidR="00A42268" w:rsidRPr="00A42268" w:rsidTr="00A42268">
        <w:tc>
          <w:tcPr>
            <w:tcW w:w="5000" w:type="pct"/>
            <w:gridSpan w:val="9"/>
            <w:tcBorders>
              <w:bottom w:val="single" w:sz="4" w:space="0" w:color="auto"/>
            </w:tcBorders>
          </w:tcPr>
          <w:p w:rsidR="00A42268" w:rsidRPr="00A42268" w:rsidRDefault="00A42268" w:rsidP="00C27F58">
            <w:pPr>
              <w:autoSpaceDE w:val="0"/>
              <w:autoSpaceDN w:val="0"/>
              <w:adjustRightInd w:val="0"/>
              <w:spacing w:after="0" w:line="240" w:lineRule="auto"/>
              <w:jc w:val="right"/>
              <w:rPr>
                <w:rFonts w:ascii="Times New Roman" w:hAnsi="Times New Roman" w:cs="Times New Roman"/>
                <w:sz w:val="12"/>
                <w:szCs w:val="12"/>
              </w:rPr>
            </w:pPr>
            <w:r w:rsidRPr="00A42268">
              <w:rPr>
                <w:rFonts w:ascii="Times New Roman" w:hAnsi="Times New Roman" w:cs="Times New Roman"/>
                <w:sz w:val="12"/>
                <w:szCs w:val="12"/>
              </w:rPr>
              <w:t>,</w:t>
            </w:r>
          </w:p>
        </w:tc>
      </w:tr>
      <w:tr w:rsidR="00A42268" w:rsidRPr="00A42268" w:rsidTr="00A42268">
        <w:tc>
          <w:tcPr>
            <w:tcW w:w="5000" w:type="pct"/>
            <w:gridSpan w:val="9"/>
            <w:tcBorders>
              <w:top w:val="single" w:sz="4" w:space="0" w:color="auto"/>
            </w:tcBorders>
          </w:tcPr>
          <w:p w:rsidR="00A42268" w:rsidRPr="00A42268" w:rsidRDefault="00A42268" w:rsidP="00C27F58">
            <w:pPr>
              <w:autoSpaceDE w:val="0"/>
              <w:autoSpaceDN w:val="0"/>
              <w:adjustRightInd w:val="0"/>
              <w:spacing w:after="0" w:line="240" w:lineRule="auto"/>
              <w:ind w:firstLine="283"/>
              <w:jc w:val="center"/>
              <w:rPr>
                <w:rFonts w:ascii="Times New Roman" w:hAnsi="Times New Roman" w:cs="Times New Roman"/>
                <w:sz w:val="12"/>
                <w:szCs w:val="12"/>
              </w:rPr>
            </w:pPr>
            <w:r w:rsidRPr="00A42268">
              <w:rPr>
                <w:rFonts w:ascii="Times New Roman" w:hAnsi="Times New Roman" w:cs="Times New Roman"/>
                <w:sz w:val="12"/>
                <w:szCs w:val="12"/>
              </w:rPr>
              <w:t>(кем и когда выдан)</w:t>
            </w:r>
          </w:p>
        </w:tc>
      </w:tr>
      <w:tr w:rsidR="00A42268" w:rsidRPr="00A42268" w:rsidTr="00A42268">
        <w:tc>
          <w:tcPr>
            <w:tcW w:w="5000" w:type="pct"/>
            <w:gridSpan w:val="9"/>
          </w:tcPr>
          <w:p w:rsidR="00A42268" w:rsidRPr="00A42268" w:rsidRDefault="00A42268" w:rsidP="00C27F58">
            <w:pPr>
              <w:autoSpaceDE w:val="0"/>
              <w:autoSpaceDN w:val="0"/>
              <w:adjustRightInd w:val="0"/>
              <w:spacing w:after="0" w:line="240" w:lineRule="auto"/>
              <w:jc w:val="both"/>
              <w:rPr>
                <w:rFonts w:ascii="Times New Roman" w:hAnsi="Times New Roman" w:cs="Times New Roman"/>
                <w:sz w:val="12"/>
                <w:szCs w:val="12"/>
              </w:rPr>
            </w:pPr>
            <w:r w:rsidRPr="00A42268">
              <w:rPr>
                <w:rFonts w:ascii="Times New Roman" w:hAnsi="Times New Roman" w:cs="Times New Roman"/>
                <w:sz w:val="12"/>
                <w:szCs w:val="12"/>
              </w:rPr>
              <w:t xml:space="preserve">в соответствии со </w:t>
            </w:r>
            <w:hyperlink r:id="rId9" w:history="1">
              <w:r w:rsidRPr="00A42268">
                <w:rPr>
                  <w:rFonts w:ascii="Times New Roman" w:hAnsi="Times New Roman" w:cs="Times New Roman"/>
                  <w:color w:val="0000FF"/>
                  <w:sz w:val="12"/>
                  <w:szCs w:val="12"/>
                </w:rPr>
                <w:t>статьей 9</w:t>
              </w:r>
            </w:hyperlink>
            <w:r w:rsidRPr="00A42268">
              <w:rPr>
                <w:rFonts w:ascii="Times New Roman" w:hAnsi="Times New Roman" w:cs="Times New Roman"/>
                <w:sz w:val="12"/>
                <w:szCs w:val="12"/>
              </w:rPr>
              <w:t xml:space="preserve"> Федерального закона от 27 июля 2006 года №152-ФЗ «О персональных данных» даю согласие Администрации сельского поселения Антоновка муниципального района Сергиевский Самарской области на автоматизированную, а также без использования </w:t>
            </w:r>
            <w:r w:rsidRPr="00A42268">
              <w:rPr>
                <w:rFonts w:ascii="Times New Roman" w:hAnsi="Times New Roman" w:cs="Times New Roman"/>
                <w:sz w:val="12"/>
                <w:szCs w:val="12"/>
              </w:rPr>
              <w:lastRenderedPageBreak/>
              <w:t>средств автоматизации обработку персональных данных</w:t>
            </w:r>
          </w:p>
        </w:tc>
      </w:tr>
      <w:tr w:rsidR="00A42268" w:rsidRPr="00A42268" w:rsidTr="00A42268">
        <w:tc>
          <w:tcPr>
            <w:tcW w:w="5000" w:type="pct"/>
            <w:gridSpan w:val="9"/>
            <w:tcBorders>
              <w:bottom w:val="single" w:sz="4" w:space="0" w:color="auto"/>
            </w:tcBorders>
          </w:tcPr>
          <w:p w:rsidR="00A42268" w:rsidRPr="00A42268" w:rsidRDefault="00A42268" w:rsidP="00A42268">
            <w:pPr>
              <w:autoSpaceDE w:val="0"/>
              <w:autoSpaceDN w:val="0"/>
              <w:adjustRightInd w:val="0"/>
              <w:spacing w:after="0" w:line="240" w:lineRule="auto"/>
              <w:jc w:val="right"/>
              <w:rPr>
                <w:rFonts w:ascii="Times New Roman" w:hAnsi="Times New Roman" w:cs="Times New Roman"/>
                <w:sz w:val="12"/>
                <w:szCs w:val="12"/>
              </w:rPr>
            </w:pPr>
            <w:r w:rsidRPr="00A42268">
              <w:rPr>
                <w:rFonts w:ascii="Times New Roman" w:hAnsi="Times New Roman" w:cs="Times New Roman"/>
                <w:sz w:val="12"/>
                <w:szCs w:val="12"/>
              </w:rPr>
              <w:lastRenderedPageBreak/>
              <w:t>,</w:t>
            </w:r>
          </w:p>
        </w:tc>
      </w:tr>
      <w:tr w:rsidR="00A42268" w:rsidRPr="00A42268" w:rsidTr="00A42268">
        <w:tc>
          <w:tcPr>
            <w:tcW w:w="5000" w:type="pct"/>
            <w:gridSpan w:val="9"/>
            <w:tcBorders>
              <w:top w:val="single" w:sz="4" w:space="0" w:color="auto"/>
            </w:tcBorders>
          </w:tcPr>
          <w:p w:rsidR="00A42268" w:rsidRPr="00A42268" w:rsidRDefault="00A42268" w:rsidP="00C27F58">
            <w:pPr>
              <w:autoSpaceDE w:val="0"/>
              <w:autoSpaceDN w:val="0"/>
              <w:adjustRightInd w:val="0"/>
              <w:spacing w:after="0" w:line="240" w:lineRule="auto"/>
              <w:jc w:val="both"/>
              <w:rPr>
                <w:rFonts w:ascii="Times New Roman" w:hAnsi="Times New Roman" w:cs="Times New Roman"/>
                <w:sz w:val="12"/>
                <w:szCs w:val="12"/>
              </w:rPr>
            </w:pPr>
            <w:r w:rsidRPr="00A42268">
              <w:rPr>
                <w:rFonts w:ascii="Times New Roman" w:hAnsi="Times New Roman" w:cs="Times New Roman"/>
                <w:sz w:val="12"/>
                <w:szCs w:val="12"/>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tc>
      </w:tr>
      <w:tr w:rsidR="00A42268" w:rsidRPr="00A42268" w:rsidTr="00A42268">
        <w:tc>
          <w:tcPr>
            <w:tcW w:w="5000" w:type="pct"/>
            <w:gridSpan w:val="9"/>
          </w:tcPr>
          <w:p w:rsidR="00A42268" w:rsidRPr="00A42268" w:rsidRDefault="00A42268" w:rsidP="00C27F58">
            <w:pPr>
              <w:autoSpaceDE w:val="0"/>
              <w:autoSpaceDN w:val="0"/>
              <w:adjustRightInd w:val="0"/>
              <w:spacing w:after="0" w:line="240" w:lineRule="auto"/>
              <w:ind w:firstLine="283"/>
              <w:jc w:val="both"/>
              <w:rPr>
                <w:rFonts w:ascii="Times New Roman" w:hAnsi="Times New Roman" w:cs="Times New Roman"/>
                <w:sz w:val="12"/>
                <w:szCs w:val="12"/>
              </w:rPr>
            </w:pPr>
            <w:r w:rsidRPr="00A42268">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инициативных проектов  на территории  сельского района Антоновка муниципального района Сергиевский Самарской области».</w:t>
            </w:r>
          </w:p>
          <w:p w:rsidR="00A42268" w:rsidRPr="00A42268" w:rsidRDefault="00A42268" w:rsidP="00C27F58">
            <w:pPr>
              <w:autoSpaceDE w:val="0"/>
              <w:autoSpaceDN w:val="0"/>
              <w:adjustRightInd w:val="0"/>
              <w:spacing w:after="0" w:line="240" w:lineRule="auto"/>
              <w:ind w:firstLine="283"/>
              <w:jc w:val="both"/>
              <w:rPr>
                <w:rFonts w:ascii="Times New Roman" w:hAnsi="Times New Roman" w:cs="Times New Roman"/>
                <w:sz w:val="12"/>
                <w:szCs w:val="12"/>
              </w:rPr>
            </w:pPr>
            <w:r w:rsidRPr="00A42268">
              <w:rPr>
                <w:rFonts w:ascii="Times New Roman" w:hAnsi="Times New Roman" w:cs="Times New Roman"/>
                <w:sz w:val="12"/>
                <w:szCs w:val="12"/>
              </w:rPr>
              <w:t>Настоящее согласие действует до момента достижения цели обработки.</w:t>
            </w:r>
          </w:p>
          <w:p w:rsidR="00A42268" w:rsidRPr="00A42268" w:rsidRDefault="00A42268" w:rsidP="00C27F58">
            <w:pPr>
              <w:autoSpaceDE w:val="0"/>
              <w:autoSpaceDN w:val="0"/>
              <w:adjustRightInd w:val="0"/>
              <w:spacing w:after="0" w:line="240" w:lineRule="auto"/>
              <w:ind w:firstLine="283"/>
              <w:jc w:val="both"/>
              <w:rPr>
                <w:rFonts w:ascii="Times New Roman" w:hAnsi="Times New Roman" w:cs="Times New Roman"/>
                <w:sz w:val="12"/>
                <w:szCs w:val="12"/>
              </w:rPr>
            </w:pPr>
            <w:r w:rsidRPr="00A42268">
              <w:rPr>
                <w:rFonts w:ascii="Times New Roman" w:hAnsi="Times New Roman" w:cs="Times New Roman"/>
                <w:sz w:val="12"/>
                <w:szCs w:val="12"/>
              </w:rPr>
              <w:t>Настоящее согласие может быть отозвано в письменной форме путем направления в Администрацию сельского поселения Антоновка муниципального района Сергиевский Самарской области письменного сообщения об указанном отзыве в произвольной форме.</w:t>
            </w:r>
          </w:p>
        </w:tc>
      </w:tr>
      <w:tr w:rsidR="00A42268" w:rsidRPr="00A42268" w:rsidTr="00A42268">
        <w:tc>
          <w:tcPr>
            <w:tcW w:w="1486" w:type="pct"/>
            <w:gridSpan w:val="4"/>
          </w:tcPr>
          <w:p w:rsidR="00A42268" w:rsidRPr="00A42268" w:rsidRDefault="00A42268" w:rsidP="00C27F58">
            <w:pPr>
              <w:autoSpaceDE w:val="0"/>
              <w:autoSpaceDN w:val="0"/>
              <w:adjustRightInd w:val="0"/>
              <w:spacing w:after="0" w:line="240" w:lineRule="auto"/>
              <w:rPr>
                <w:rFonts w:ascii="Times New Roman" w:hAnsi="Times New Roman" w:cs="Times New Roman"/>
                <w:sz w:val="12"/>
                <w:szCs w:val="12"/>
              </w:rPr>
            </w:pPr>
            <w:r w:rsidRPr="00A42268">
              <w:rPr>
                <w:rFonts w:ascii="Times New Roman" w:hAnsi="Times New Roman" w:cs="Times New Roman"/>
                <w:sz w:val="12"/>
                <w:szCs w:val="12"/>
              </w:rPr>
              <w:t>"___" _________ 20___ г.</w:t>
            </w:r>
          </w:p>
        </w:tc>
        <w:tc>
          <w:tcPr>
            <w:tcW w:w="233" w:type="pct"/>
          </w:tcPr>
          <w:p w:rsidR="00A42268" w:rsidRPr="00A42268" w:rsidRDefault="00A42268" w:rsidP="00C27F58">
            <w:pPr>
              <w:autoSpaceDE w:val="0"/>
              <w:autoSpaceDN w:val="0"/>
              <w:adjustRightInd w:val="0"/>
              <w:spacing w:after="0" w:line="240" w:lineRule="auto"/>
              <w:rPr>
                <w:rFonts w:ascii="Times New Roman" w:hAnsi="Times New Roman" w:cs="Times New Roman"/>
                <w:sz w:val="12"/>
                <w:szCs w:val="12"/>
              </w:rPr>
            </w:pPr>
          </w:p>
        </w:tc>
        <w:tc>
          <w:tcPr>
            <w:tcW w:w="841" w:type="pct"/>
            <w:gridSpan w:val="2"/>
            <w:tcBorders>
              <w:bottom w:val="single" w:sz="4" w:space="0" w:color="auto"/>
            </w:tcBorders>
          </w:tcPr>
          <w:p w:rsidR="00A42268" w:rsidRPr="00A42268" w:rsidRDefault="00A42268" w:rsidP="00C27F58">
            <w:pPr>
              <w:autoSpaceDE w:val="0"/>
              <w:autoSpaceDN w:val="0"/>
              <w:adjustRightInd w:val="0"/>
              <w:spacing w:after="0" w:line="240" w:lineRule="auto"/>
              <w:jc w:val="right"/>
              <w:rPr>
                <w:rFonts w:ascii="Times New Roman" w:hAnsi="Times New Roman" w:cs="Times New Roman"/>
                <w:sz w:val="12"/>
                <w:szCs w:val="12"/>
              </w:rPr>
            </w:pPr>
            <w:r w:rsidRPr="00A42268">
              <w:rPr>
                <w:rFonts w:ascii="Times New Roman" w:hAnsi="Times New Roman" w:cs="Times New Roman"/>
                <w:sz w:val="12"/>
                <w:szCs w:val="12"/>
              </w:rPr>
              <w:t>/</w:t>
            </w:r>
          </w:p>
        </w:tc>
        <w:tc>
          <w:tcPr>
            <w:tcW w:w="2440" w:type="pct"/>
            <w:gridSpan w:val="2"/>
            <w:tcBorders>
              <w:bottom w:val="single" w:sz="4" w:space="0" w:color="auto"/>
            </w:tcBorders>
          </w:tcPr>
          <w:p w:rsidR="00A42268" w:rsidRPr="00A42268" w:rsidRDefault="00A42268" w:rsidP="00C27F58">
            <w:pPr>
              <w:autoSpaceDE w:val="0"/>
              <w:autoSpaceDN w:val="0"/>
              <w:adjustRightInd w:val="0"/>
              <w:spacing w:after="0" w:line="240" w:lineRule="auto"/>
              <w:jc w:val="right"/>
              <w:rPr>
                <w:rFonts w:ascii="Times New Roman" w:hAnsi="Times New Roman" w:cs="Times New Roman"/>
                <w:sz w:val="12"/>
                <w:szCs w:val="12"/>
              </w:rPr>
            </w:pPr>
            <w:r w:rsidRPr="00A42268">
              <w:rPr>
                <w:rFonts w:ascii="Times New Roman" w:hAnsi="Times New Roman" w:cs="Times New Roman"/>
                <w:sz w:val="12"/>
                <w:szCs w:val="12"/>
              </w:rPr>
              <w:t>/</w:t>
            </w:r>
          </w:p>
        </w:tc>
      </w:tr>
      <w:tr w:rsidR="00A42268" w:rsidRPr="00A42268" w:rsidTr="00A42268">
        <w:tc>
          <w:tcPr>
            <w:tcW w:w="1719" w:type="pct"/>
            <w:gridSpan w:val="5"/>
          </w:tcPr>
          <w:p w:rsidR="00A42268" w:rsidRPr="00A42268" w:rsidRDefault="00A42268" w:rsidP="00C27F58">
            <w:pPr>
              <w:autoSpaceDE w:val="0"/>
              <w:autoSpaceDN w:val="0"/>
              <w:adjustRightInd w:val="0"/>
              <w:spacing w:after="0" w:line="240" w:lineRule="auto"/>
              <w:rPr>
                <w:rFonts w:ascii="Times New Roman" w:hAnsi="Times New Roman" w:cs="Times New Roman"/>
                <w:sz w:val="12"/>
                <w:szCs w:val="12"/>
              </w:rPr>
            </w:pPr>
          </w:p>
        </w:tc>
        <w:tc>
          <w:tcPr>
            <w:tcW w:w="841" w:type="pct"/>
            <w:gridSpan w:val="2"/>
            <w:tcBorders>
              <w:top w:val="single" w:sz="4" w:space="0" w:color="auto"/>
            </w:tcBorders>
          </w:tcPr>
          <w:p w:rsidR="00A42268" w:rsidRPr="00A42268" w:rsidRDefault="00A42268" w:rsidP="00C27F58">
            <w:pPr>
              <w:autoSpaceDE w:val="0"/>
              <w:autoSpaceDN w:val="0"/>
              <w:adjustRightInd w:val="0"/>
              <w:spacing w:after="0" w:line="240" w:lineRule="auto"/>
              <w:jc w:val="center"/>
              <w:rPr>
                <w:rFonts w:ascii="Times New Roman" w:hAnsi="Times New Roman" w:cs="Times New Roman"/>
                <w:sz w:val="12"/>
                <w:szCs w:val="12"/>
              </w:rPr>
            </w:pPr>
            <w:r w:rsidRPr="00A42268">
              <w:rPr>
                <w:rFonts w:ascii="Times New Roman" w:hAnsi="Times New Roman" w:cs="Times New Roman"/>
                <w:sz w:val="12"/>
                <w:szCs w:val="12"/>
              </w:rPr>
              <w:t>(подпись)</w:t>
            </w:r>
          </w:p>
        </w:tc>
        <w:tc>
          <w:tcPr>
            <w:tcW w:w="2440" w:type="pct"/>
            <w:gridSpan w:val="2"/>
            <w:tcBorders>
              <w:top w:val="single" w:sz="4" w:space="0" w:color="auto"/>
            </w:tcBorders>
          </w:tcPr>
          <w:p w:rsidR="00A42268" w:rsidRPr="00A42268" w:rsidRDefault="00A42268" w:rsidP="00C27F58">
            <w:pPr>
              <w:autoSpaceDE w:val="0"/>
              <w:autoSpaceDN w:val="0"/>
              <w:adjustRightInd w:val="0"/>
              <w:spacing w:after="0" w:line="240" w:lineRule="auto"/>
              <w:jc w:val="center"/>
              <w:rPr>
                <w:rFonts w:ascii="Times New Roman" w:hAnsi="Times New Roman" w:cs="Times New Roman"/>
                <w:sz w:val="12"/>
                <w:szCs w:val="12"/>
              </w:rPr>
            </w:pPr>
            <w:r w:rsidRPr="00A42268">
              <w:rPr>
                <w:rFonts w:ascii="Times New Roman" w:hAnsi="Times New Roman" w:cs="Times New Roman"/>
                <w:sz w:val="12"/>
                <w:szCs w:val="12"/>
              </w:rPr>
              <w:t>(расшифровка подписи)</w:t>
            </w:r>
          </w:p>
        </w:tc>
      </w:tr>
    </w:tbl>
    <w:p w:rsidR="00A42268" w:rsidRPr="00A42268" w:rsidRDefault="00A42268" w:rsidP="00A42268">
      <w:pPr>
        <w:autoSpaceDE w:val="0"/>
        <w:autoSpaceDN w:val="0"/>
        <w:adjustRightInd w:val="0"/>
        <w:spacing w:after="0" w:line="240" w:lineRule="auto"/>
        <w:jc w:val="center"/>
        <w:rPr>
          <w:rFonts w:ascii="Times New Roman" w:hAnsi="Times New Roman" w:cs="Times New Roman"/>
          <w:sz w:val="12"/>
          <w:szCs w:val="12"/>
        </w:rPr>
      </w:pPr>
      <w:r w:rsidRPr="00A42268">
        <w:rPr>
          <w:rFonts w:ascii="Times New Roman" w:hAnsi="Times New Roman" w:cs="Times New Roman"/>
          <w:sz w:val="12"/>
          <w:szCs w:val="12"/>
        </w:rPr>
        <w:t>РЕШЕНИЕ</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xml:space="preserve"> «18» марта 2021г.                                                                             </w:t>
      </w:r>
      <w:r>
        <w:rPr>
          <w:rFonts w:ascii="Times New Roman" w:hAnsi="Times New Roman" w:cs="Times New Roman"/>
          <w:sz w:val="12"/>
          <w:szCs w:val="12"/>
        </w:rPr>
        <w:t xml:space="preserve">                                                                                                                       </w:t>
      </w:r>
      <w:r w:rsidRPr="00A42268">
        <w:rPr>
          <w:rFonts w:ascii="Times New Roman" w:hAnsi="Times New Roman" w:cs="Times New Roman"/>
          <w:sz w:val="12"/>
          <w:szCs w:val="12"/>
        </w:rPr>
        <w:t xml:space="preserve">      № 9</w:t>
      </w:r>
    </w:p>
    <w:p w:rsidR="00A42268" w:rsidRPr="00A42268" w:rsidRDefault="00A42268" w:rsidP="00A42268">
      <w:pPr>
        <w:autoSpaceDE w:val="0"/>
        <w:autoSpaceDN w:val="0"/>
        <w:adjustRightInd w:val="0"/>
        <w:spacing w:after="0" w:line="240" w:lineRule="auto"/>
        <w:ind w:firstLine="284"/>
        <w:jc w:val="center"/>
        <w:rPr>
          <w:rFonts w:ascii="Times New Roman" w:hAnsi="Times New Roman" w:cs="Times New Roman"/>
          <w:sz w:val="12"/>
          <w:szCs w:val="12"/>
        </w:rPr>
      </w:pPr>
      <w:r w:rsidRPr="00A42268">
        <w:rPr>
          <w:rFonts w:ascii="Times New Roman" w:hAnsi="Times New Roman" w:cs="Times New Roman"/>
          <w:sz w:val="12"/>
          <w:szCs w:val="12"/>
        </w:rPr>
        <w:t xml:space="preserve">«Об утверждении  положения «О </w:t>
      </w:r>
      <w:r>
        <w:rPr>
          <w:rFonts w:ascii="Times New Roman" w:hAnsi="Times New Roman" w:cs="Times New Roman"/>
          <w:sz w:val="12"/>
          <w:szCs w:val="12"/>
        </w:rPr>
        <w:t xml:space="preserve">порядке назначения и проведения </w:t>
      </w:r>
      <w:r w:rsidRPr="00A42268">
        <w:rPr>
          <w:rFonts w:ascii="Times New Roman" w:hAnsi="Times New Roman" w:cs="Times New Roman"/>
          <w:sz w:val="12"/>
          <w:szCs w:val="12"/>
        </w:rPr>
        <w:t>собраний (конференций) граждан на территории сельского поселения Антоновка муниципальном районе Сергиевский Самарской области»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Принято  Собранием  представителей</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сельского поселения Антоновка</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муниципального района Сергиевский</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Антоновка муниципального района</w:t>
      </w:r>
      <w:r>
        <w:rPr>
          <w:rFonts w:ascii="Times New Roman" w:hAnsi="Times New Roman" w:cs="Times New Roman"/>
          <w:sz w:val="12"/>
          <w:szCs w:val="12"/>
        </w:rPr>
        <w:t xml:space="preserve"> Сергиевский Самарской области, </w:t>
      </w:r>
      <w:r w:rsidRPr="00A42268">
        <w:rPr>
          <w:rFonts w:ascii="Times New Roman" w:hAnsi="Times New Roman" w:cs="Times New Roman"/>
          <w:sz w:val="12"/>
          <w:szCs w:val="12"/>
        </w:rPr>
        <w:t>Собрание Представителей сельского поселения Антоновка муниципального района Сергиевский</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xml:space="preserve">  РЕШИЛО:</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42268">
        <w:rPr>
          <w:rFonts w:ascii="Times New Roman" w:hAnsi="Times New Roman" w:cs="Times New Roman"/>
          <w:sz w:val="12"/>
          <w:szCs w:val="12"/>
        </w:rPr>
        <w:t>Утвердить</w:t>
      </w:r>
      <w:r>
        <w:rPr>
          <w:rFonts w:ascii="Times New Roman" w:hAnsi="Times New Roman" w:cs="Times New Roman"/>
          <w:sz w:val="12"/>
          <w:szCs w:val="12"/>
        </w:rPr>
        <w:t xml:space="preserve"> </w:t>
      </w:r>
      <w:r w:rsidRPr="00A42268">
        <w:rPr>
          <w:rFonts w:ascii="Times New Roman" w:hAnsi="Times New Roman" w:cs="Times New Roman"/>
          <w:sz w:val="12"/>
          <w:szCs w:val="12"/>
        </w:rPr>
        <w:t>прилагаемое Положение «О порядке назначения и проведения собраний (конференций) граждан на территории сельского поселения Антоновка муниципальном районе Сергиевский Самарской области».</w:t>
      </w:r>
    </w:p>
    <w:p w:rsid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xml:space="preserve">2.Опубликовать настоящее Решение </w:t>
      </w:r>
      <w:r>
        <w:rPr>
          <w:rFonts w:ascii="Times New Roman" w:hAnsi="Times New Roman" w:cs="Times New Roman"/>
          <w:sz w:val="12"/>
          <w:szCs w:val="12"/>
        </w:rPr>
        <w:t>в газете «Сергиевский вестник».</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3. Настоящее Решение вступает в силу со дня его официал</w:t>
      </w:r>
      <w:r>
        <w:rPr>
          <w:rFonts w:ascii="Times New Roman" w:hAnsi="Times New Roman" w:cs="Times New Roman"/>
          <w:sz w:val="12"/>
          <w:szCs w:val="12"/>
        </w:rPr>
        <w:t>ьного опубликования</w:t>
      </w:r>
    </w:p>
    <w:p w:rsidR="00A42268" w:rsidRP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A42268">
        <w:rPr>
          <w:rFonts w:ascii="Times New Roman" w:hAnsi="Times New Roman" w:cs="Times New Roman"/>
          <w:sz w:val="12"/>
          <w:szCs w:val="12"/>
        </w:rPr>
        <w:t>Собрания Представителей</w:t>
      </w:r>
    </w:p>
    <w:p w:rsidR="00A42268" w:rsidRP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sidRPr="00A42268">
        <w:rPr>
          <w:rFonts w:ascii="Times New Roman" w:hAnsi="Times New Roman" w:cs="Times New Roman"/>
          <w:sz w:val="12"/>
          <w:szCs w:val="12"/>
        </w:rPr>
        <w:t>сельского поселения Антоновка</w:t>
      </w:r>
    </w:p>
    <w:p w:rsidR="00A42268" w:rsidRP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sidRPr="00A42268">
        <w:rPr>
          <w:rFonts w:ascii="Times New Roman" w:hAnsi="Times New Roman" w:cs="Times New Roman"/>
          <w:sz w:val="12"/>
          <w:szCs w:val="12"/>
        </w:rPr>
        <w:t xml:space="preserve">муниципального района Сергиевский                </w:t>
      </w:r>
    </w:p>
    <w:p w:rsid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sidRPr="00A42268">
        <w:rPr>
          <w:rFonts w:ascii="Times New Roman" w:hAnsi="Times New Roman" w:cs="Times New Roman"/>
          <w:sz w:val="12"/>
          <w:szCs w:val="12"/>
        </w:rPr>
        <w:t xml:space="preserve">Самарской области                        </w:t>
      </w:r>
    </w:p>
    <w:p w:rsidR="00A42268" w:rsidRP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sidRPr="00A42268">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rsidR="00A42268" w:rsidRP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sidRPr="00A42268">
        <w:rPr>
          <w:rFonts w:ascii="Times New Roman" w:hAnsi="Times New Roman" w:cs="Times New Roman"/>
          <w:sz w:val="12"/>
          <w:szCs w:val="12"/>
        </w:rPr>
        <w:t xml:space="preserve">Глава сельского поселения Антоновка </w:t>
      </w:r>
    </w:p>
    <w:p w:rsidR="00A42268" w:rsidRP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sidRPr="00A42268">
        <w:rPr>
          <w:rFonts w:ascii="Times New Roman" w:hAnsi="Times New Roman" w:cs="Times New Roman"/>
          <w:sz w:val="12"/>
          <w:szCs w:val="12"/>
        </w:rPr>
        <w:t xml:space="preserve">муниципального района Сергиевский </w:t>
      </w:r>
    </w:p>
    <w:p w:rsid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sidRPr="00A42268">
        <w:rPr>
          <w:rFonts w:ascii="Times New Roman" w:hAnsi="Times New Roman" w:cs="Times New Roman"/>
          <w:sz w:val="12"/>
          <w:szCs w:val="12"/>
        </w:rPr>
        <w:t xml:space="preserve">Самарской области                                 </w:t>
      </w:r>
    </w:p>
    <w:p w:rsid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sidRPr="00A42268">
        <w:rPr>
          <w:rFonts w:ascii="Times New Roman" w:hAnsi="Times New Roman" w:cs="Times New Roman"/>
          <w:sz w:val="12"/>
          <w:szCs w:val="12"/>
        </w:rPr>
        <w:t xml:space="preserve">                                 К.Е. Долгаев</w:t>
      </w:r>
    </w:p>
    <w:p w:rsid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p>
    <w:p w:rsidR="00A42268" w:rsidRP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sidRPr="00A42268">
        <w:rPr>
          <w:rFonts w:ascii="Times New Roman" w:hAnsi="Times New Roman" w:cs="Times New Roman"/>
          <w:sz w:val="12"/>
          <w:szCs w:val="12"/>
        </w:rPr>
        <w:t xml:space="preserve">Приложение </w:t>
      </w:r>
    </w:p>
    <w:p w:rsidR="00A42268" w:rsidRP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A42268">
        <w:rPr>
          <w:rFonts w:ascii="Times New Roman" w:hAnsi="Times New Roman" w:cs="Times New Roman"/>
          <w:sz w:val="12"/>
          <w:szCs w:val="12"/>
        </w:rPr>
        <w:t>Представителей</w:t>
      </w:r>
    </w:p>
    <w:p w:rsidR="00A42268" w:rsidRP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sidRPr="00A42268">
        <w:rPr>
          <w:rFonts w:ascii="Times New Roman" w:hAnsi="Times New Roman" w:cs="Times New Roman"/>
          <w:sz w:val="12"/>
          <w:szCs w:val="12"/>
        </w:rPr>
        <w:t xml:space="preserve">сельского поселения Антоновка </w:t>
      </w:r>
    </w:p>
    <w:p w:rsidR="00A42268" w:rsidRP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A42268">
        <w:rPr>
          <w:rFonts w:ascii="Times New Roman" w:hAnsi="Times New Roman" w:cs="Times New Roman"/>
          <w:sz w:val="12"/>
          <w:szCs w:val="12"/>
        </w:rPr>
        <w:t>района Сергиевский</w:t>
      </w:r>
    </w:p>
    <w:p w:rsidR="00A42268" w:rsidRP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9  от 18.03. 2021 года</w:t>
      </w:r>
    </w:p>
    <w:p w:rsidR="00A42268" w:rsidRPr="00A42268" w:rsidRDefault="00A42268" w:rsidP="00A42268">
      <w:pPr>
        <w:autoSpaceDE w:val="0"/>
        <w:autoSpaceDN w:val="0"/>
        <w:adjustRightInd w:val="0"/>
        <w:spacing w:after="0" w:line="240" w:lineRule="auto"/>
        <w:ind w:firstLine="284"/>
        <w:jc w:val="center"/>
        <w:rPr>
          <w:rFonts w:ascii="Times New Roman" w:hAnsi="Times New Roman" w:cs="Times New Roman"/>
          <w:sz w:val="12"/>
          <w:szCs w:val="12"/>
        </w:rPr>
      </w:pPr>
      <w:r w:rsidRPr="00A42268">
        <w:rPr>
          <w:rFonts w:ascii="Times New Roman" w:hAnsi="Times New Roman" w:cs="Times New Roman"/>
          <w:sz w:val="12"/>
          <w:szCs w:val="12"/>
        </w:rPr>
        <w:t xml:space="preserve">Положение «О </w:t>
      </w:r>
      <w:r>
        <w:rPr>
          <w:rFonts w:ascii="Times New Roman" w:hAnsi="Times New Roman" w:cs="Times New Roman"/>
          <w:sz w:val="12"/>
          <w:szCs w:val="12"/>
        </w:rPr>
        <w:t xml:space="preserve">порядке назначения и проведения </w:t>
      </w:r>
      <w:r w:rsidRPr="00A42268">
        <w:rPr>
          <w:rFonts w:ascii="Times New Roman" w:hAnsi="Times New Roman" w:cs="Times New Roman"/>
          <w:sz w:val="12"/>
          <w:szCs w:val="12"/>
        </w:rPr>
        <w:t>собраний (конференций) граждан на территории сельского поселения Антоновка муниципальном районе Сергиевский Самарской области»</w:t>
      </w:r>
    </w:p>
    <w:p w:rsidR="00A42268" w:rsidRPr="00A42268" w:rsidRDefault="00A42268" w:rsidP="00A42268">
      <w:pPr>
        <w:autoSpaceDE w:val="0"/>
        <w:autoSpaceDN w:val="0"/>
        <w:adjustRightInd w:val="0"/>
        <w:spacing w:after="0" w:line="240" w:lineRule="auto"/>
        <w:jc w:val="both"/>
        <w:rPr>
          <w:rFonts w:ascii="Times New Roman" w:hAnsi="Times New Roman" w:cs="Times New Roman"/>
          <w:sz w:val="12"/>
          <w:szCs w:val="12"/>
        </w:rPr>
      </w:pPr>
    </w:p>
    <w:p w:rsidR="00A42268" w:rsidRPr="00A42268" w:rsidRDefault="00A42268" w:rsidP="00A42268">
      <w:pPr>
        <w:autoSpaceDE w:val="0"/>
        <w:autoSpaceDN w:val="0"/>
        <w:adjustRightInd w:val="0"/>
        <w:spacing w:after="0" w:line="240" w:lineRule="auto"/>
        <w:ind w:firstLine="284"/>
        <w:jc w:val="center"/>
        <w:rPr>
          <w:rFonts w:ascii="Times New Roman" w:hAnsi="Times New Roman" w:cs="Times New Roman"/>
          <w:sz w:val="12"/>
          <w:szCs w:val="12"/>
        </w:rPr>
      </w:pPr>
      <w:r w:rsidRPr="00A42268">
        <w:rPr>
          <w:rFonts w:ascii="Times New Roman" w:hAnsi="Times New Roman" w:cs="Times New Roman"/>
          <w:sz w:val="12"/>
          <w:szCs w:val="12"/>
        </w:rPr>
        <w:t>1. Общие положения</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и устанавливает порядок назначения, проведения и полномочия собрания (конференции) граждан в сельском поселении Антоновка муниципальном районе Сергиевский Самарской области, в том числе в целях рассмотрения и обсуждения вопросов внесения инициативных проектов.</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сельском поселении Антоновка муниципального района Сергиевский Самарской области.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1.3. Собрание (конференция) граждан - это форма участия населения сельского поселения Антоновка муниципального района Сергиевский Самарской области в осуществлении местного самоуправления.</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Собрание граждан проводится на части территории сельского поселения Антоновка муниципального района Сергиевский Самарской области для обсуждения вопросов местного значения сельского поселения Антоновка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сельского поселения Антоновка 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сельского поселения Антоновка муниципального района Сергиевский Самарской области и настоящим Положением.</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lastRenderedPageBreak/>
        <w:t>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территории сельского поселения Антоновка муниципального района Сергиевский Самарской области, имеющих право на участие в собрании граждан,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и в иных случаях невозможно или затруднено.</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1.4. В собрании (конференции) граждан (за исключением собрания (конференции)  граждан по вопросам рассмотрения и обсуждения инициативных проектов) могут участвовать граждане, достигшие восемнадцатилетнего возраста и проживающие на части территории сельского поселения Антоновка муниципального района Сергиевский Самарской области, в пределах которой проводится собрание (конференция).</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В собрании (конференции) граждан по вопросам внесения инициативных проектов и их рассмотрения вправе принимать участие граждане, достигшие шестнадцатилетнего возраста и проживающие на части территории сельского поселения Антоновка муниципального района Сергиевский Самарской области, в пределах которой проводится собрание (конференция).</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1.5. Администрация сельского поселения Антоновка муниципального района Сергиевский Самарской области вправе направить для участия в собрании (конференции) граждан своих представителей с правом совещательного голоса.</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1.6. Собрание (конференция) граждан может проводится по инициативе:</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населения сельского поселения Антоновка муниципального района Сергиевский Самарской области;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Собрания представителей  сельского поселения Антоновка муниципального района Сергиевский Самарской области;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Главы сельского поселения Антоновка муниципального района Сергиевский Самарской области.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1.7.Организационно-техническое, информационное обеспечение деятельности по проведению собраний (конференций) граждан возлагается на Администрацию сельского поселения Антоновка муниципального района Сергиевский Самарской области.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p>
    <w:p w:rsidR="00A42268" w:rsidRPr="00A42268" w:rsidRDefault="00A42268" w:rsidP="00A42268">
      <w:pPr>
        <w:autoSpaceDE w:val="0"/>
        <w:autoSpaceDN w:val="0"/>
        <w:adjustRightInd w:val="0"/>
        <w:spacing w:after="0" w:line="240" w:lineRule="auto"/>
        <w:ind w:firstLine="284"/>
        <w:jc w:val="center"/>
        <w:rPr>
          <w:rFonts w:ascii="Times New Roman" w:hAnsi="Times New Roman" w:cs="Times New Roman"/>
          <w:sz w:val="12"/>
          <w:szCs w:val="12"/>
        </w:rPr>
      </w:pPr>
      <w:r w:rsidRPr="00A42268">
        <w:rPr>
          <w:rFonts w:ascii="Times New Roman" w:hAnsi="Times New Roman" w:cs="Times New Roman"/>
          <w:sz w:val="12"/>
          <w:szCs w:val="12"/>
        </w:rPr>
        <w:t>2. Порядок назначения собрания (конференции) граждан</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2.1. Собрание (конференция) граждан, проводимое по инициативе населения сельского поселения Антоновка муниципального района Сергиевский Самарской области, Собрания представителей сельского поселения Антоновка муниципального района Сергиевский Самарской области, назначается Собранием представителей сельского поселения Антоновка муниципального района Сергиевский Самарской области.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Собрание (конференция) граждан, проводимое по инициативе Главы сельского поселения Антоновка муниципального района Сергиевский Самарской области, назначается Главой сельского поселения Антоновка муниципального района Сергиевский Самарской области.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2.2.Собрание (конференция) граждан, проводимое по инициативе населения (за исключением собрания (конференции) граждан по вопросам рассмотрения и обсуждения инициативных проектов), назначается Собранием представителей сельского поселения Антоновка 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 сельского поселения Антоновка муниципального района Сергиевский Самарской области.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сельского поселения Антоновка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2.3. Инициативная группа подает в Собрание представителей сельского поселения Антоновка муниципального района Сергиевский Самарской области письменное заявление на имя председателя Собрания представителей сельского поселения Антоновка муниципального района Сергиевский Самарской области с предложением о назначении собрания (конференции) граждан (далее - заявление), в котором должны быть указаны ориентировочная дата  и время проведения собрания (конференции) граждан, вопрос (вопросы), предлагаемые к рассмотрению на собрание (конференцию) граждан, с обоснованием необходимости его рассмотрения.</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К заявлению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Подписные листы оформляются по форме согласно приложению №1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2.4. В течение 15 (пятнадцати) дней со дня поступления заявления о  созыве собрания  (конференции) граждан Собрание представителей сельского поселения Антоновка муниципального района Сергиевский Самарской области обязано при</w:t>
      </w:r>
      <w:r>
        <w:rPr>
          <w:rFonts w:ascii="Times New Roman" w:hAnsi="Times New Roman" w:cs="Times New Roman"/>
          <w:sz w:val="12"/>
          <w:szCs w:val="12"/>
        </w:rPr>
        <w:t>нять одно из следующих решений:</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1) о созыве собрания  (конференции) граждан;</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2) об отклонении инициативы о созыве собрания (конференции) граждан.</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2.5. Инициатива граждан о созыве собрания (конференции) граждан отклоняется в случае, если предлагаемые к рассмотрению вопросы не относятся к полномочиям собрания (конференции)  граждан или нарушена процедура созыва собрания (конференции) граждан.</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xml:space="preserve">2.6. В случае принятия решения о созыве собрания (конференции) граждан Собрание представителей сельского поселения Антоновка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xml:space="preserve">2.7. 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(предлагаемых) к рассмотрению на собрании (конференции)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2.8. Глава сельского поселения Антоновка муниципального района Сергиевский Самарской области назначает проведение собрания (конференции) граждан путем принятия постановления Главы сельского поселения Антоновка муниципального района Сергиевский Самарской области.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2.9. В муниципальном правовом акте о назначении проведения собрания (конференции) граждан, принятом Собранием представителей сельского поселения Антоновка муниципального района Сергиевский Самарской области  или Главой сельского поселения Антоновка муниципального района Сергиевский Самарской области, указываются:</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вопрос (вопросы), выносимый на обсуждение;</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территория, в пределах которой предполагается провести собрание (конференцию);</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lastRenderedPageBreak/>
        <w:t>- дата проведения;</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место и время проведения.</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Муниципальный правовой акт, принятый Собранием представителей сельского поселения Антоновка муниципального района Сергиевский Самарской области  или Главой сельского поселения Антоновка муниципального района Сергиевский Самарской области, о назначении проведения собрания (конференции) граждан подлежит официальному опубликованию соответственно не позднее чем за 20 (двадцать) дней до указанной в нем даты проведения собрания (конференции) граждан.</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xml:space="preserve">Участком территории проведения конференции граждан, население которого избирает своего представителя (делегата), может быть соответствующая территория сельского поселения Антоновка муниципального района Сергиевский Самарской области, на которой проживают </w:t>
      </w:r>
      <w:r>
        <w:rPr>
          <w:rFonts w:ascii="Times New Roman" w:hAnsi="Times New Roman" w:cs="Times New Roman"/>
          <w:sz w:val="12"/>
          <w:szCs w:val="12"/>
        </w:rPr>
        <w:t>не более 300 (трехсот) человек.</w:t>
      </w:r>
    </w:p>
    <w:p w:rsidR="00A42268" w:rsidRPr="00A42268" w:rsidRDefault="00A42268" w:rsidP="00A42268">
      <w:pPr>
        <w:autoSpaceDE w:val="0"/>
        <w:autoSpaceDN w:val="0"/>
        <w:adjustRightInd w:val="0"/>
        <w:spacing w:after="0" w:line="240" w:lineRule="auto"/>
        <w:ind w:firstLine="284"/>
        <w:jc w:val="center"/>
        <w:rPr>
          <w:rFonts w:ascii="Times New Roman" w:hAnsi="Times New Roman" w:cs="Times New Roman"/>
          <w:sz w:val="12"/>
          <w:szCs w:val="12"/>
        </w:rPr>
      </w:pPr>
      <w:r w:rsidRPr="00A42268">
        <w:rPr>
          <w:rFonts w:ascii="Times New Roman" w:hAnsi="Times New Roman" w:cs="Times New Roman"/>
          <w:sz w:val="12"/>
          <w:szCs w:val="12"/>
        </w:rPr>
        <w:t>3. Порядок избр</w:t>
      </w:r>
      <w:r>
        <w:rPr>
          <w:rFonts w:ascii="Times New Roman" w:hAnsi="Times New Roman" w:cs="Times New Roman"/>
          <w:sz w:val="12"/>
          <w:szCs w:val="12"/>
        </w:rPr>
        <w:t xml:space="preserve">ания представителей (делегатов) </w:t>
      </w:r>
      <w:r w:rsidRPr="00A42268">
        <w:rPr>
          <w:rFonts w:ascii="Times New Roman" w:hAnsi="Times New Roman" w:cs="Times New Roman"/>
          <w:sz w:val="12"/>
          <w:szCs w:val="12"/>
        </w:rPr>
        <w:t>конференции граждан</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3.1. Избрание представителей (делегатов) осуществляется на собрании жителей группы квартир, подъездов, дома или группы домов соответствующего участка территории проведения конференции граждан.</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Собрание жителей по выбору представителя (делегата) проводится в порядке, установленном пунктами 5.1 - 5.3, 5.5 - 5.7 настоящего Положения.</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3.2. Выборы считаются состоявшимися, если в голосовании приняло участие более трети  из числа жителей соответствующего участка территории проведения конференции и простое большинство из них поддержало выдвинутую кандидатуру. 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3.3. Списочный состав представителей (делегатов) формируется Собранием представителей сельского поселения Антоновка муниципального района Сергиевский Самарской области  или Главой сельского поселения Антоновка муниципального района Сергиевский Самарской области,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xml:space="preserve">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(два) дня </w:t>
      </w:r>
      <w:r>
        <w:rPr>
          <w:rFonts w:ascii="Times New Roman" w:hAnsi="Times New Roman" w:cs="Times New Roman"/>
          <w:sz w:val="12"/>
          <w:szCs w:val="12"/>
        </w:rPr>
        <w:t>до даты проведения конференции.</w:t>
      </w:r>
    </w:p>
    <w:p w:rsidR="00A42268" w:rsidRPr="00A42268" w:rsidRDefault="00A42268" w:rsidP="00A42268">
      <w:pPr>
        <w:autoSpaceDE w:val="0"/>
        <w:autoSpaceDN w:val="0"/>
        <w:adjustRightInd w:val="0"/>
        <w:spacing w:after="0" w:line="240" w:lineRule="auto"/>
        <w:ind w:firstLine="284"/>
        <w:jc w:val="center"/>
        <w:rPr>
          <w:rFonts w:ascii="Times New Roman" w:hAnsi="Times New Roman" w:cs="Times New Roman"/>
          <w:sz w:val="12"/>
          <w:szCs w:val="12"/>
        </w:rPr>
      </w:pPr>
      <w:r w:rsidRPr="00A42268">
        <w:rPr>
          <w:rFonts w:ascii="Times New Roman" w:hAnsi="Times New Roman" w:cs="Times New Roman"/>
          <w:sz w:val="12"/>
          <w:szCs w:val="12"/>
        </w:rPr>
        <w:t>4. Полномочия собрания (конференций) граждан</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4.1. Собрание (конференция) граждан может принимать обращения к органам местного самоуправления и должностным лицам местного самоуправления сельского поселения Антоновка муниципального района Сергиевский Самарской области,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сельского поселения Антоновка муниципального района Сергиевский Самарской области.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заслушиваются доклады и информация о работе органов местного самоуправления, должностных лиц местного самоуправления сельского поселения Антоновка муниципального района Сергиевский Самарской области;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обсуждаются проекты муниципальных правовых актов органов местного самоуправления, должностных лиц местного самоуправления сельского поселения Антоновка муниципального района Сергиевский Самарской области.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p>
    <w:p w:rsidR="00A42268" w:rsidRPr="00A42268" w:rsidRDefault="00A42268" w:rsidP="00A42268">
      <w:pPr>
        <w:autoSpaceDE w:val="0"/>
        <w:autoSpaceDN w:val="0"/>
        <w:adjustRightInd w:val="0"/>
        <w:spacing w:after="0" w:line="240" w:lineRule="auto"/>
        <w:ind w:firstLine="284"/>
        <w:jc w:val="center"/>
        <w:rPr>
          <w:rFonts w:ascii="Times New Roman" w:hAnsi="Times New Roman" w:cs="Times New Roman"/>
          <w:sz w:val="12"/>
          <w:szCs w:val="12"/>
        </w:rPr>
      </w:pPr>
      <w:r w:rsidRPr="00A42268">
        <w:rPr>
          <w:rFonts w:ascii="Times New Roman" w:hAnsi="Times New Roman" w:cs="Times New Roman"/>
          <w:sz w:val="12"/>
          <w:szCs w:val="12"/>
        </w:rPr>
        <w:t>5. Порядок проведения собрания (конференции) граждан</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5.1. Собрание (конференция) граждан считается правомочным, если в нем приняло участие более трети из  числа граждан (делегатов), имеющих право на участие в собрании (конференции) граждан.</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5.2. Непосредственно до начала проведения собрания (конференции) граждан представителями Администрации сельского поселения Антоновка муниципального района Сергиевский Самарской области проводится поименная регистрация участников собрания (конференции). 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5.3. Собрание (конференцию) граждан открывает председательствующий.</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5.4. В случае если собрание (конференция) граждан проводится по инициативе Собрания представителей сельского поселения Антоновка муниципального района Сергиевский Самарской области, то председательствующим является председатель Собрания представителей сельского поселения Антоновка муниципального района Сергиевский Самарской области. В случае если собрание (конференция) граждан проводится по инициативе населения сельского поселения Антоновка муниципального района Сергиевский Самарской области, председательствующий избирается простым большинством присутствующих голосов из числа участников собрания (конференции).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В случае если собрание (конференция) граждан проводится по инициативе Главы сельского поселения Антоновка муниципального района Сергиевский Самарской области, председательствующим является Глава сельского поселения Антоновка муниципального района Сергиевский Самарской области либо уполномоченное им лицо.</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5.6. 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сельского поселения Антоновка муниципального района Сергиевский Самарской областии имеющих право на участие в собрании (конференции) граждан, или количество присутствующих делегатов, состав президиума, повестка, содержание выступлений, принятые решения и результаты голосования. Протокол подписывается председательствующим и секретарем.</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5.8. Протокол собрания (конференции) граждан направляется в Собрание представителей сельского поселения Антоновка муниципального района Сергиевский Самарской области или Главе сельского поселения Антоновка муниципального района Сергиевский Самарской областив зависимости от того, кем назначено проведение собрания (конференции) граждан.</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lastRenderedPageBreak/>
        <w:t>Решение, принятое на собрании (конференции) граждан, не может противоречить федеральному законодательству, законодательству Самарской области, Уставу сельского поселения Антоновка муниципального района Сергиевский Самарской областии муниципальным правовым актам Собрания представителей сельского поселения Антоновка муниципального района Сергиевский Самарской области.</w:t>
      </w:r>
    </w:p>
    <w:p w:rsidR="00A42268" w:rsidRPr="00A42268" w:rsidRDefault="00A42268" w:rsidP="00A42268">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5.10. Итоги собрания (конференции) граждан в течение 10 (десяти) дней со дня проведения собрания (конференции) подлежит официальному опубликованию (обнародованию) Собранием представителей сельского поселения Антоновка муниципального района Сергиевский Самарской области или Главой сельского поселения Антоновка муниципального района Сергиевский Сам</w:t>
      </w:r>
      <w:r>
        <w:rPr>
          <w:rFonts w:ascii="Times New Roman" w:hAnsi="Times New Roman" w:cs="Times New Roman"/>
          <w:sz w:val="12"/>
          <w:szCs w:val="12"/>
        </w:rPr>
        <w:t>арской области, соответственно.</w:t>
      </w:r>
    </w:p>
    <w:p w:rsidR="00A42268" w:rsidRP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sidRPr="00A42268">
        <w:rPr>
          <w:rFonts w:ascii="Times New Roman" w:hAnsi="Times New Roman" w:cs="Times New Roman"/>
          <w:sz w:val="12"/>
          <w:szCs w:val="12"/>
        </w:rPr>
        <w:t xml:space="preserve">Приложение №1 </w:t>
      </w:r>
    </w:p>
    <w:p w:rsidR="00A42268" w:rsidRP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sidRPr="00A42268">
        <w:rPr>
          <w:rFonts w:ascii="Times New Roman" w:hAnsi="Times New Roman" w:cs="Times New Roman"/>
          <w:sz w:val="12"/>
          <w:szCs w:val="12"/>
        </w:rPr>
        <w:t>к Положению «О порядке назначения и проведения</w:t>
      </w:r>
    </w:p>
    <w:p w:rsidR="00A42268" w:rsidRP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sidRPr="00A42268">
        <w:rPr>
          <w:rFonts w:ascii="Times New Roman" w:hAnsi="Times New Roman" w:cs="Times New Roman"/>
          <w:sz w:val="12"/>
          <w:szCs w:val="12"/>
        </w:rPr>
        <w:t xml:space="preserve">собраний (конференций) граждан </w:t>
      </w:r>
    </w:p>
    <w:p w:rsidR="00A42268" w:rsidRP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sidRPr="00A42268">
        <w:rPr>
          <w:rFonts w:ascii="Times New Roman" w:hAnsi="Times New Roman" w:cs="Times New Roman"/>
          <w:sz w:val="12"/>
          <w:szCs w:val="12"/>
        </w:rPr>
        <w:t>на территории сельского поселения Антоновка</w:t>
      </w:r>
    </w:p>
    <w:p w:rsidR="00A42268" w:rsidRPr="00A42268" w:rsidRDefault="00A42268" w:rsidP="00A42268">
      <w:pPr>
        <w:autoSpaceDE w:val="0"/>
        <w:autoSpaceDN w:val="0"/>
        <w:adjustRightInd w:val="0"/>
        <w:spacing w:after="0" w:line="240" w:lineRule="auto"/>
        <w:ind w:firstLine="284"/>
        <w:jc w:val="right"/>
        <w:rPr>
          <w:rFonts w:ascii="Times New Roman" w:hAnsi="Times New Roman" w:cs="Times New Roman"/>
          <w:sz w:val="12"/>
          <w:szCs w:val="12"/>
        </w:rPr>
      </w:pPr>
      <w:r w:rsidRPr="00A42268">
        <w:rPr>
          <w:rFonts w:ascii="Times New Roman" w:hAnsi="Times New Roman" w:cs="Times New Roman"/>
          <w:sz w:val="12"/>
          <w:szCs w:val="12"/>
        </w:rPr>
        <w:t xml:space="preserve"> муниципальном районе</w:t>
      </w:r>
      <w:r>
        <w:rPr>
          <w:rFonts w:ascii="Times New Roman" w:hAnsi="Times New Roman" w:cs="Times New Roman"/>
          <w:sz w:val="12"/>
          <w:szCs w:val="12"/>
        </w:rPr>
        <w:t xml:space="preserve"> Сергиевский Самарской области»</w:t>
      </w:r>
    </w:p>
    <w:p w:rsidR="00A42268" w:rsidRDefault="00A42268" w:rsidP="00A42268">
      <w:pPr>
        <w:autoSpaceDE w:val="0"/>
        <w:autoSpaceDN w:val="0"/>
        <w:adjustRightInd w:val="0"/>
        <w:spacing w:after="0" w:line="240" w:lineRule="auto"/>
        <w:ind w:firstLine="284"/>
        <w:jc w:val="center"/>
        <w:rPr>
          <w:rFonts w:ascii="Times New Roman" w:hAnsi="Times New Roman" w:cs="Times New Roman"/>
          <w:sz w:val="12"/>
          <w:szCs w:val="12"/>
        </w:rPr>
      </w:pPr>
      <w:r w:rsidRPr="00A42268">
        <w:rPr>
          <w:rFonts w:ascii="Times New Roman" w:hAnsi="Times New Roman" w:cs="Times New Roman"/>
          <w:sz w:val="12"/>
          <w:szCs w:val="12"/>
        </w:rPr>
        <w:t>Форма подписного листа для проведения собрания (конференции) граждан</w:t>
      </w:r>
    </w:p>
    <w:p w:rsidR="00A42268" w:rsidRPr="00A42268" w:rsidRDefault="00A42268" w:rsidP="00A42268">
      <w:pPr>
        <w:autoSpaceDE w:val="0"/>
        <w:autoSpaceDN w:val="0"/>
        <w:adjustRightInd w:val="0"/>
        <w:spacing w:after="0" w:line="240" w:lineRule="auto"/>
        <w:ind w:firstLine="284"/>
        <w:jc w:val="center"/>
        <w:rPr>
          <w:rFonts w:ascii="Times New Roman" w:hAnsi="Times New Roman" w:cs="Times New Roman"/>
          <w:sz w:val="12"/>
          <w:szCs w:val="12"/>
        </w:rPr>
      </w:pPr>
    </w:p>
    <w:p w:rsidR="00A42268" w:rsidRPr="00A42268" w:rsidRDefault="00A42268" w:rsidP="00A42268">
      <w:pPr>
        <w:autoSpaceDE w:val="0"/>
        <w:autoSpaceDN w:val="0"/>
        <w:adjustRightInd w:val="0"/>
        <w:spacing w:after="0" w:line="240" w:lineRule="auto"/>
        <w:ind w:firstLine="284"/>
        <w:jc w:val="center"/>
        <w:rPr>
          <w:rFonts w:ascii="Times New Roman" w:hAnsi="Times New Roman" w:cs="Times New Roman"/>
          <w:sz w:val="12"/>
          <w:szCs w:val="12"/>
        </w:rPr>
      </w:pPr>
      <w:r w:rsidRPr="00A42268">
        <w:rPr>
          <w:rFonts w:ascii="Times New Roman" w:hAnsi="Times New Roman" w:cs="Times New Roman"/>
          <w:sz w:val="12"/>
          <w:szCs w:val="12"/>
        </w:rPr>
        <w:t xml:space="preserve">Подписной лист </w:t>
      </w:r>
    </w:p>
    <w:p w:rsidR="00A42268" w:rsidRPr="00A42268" w:rsidRDefault="00A42268" w:rsidP="007B6B90">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_____________________________________________________________________________</w:t>
      </w:r>
    </w:p>
    <w:p w:rsidR="00A42268" w:rsidRPr="00A42268" w:rsidRDefault="00A42268" w:rsidP="007B6B90">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xml:space="preserve">(наименование или описание территории, на которой проводится собрание (конференция) </w:t>
      </w:r>
    </w:p>
    <w:p w:rsidR="00A42268" w:rsidRPr="00A42268" w:rsidRDefault="00A42268" w:rsidP="007B6B90">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xml:space="preserve"> </w:t>
      </w:r>
    </w:p>
    <w:p w:rsidR="00A42268" w:rsidRPr="00A42268" w:rsidRDefault="00A42268" w:rsidP="007B6B90">
      <w:pPr>
        <w:autoSpaceDE w:val="0"/>
        <w:autoSpaceDN w:val="0"/>
        <w:adjustRightInd w:val="0"/>
        <w:spacing w:after="0" w:line="240" w:lineRule="auto"/>
        <w:ind w:firstLine="284"/>
        <w:jc w:val="both"/>
        <w:rPr>
          <w:rFonts w:ascii="Times New Roman" w:hAnsi="Times New Roman" w:cs="Times New Roman"/>
          <w:sz w:val="12"/>
          <w:szCs w:val="12"/>
        </w:rPr>
      </w:pPr>
      <w:r w:rsidRPr="00A42268">
        <w:rPr>
          <w:rFonts w:ascii="Times New Roman" w:hAnsi="Times New Roman" w:cs="Times New Roman"/>
          <w:sz w:val="12"/>
          <w:szCs w:val="12"/>
        </w:rPr>
        <w:t xml:space="preserve">Мы, нижеподписавшиеся, поддерживаем инициативу о </w:t>
      </w:r>
      <w:r w:rsidR="007B6B90" w:rsidRPr="00A42268">
        <w:rPr>
          <w:rFonts w:ascii="Times New Roman" w:hAnsi="Times New Roman" w:cs="Times New Roman"/>
          <w:sz w:val="12"/>
          <w:szCs w:val="12"/>
        </w:rPr>
        <w:t>проведении собрания</w:t>
      </w:r>
      <w:r w:rsidRPr="00A42268">
        <w:rPr>
          <w:rFonts w:ascii="Times New Roman" w:hAnsi="Times New Roman" w:cs="Times New Roman"/>
          <w:sz w:val="12"/>
          <w:szCs w:val="12"/>
        </w:rPr>
        <w:t xml:space="preserve"> (конференции) граждан по вопросу ____________________________________________________________</w:t>
      </w:r>
      <w:r w:rsidR="007B6B90" w:rsidRPr="00A42268">
        <w:rPr>
          <w:rFonts w:ascii="Times New Roman" w:hAnsi="Times New Roman" w:cs="Times New Roman"/>
          <w:sz w:val="12"/>
          <w:szCs w:val="12"/>
        </w:rPr>
        <w:t>____________________________________________</w:t>
      </w:r>
      <w:r w:rsidR="007B6B90">
        <w:rPr>
          <w:rFonts w:ascii="Times New Roman" w:hAnsi="Times New Roman" w:cs="Times New Roman"/>
          <w:sz w:val="12"/>
          <w:szCs w:val="12"/>
        </w:rPr>
        <w:t>____________________</w:t>
      </w:r>
      <w:r w:rsidR="007B6B90" w:rsidRPr="00A42268">
        <w:rPr>
          <w:rFonts w:ascii="Times New Roman" w:hAnsi="Times New Roman" w:cs="Times New Roman"/>
          <w:sz w:val="12"/>
          <w:szCs w:val="12"/>
        </w:rPr>
        <w:t>:</w:t>
      </w:r>
    </w:p>
    <w:p w:rsidR="00A42268" w:rsidRDefault="00A42268" w:rsidP="007B6B90">
      <w:pPr>
        <w:autoSpaceDE w:val="0"/>
        <w:autoSpaceDN w:val="0"/>
        <w:adjustRightInd w:val="0"/>
        <w:spacing w:after="0" w:line="240" w:lineRule="auto"/>
        <w:ind w:firstLine="284"/>
        <w:jc w:val="center"/>
        <w:rPr>
          <w:rFonts w:ascii="Times New Roman" w:hAnsi="Times New Roman" w:cs="Times New Roman"/>
          <w:sz w:val="12"/>
          <w:szCs w:val="12"/>
        </w:rPr>
      </w:pPr>
      <w:r w:rsidRPr="00A42268">
        <w:rPr>
          <w:rFonts w:ascii="Times New Roman" w:hAnsi="Times New Roman" w:cs="Times New Roman"/>
          <w:sz w:val="12"/>
          <w:szCs w:val="12"/>
        </w:rPr>
        <w:t>(формулировка вопроса или вопросов)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
        <w:gridCol w:w="1437"/>
        <w:gridCol w:w="1016"/>
        <w:gridCol w:w="1711"/>
        <w:gridCol w:w="1831"/>
        <w:gridCol w:w="1012"/>
      </w:tblGrid>
      <w:tr w:rsidR="007B6B90" w:rsidRPr="007B6B90" w:rsidTr="007B6B90">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7B6B90" w:rsidRPr="007B6B90" w:rsidRDefault="007B6B90" w:rsidP="00C27F58">
            <w:pPr>
              <w:spacing w:after="0" w:line="240" w:lineRule="auto"/>
              <w:ind w:left="-150"/>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п/п </w:t>
            </w:r>
          </w:p>
        </w:tc>
        <w:tc>
          <w:tcPr>
            <w:tcW w:w="954" w:type="pct"/>
            <w:tcBorders>
              <w:top w:val="single" w:sz="6" w:space="0" w:color="000000"/>
              <w:left w:val="single" w:sz="6" w:space="0" w:color="000000"/>
              <w:bottom w:val="single" w:sz="6" w:space="0" w:color="000000"/>
              <w:right w:val="nil"/>
            </w:tcBorders>
            <w:shd w:val="clear" w:color="auto" w:fill="auto"/>
            <w:vAlign w:val="center"/>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Фамилия, имя, отчество </w:t>
            </w:r>
          </w:p>
        </w:tc>
        <w:tc>
          <w:tcPr>
            <w:tcW w:w="675" w:type="pct"/>
            <w:tcBorders>
              <w:top w:val="single" w:sz="6" w:space="0" w:color="000000"/>
              <w:left w:val="single" w:sz="6" w:space="0" w:color="000000"/>
              <w:bottom w:val="single" w:sz="6" w:space="0" w:color="000000"/>
              <w:right w:val="nil"/>
            </w:tcBorders>
            <w:shd w:val="clear" w:color="auto" w:fill="auto"/>
            <w:vAlign w:val="center"/>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дата рождения </w:t>
            </w:r>
          </w:p>
        </w:tc>
        <w:tc>
          <w:tcPr>
            <w:tcW w:w="1136" w:type="pct"/>
            <w:tcBorders>
              <w:top w:val="single" w:sz="6" w:space="0" w:color="000000"/>
              <w:left w:val="single" w:sz="6" w:space="0" w:color="000000"/>
              <w:bottom w:val="single" w:sz="6" w:space="0" w:color="000000"/>
              <w:right w:val="nil"/>
            </w:tcBorders>
            <w:shd w:val="clear" w:color="auto" w:fill="auto"/>
            <w:vAlign w:val="center"/>
            <w:hideMark/>
          </w:tcPr>
          <w:p w:rsidR="007B6B90" w:rsidRPr="007B6B90" w:rsidRDefault="007B6B90" w:rsidP="007B6B90">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серия, № паспорта или заменяющего его документа </w:t>
            </w:r>
          </w:p>
        </w:tc>
        <w:tc>
          <w:tcPr>
            <w:tcW w:w="1216" w:type="pct"/>
            <w:tcBorders>
              <w:top w:val="single" w:sz="6" w:space="0" w:color="000000"/>
              <w:left w:val="single" w:sz="6" w:space="0" w:color="000000"/>
              <w:bottom w:val="single" w:sz="6" w:space="0" w:color="000000"/>
              <w:right w:val="nil"/>
            </w:tcBorders>
            <w:shd w:val="clear" w:color="auto" w:fill="auto"/>
            <w:vAlign w:val="center"/>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Адрес места жительства </w:t>
            </w:r>
          </w:p>
        </w:tc>
        <w:tc>
          <w:tcPr>
            <w:tcW w:w="67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Подпись </w:t>
            </w:r>
          </w:p>
        </w:tc>
      </w:tr>
      <w:tr w:rsidR="007B6B90" w:rsidRPr="007B6B90" w:rsidTr="007B6B90">
        <w:tc>
          <w:tcPr>
            <w:tcW w:w="347"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1136"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1216"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r>
      <w:tr w:rsidR="007B6B90" w:rsidRPr="007B6B90" w:rsidTr="007B6B90">
        <w:tc>
          <w:tcPr>
            <w:tcW w:w="347"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1136"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1216"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r>
      <w:tr w:rsidR="007B6B90" w:rsidRPr="007B6B90" w:rsidTr="007B6B90">
        <w:tc>
          <w:tcPr>
            <w:tcW w:w="347"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1136"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1216"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r>
      <w:tr w:rsidR="007B6B90" w:rsidRPr="007B6B90" w:rsidTr="007B6B90">
        <w:tc>
          <w:tcPr>
            <w:tcW w:w="347"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1136"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1216" w:type="pct"/>
            <w:tcBorders>
              <w:top w:val="single" w:sz="6" w:space="0" w:color="000000"/>
              <w:left w:val="single" w:sz="6" w:space="0" w:color="000000"/>
              <w:bottom w:val="single" w:sz="6" w:space="0" w:color="000000"/>
              <w:right w:val="nil"/>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7B6B90" w:rsidRPr="007B6B90" w:rsidRDefault="007B6B90" w:rsidP="00C27F58">
            <w:pPr>
              <w:spacing w:after="0" w:line="240" w:lineRule="auto"/>
              <w:jc w:val="center"/>
              <w:textAlignment w:val="baseline"/>
              <w:rPr>
                <w:rFonts w:ascii="Times New Roman" w:eastAsia="Times New Roman" w:hAnsi="Times New Roman" w:cs="Times New Roman"/>
                <w:sz w:val="12"/>
                <w:szCs w:val="12"/>
              </w:rPr>
            </w:pPr>
            <w:r w:rsidRPr="007B6B90">
              <w:rPr>
                <w:rFonts w:ascii="Times New Roman" w:eastAsia="Times New Roman" w:hAnsi="Times New Roman" w:cs="Times New Roman"/>
                <w:sz w:val="12"/>
                <w:szCs w:val="12"/>
              </w:rPr>
              <w:t> </w:t>
            </w:r>
          </w:p>
        </w:tc>
      </w:tr>
    </w:tbl>
    <w:p w:rsidR="007B6B90" w:rsidRP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Подписной лист удостоверяю:</w:t>
      </w:r>
    </w:p>
    <w:p w:rsidR="007B6B90" w:rsidRP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Лиц</w:t>
      </w:r>
      <w:r>
        <w:rPr>
          <w:rFonts w:ascii="Times New Roman" w:hAnsi="Times New Roman" w:cs="Times New Roman"/>
          <w:sz w:val="12"/>
          <w:szCs w:val="12"/>
        </w:rPr>
        <w:t xml:space="preserve">о, осуществляющее сбор подписей </w:t>
      </w:r>
      <w:r w:rsidRPr="007B6B90">
        <w:rPr>
          <w:rFonts w:ascii="Times New Roman" w:hAnsi="Times New Roman" w:cs="Times New Roman"/>
          <w:sz w:val="12"/>
          <w:szCs w:val="12"/>
        </w:rPr>
        <w:t>_____________</w:t>
      </w:r>
      <w:r>
        <w:rPr>
          <w:rFonts w:ascii="Times New Roman" w:hAnsi="Times New Roman" w:cs="Times New Roman"/>
          <w:sz w:val="12"/>
          <w:szCs w:val="12"/>
        </w:rPr>
        <w:t>_______________________________</w:t>
      </w:r>
      <w:r w:rsidRPr="007B6B90">
        <w:rPr>
          <w:rFonts w:ascii="Times New Roman" w:hAnsi="Times New Roman" w:cs="Times New Roman"/>
          <w:sz w:val="12"/>
          <w:szCs w:val="12"/>
        </w:rPr>
        <w:t>_____________________________________________________________________________</w:t>
      </w:r>
    </w:p>
    <w:p w:rsidR="007B6B90" w:rsidRP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 xml:space="preserve">     (Ф.И.О., серия, N паспорта или заменяющего его документа, место жительства) __________________________________</w:t>
      </w:r>
    </w:p>
    <w:p w:rsidR="007B6B90" w:rsidRPr="007B6B90" w:rsidRDefault="007B6B90" w:rsidP="007B6B90">
      <w:pPr>
        <w:autoSpaceDE w:val="0"/>
        <w:autoSpaceDN w:val="0"/>
        <w:adjustRightInd w:val="0"/>
        <w:spacing w:after="0" w:line="240" w:lineRule="auto"/>
        <w:ind w:firstLine="284"/>
        <w:jc w:val="right"/>
        <w:rPr>
          <w:rFonts w:ascii="Times New Roman" w:hAnsi="Times New Roman" w:cs="Times New Roman"/>
          <w:sz w:val="12"/>
          <w:szCs w:val="12"/>
        </w:rPr>
      </w:pPr>
      <w:r w:rsidRPr="007B6B90">
        <w:rPr>
          <w:rFonts w:ascii="Times New Roman" w:hAnsi="Times New Roman" w:cs="Times New Roman"/>
          <w:sz w:val="12"/>
          <w:szCs w:val="12"/>
        </w:rPr>
        <w:t xml:space="preserve"> (Л</w:t>
      </w:r>
      <w:r>
        <w:rPr>
          <w:rFonts w:ascii="Times New Roman" w:hAnsi="Times New Roman" w:cs="Times New Roman"/>
          <w:sz w:val="12"/>
          <w:szCs w:val="12"/>
        </w:rPr>
        <w:t>ичная подпись, дата подписания)</w:t>
      </w:r>
    </w:p>
    <w:p w:rsidR="007B6B90" w:rsidRP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Инициатор проведения собрания (конференции) _________________________________________________</w:t>
      </w:r>
    </w:p>
    <w:p w:rsidR="007B6B90" w:rsidRP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_____________________________________________________________________________</w:t>
      </w:r>
    </w:p>
    <w:p w:rsidR="007B6B90" w:rsidRP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 xml:space="preserve">     (Ф.И.О., серия, N паспорта или заменяющего его</w:t>
      </w:r>
      <w:r>
        <w:rPr>
          <w:rFonts w:ascii="Times New Roman" w:hAnsi="Times New Roman" w:cs="Times New Roman"/>
          <w:sz w:val="12"/>
          <w:szCs w:val="12"/>
        </w:rPr>
        <w:t xml:space="preserve"> документа,   место жительства)</w:t>
      </w:r>
    </w:p>
    <w:p w:rsidR="007B6B90" w:rsidRP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__________________________________</w:t>
      </w:r>
    </w:p>
    <w:p w:rsidR="007B6B90" w:rsidRP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 xml:space="preserve">    (Ли</w:t>
      </w:r>
      <w:r>
        <w:rPr>
          <w:rFonts w:ascii="Times New Roman" w:hAnsi="Times New Roman" w:cs="Times New Roman"/>
          <w:sz w:val="12"/>
          <w:szCs w:val="12"/>
        </w:rPr>
        <w:t xml:space="preserve">чная подпись, дата подписания) </w:t>
      </w:r>
    </w:p>
    <w:p w:rsidR="007B6B90" w:rsidRPr="007B6B90" w:rsidRDefault="007B6B90" w:rsidP="007B6B90">
      <w:pPr>
        <w:autoSpaceDE w:val="0"/>
        <w:autoSpaceDN w:val="0"/>
        <w:adjustRightInd w:val="0"/>
        <w:spacing w:after="0" w:line="240" w:lineRule="auto"/>
        <w:ind w:firstLine="284"/>
        <w:jc w:val="right"/>
        <w:rPr>
          <w:rFonts w:ascii="Times New Roman" w:hAnsi="Times New Roman" w:cs="Times New Roman"/>
          <w:sz w:val="12"/>
          <w:szCs w:val="12"/>
        </w:rPr>
      </w:pPr>
      <w:r w:rsidRPr="007B6B90">
        <w:rPr>
          <w:rFonts w:ascii="Times New Roman" w:hAnsi="Times New Roman" w:cs="Times New Roman"/>
          <w:sz w:val="12"/>
          <w:szCs w:val="12"/>
        </w:rPr>
        <w:t xml:space="preserve">Приложение №2 </w:t>
      </w:r>
    </w:p>
    <w:p w:rsidR="007B6B90" w:rsidRPr="007B6B90" w:rsidRDefault="007B6B90" w:rsidP="007B6B90">
      <w:pPr>
        <w:autoSpaceDE w:val="0"/>
        <w:autoSpaceDN w:val="0"/>
        <w:adjustRightInd w:val="0"/>
        <w:spacing w:after="0" w:line="240" w:lineRule="auto"/>
        <w:ind w:firstLine="284"/>
        <w:jc w:val="right"/>
        <w:rPr>
          <w:rFonts w:ascii="Times New Roman" w:hAnsi="Times New Roman" w:cs="Times New Roman"/>
          <w:sz w:val="12"/>
          <w:szCs w:val="12"/>
        </w:rPr>
      </w:pPr>
      <w:r w:rsidRPr="007B6B90">
        <w:rPr>
          <w:rFonts w:ascii="Times New Roman" w:hAnsi="Times New Roman" w:cs="Times New Roman"/>
          <w:sz w:val="12"/>
          <w:szCs w:val="12"/>
        </w:rPr>
        <w:t>к  Положению «О порядке назначения и проведения</w:t>
      </w:r>
    </w:p>
    <w:p w:rsidR="007B6B90" w:rsidRPr="007B6B90" w:rsidRDefault="007B6B90" w:rsidP="007B6B90">
      <w:pPr>
        <w:autoSpaceDE w:val="0"/>
        <w:autoSpaceDN w:val="0"/>
        <w:adjustRightInd w:val="0"/>
        <w:spacing w:after="0" w:line="240" w:lineRule="auto"/>
        <w:ind w:firstLine="284"/>
        <w:jc w:val="right"/>
        <w:rPr>
          <w:rFonts w:ascii="Times New Roman" w:hAnsi="Times New Roman" w:cs="Times New Roman"/>
          <w:sz w:val="12"/>
          <w:szCs w:val="12"/>
        </w:rPr>
      </w:pPr>
      <w:r w:rsidRPr="007B6B90">
        <w:rPr>
          <w:rFonts w:ascii="Times New Roman" w:hAnsi="Times New Roman" w:cs="Times New Roman"/>
          <w:sz w:val="12"/>
          <w:szCs w:val="12"/>
        </w:rPr>
        <w:t xml:space="preserve">собраний (конференций) граждан </w:t>
      </w:r>
    </w:p>
    <w:p w:rsidR="007B6B90" w:rsidRPr="007B6B90" w:rsidRDefault="007B6B90" w:rsidP="007B6B90">
      <w:pPr>
        <w:autoSpaceDE w:val="0"/>
        <w:autoSpaceDN w:val="0"/>
        <w:adjustRightInd w:val="0"/>
        <w:spacing w:after="0" w:line="240" w:lineRule="auto"/>
        <w:ind w:firstLine="284"/>
        <w:jc w:val="right"/>
        <w:rPr>
          <w:rFonts w:ascii="Times New Roman" w:hAnsi="Times New Roman" w:cs="Times New Roman"/>
          <w:sz w:val="12"/>
          <w:szCs w:val="12"/>
        </w:rPr>
      </w:pPr>
      <w:r w:rsidRPr="007B6B90">
        <w:rPr>
          <w:rFonts w:ascii="Times New Roman" w:hAnsi="Times New Roman" w:cs="Times New Roman"/>
          <w:sz w:val="12"/>
          <w:szCs w:val="12"/>
        </w:rPr>
        <w:t>на территории сельского поселения Антоновка</w:t>
      </w:r>
    </w:p>
    <w:p w:rsidR="007B6B90" w:rsidRPr="007B6B90" w:rsidRDefault="007B6B90" w:rsidP="007B6B90">
      <w:pPr>
        <w:autoSpaceDE w:val="0"/>
        <w:autoSpaceDN w:val="0"/>
        <w:adjustRightInd w:val="0"/>
        <w:spacing w:after="0" w:line="240" w:lineRule="auto"/>
        <w:ind w:firstLine="284"/>
        <w:jc w:val="right"/>
        <w:rPr>
          <w:rFonts w:ascii="Times New Roman" w:hAnsi="Times New Roman" w:cs="Times New Roman"/>
          <w:sz w:val="12"/>
          <w:szCs w:val="12"/>
        </w:rPr>
      </w:pPr>
      <w:r w:rsidRPr="007B6B90">
        <w:rPr>
          <w:rFonts w:ascii="Times New Roman" w:hAnsi="Times New Roman" w:cs="Times New Roman"/>
          <w:sz w:val="12"/>
          <w:szCs w:val="12"/>
        </w:rPr>
        <w:t xml:space="preserve"> муниципальном районе</w:t>
      </w:r>
      <w:r>
        <w:rPr>
          <w:rFonts w:ascii="Times New Roman" w:hAnsi="Times New Roman" w:cs="Times New Roman"/>
          <w:sz w:val="12"/>
          <w:szCs w:val="12"/>
        </w:rPr>
        <w:t xml:space="preserve"> Сергиевский Самарской области»</w:t>
      </w:r>
    </w:p>
    <w:p w:rsidR="007B6B90" w:rsidRPr="007B6B90" w:rsidRDefault="007B6B90" w:rsidP="007B6B90">
      <w:pPr>
        <w:autoSpaceDE w:val="0"/>
        <w:autoSpaceDN w:val="0"/>
        <w:adjustRightInd w:val="0"/>
        <w:spacing w:after="0" w:line="240" w:lineRule="auto"/>
        <w:ind w:firstLine="284"/>
        <w:jc w:val="center"/>
        <w:rPr>
          <w:rFonts w:ascii="Times New Roman" w:hAnsi="Times New Roman" w:cs="Times New Roman"/>
          <w:sz w:val="12"/>
          <w:szCs w:val="12"/>
        </w:rPr>
      </w:pPr>
      <w:r w:rsidRPr="007B6B90">
        <w:rPr>
          <w:rFonts w:ascii="Times New Roman" w:hAnsi="Times New Roman" w:cs="Times New Roman"/>
          <w:sz w:val="12"/>
          <w:szCs w:val="12"/>
        </w:rPr>
        <w:t>СОГЛАСИЕ</w:t>
      </w:r>
    </w:p>
    <w:p w:rsidR="007B6B90" w:rsidRPr="007B6B90" w:rsidRDefault="007B6B90" w:rsidP="007B6B90">
      <w:pPr>
        <w:autoSpaceDE w:val="0"/>
        <w:autoSpaceDN w:val="0"/>
        <w:adjustRightInd w:val="0"/>
        <w:spacing w:after="0" w:line="240" w:lineRule="auto"/>
        <w:ind w:firstLine="284"/>
        <w:jc w:val="center"/>
        <w:rPr>
          <w:rFonts w:ascii="Times New Roman" w:hAnsi="Times New Roman" w:cs="Times New Roman"/>
          <w:sz w:val="12"/>
          <w:szCs w:val="12"/>
        </w:rPr>
      </w:pPr>
      <w:r w:rsidRPr="007B6B90">
        <w:rPr>
          <w:rFonts w:ascii="Times New Roman" w:hAnsi="Times New Roman" w:cs="Times New Roman"/>
          <w:sz w:val="12"/>
          <w:szCs w:val="12"/>
        </w:rPr>
        <w:t>на обработку персональных данных члена инициативной группы по выдвижению инициативы проведения</w:t>
      </w:r>
      <w:r>
        <w:rPr>
          <w:rFonts w:ascii="Times New Roman" w:hAnsi="Times New Roman" w:cs="Times New Roman"/>
          <w:sz w:val="12"/>
          <w:szCs w:val="12"/>
        </w:rPr>
        <w:t xml:space="preserve"> собрания (конференции) граждан</w:t>
      </w:r>
    </w:p>
    <w:p w:rsidR="007B6B90" w:rsidRPr="007B6B90" w:rsidRDefault="007B6B90" w:rsidP="007B6B90">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Я,</w:t>
      </w:r>
      <w:r w:rsidRPr="007B6B90">
        <w:rPr>
          <w:rFonts w:ascii="Times New Roman" w:hAnsi="Times New Roman" w:cs="Times New Roman"/>
          <w:sz w:val="12"/>
          <w:szCs w:val="12"/>
        </w:rPr>
        <w:tab/>
        <w:t>,</w:t>
      </w:r>
    </w:p>
    <w:p w:rsidR="007B6B90" w:rsidRPr="007B6B90" w:rsidRDefault="007B6B90" w:rsidP="007B6B90">
      <w:pPr>
        <w:autoSpaceDE w:val="0"/>
        <w:autoSpaceDN w:val="0"/>
        <w:adjustRightInd w:val="0"/>
        <w:spacing w:after="0" w:line="240" w:lineRule="auto"/>
        <w:ind w:firstLine="284"/>
        <w:jc w:val="center"/>
        <w:rPr>
          <w:rFonts w:ascii="Times New Roman" w:hAnsi="Times New Roman" w:cs="Times New Roman"/>
          <w:sz w:val="12"/>
          <w:szCs w:val="12"/>
        </w:rPr>
      </w:pPr>
      <w:r w:rsidRPr="007B6B90">
        <w:rPr>
          <w:rFonts w:ascii="Times New Roman" w:hAnsi="Times New Roman" w:cs="Times New Roman"/>
          <w:sz w:val="12"/>
          <w:szCs w:val="12"/>
        </w:rPr>
        <w:t>(фамилия, имя, отчество лица, дающего согласие на обработку персональных данных)</w:t>
      </w:r>
    </w:p>
    <w:p w:rsidR="007B6B90" w:rsidRPr="007B6B90" w:rsidRDefault="007B6B90" w:rsidP="007B6B90">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зарегистрированный(ая) по адресу:</w:t>
      </w:r>
      <w:r w:rsidRPr="007B6B90">
        <w:rPr>
          <w:rFonts w:ascii="Times New Roman" w:hAnsi="Times New Roman" w:cs="Times New Roman"/>
          <w:sz w:val="12"/>
          <w:szCs w:val="12"/>
        </w:rPr>
        <w:tab/>
      </w:r>
    </w:p>
    <w:p w:rsidR="007B6B90" w:rsidRP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w:t>
      </w:r>
    </w:p>
    <w:p w:rsidR="007B6B90" w:rsidRPr="007B6B90" w:rsidRDefault="007B6B90" w:rsidP="007B6B90">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паспорт серия</w:t>
      </w:r>
      <w:r w:rsidRPr="007B6B90">
        <w:rPr>
          <w:rFonts w:ascii="Times New Roman" w:hAnsi="Times New Roman" w:cs="Times New Roman"/>
          <w:sz w:val="12"/>
          <w:szCs w:val="12"/>
        </w:rPr>
        <w:tab/>
      </w:r>
      <w:r w:rsidRPr="007B6B90">
        <w:rPr>
          <w:rFonts w:ascii="Times New Roman" w:hAnsi="Times New Roman" w:cs="Times New Roman"/>
          <w:sz w:val="12"/>
          <w:szCs w:val="12"/>
        </w:rPr>
        <w:tab/>
        <w:t>N</w:t>
      </w:r>
      <w:r w:rsidRPr="007B6B90">
        <w:rPr>
          <w:rFonts w:ascii="Times New Roman" w:hAnsi="Times New Roman" w:cs="Times New Roman"/>
          <w:sz w:val="12"/>
          <w:szCs w:val="12"/>
        </w:rPr>
        <w:tab/>
      </w:r>
      <w:r w:rsidRPr="007B6B90">
        <w:rPr>
          <w:rFonts w:ascii="Times New Roman" w:hAnsi="Times New Roman" w:cs="Times New Roman"/>
          <w:sz w:val="12"/>
          <w:szCs w:val="12"/>
        </w:rPr>
        <w:tab/>
        <w:t>выдан</w:t>
      </w:r>
      <w:r w:rsidRPr="007B6B90">
        <w:rPr>
          <w:rFonts w:ascii="Times New Roman" w:hAnsi="Times New Roman" w:cs="Times New Roman"/>
          <w:sz w:val="12"/>
          <w:szCs w:val="12"/>
        </w:rPr>
        <w:tab/>
        <w:t>,</w:t>
      </w:r>
    </w:p>
    <w:p w:rsidR="007B6B90" w:rsidRDefault="007B6B90" w:rsidP="007B6B90">
      <w:pPr>
        <w:autoSpaceDE w:val="0"/>
        <w:autoSpaceDN w:val="0"/>
        <w:adjustRightInd w:val="0"/>
        <w:spacing w:after="0" w:line="240" w:lineRule="auto"/>
        <w:ind w:firstLine="284"/>
        <w:jc w:val="center"/>
        <w:rPr>
          <w:rFonts w:ascii="Times New Roman" w:hAnsi="Times New Roman" w:cs="Times New Roman"/>
          <w:sz w:val="12"/>
          <w:szCs w:val="12"/>
        </w:rPr>
      </w:pPr>
    </w:p>
    <w:p w:rsidR="007B6B90" w:rsidRPr="007B6B90" w:rsidRDefault="007B6B90" w:rsidP="007B6B90">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7B6B90">
        <w:rPr>
          <w:rFonts w:ascii="Times New Roman" w:hAnsi="Times New Roman" w:cs="Times New Roman"/>
          <w:sz w:val="12"/>
          <w:szCs w:val="12"/>
        </w:rPr>
        <w:t>(кем и когда выдан)</w:t>
      </w:r>
    </w:p>
    <w:p w:rsidR="007B6B90" w:rsidRP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в соответствии со статьей 9 Федерального закона от 27 июля 2006 года № 152-ФЗ «О персональных данных» даю согласие Собрания представителей сельского поселения Антоновка муниципального района Сергиевский Самарской области (или) Администрации сельского поселения Антоновка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7B6B90" w:rsidRPr="007B6B90" w:rsidRDefault="007B6B90" w:rsidP="007B6B90">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7B6B90">
        <w:rPr>
          <w:rFonts w:ascii="Times New Roman" w:hAnsi="Times New Roman" w:cs="Times New Roman"/>
          <w:sz w:val="12"/>
          <w:szCs w:val="12"/>
        </w:rPr>
        <w:t>,</w:t>
      </w:r>
    </w:p>
    <w:p w:rsidR="007B6B90" w:rsidRP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(фамилия, имя, отчество лица, дающего согласие на обработку персональных данных)</w:t>
      </w:r>
    </w:p>
    <w:p w:rsidR="007B6B90" w:rsidRP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7B6B90" w:rsidRP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 порядке назначения и проведения</w:t>
      </w:r>
    </w:p>
    <w:p w:rsidR="007B6B90" w:rsidRP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собраний (конференций) граждан на территории сельского поселения Антоновка муниципальном районе Сергиевский Самарской области.</w:t>
      </w:r>
    </w:p>
    <w:p w:rsidR="007B6B90" w:rsidRP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Настоящее согласие действует до момента достижения цели обработки.</w:t>
      </w:r>
    </w:p>
    <w:p w:rsidR="007B6B90" w:rsidRP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Настоящее согласие может быть отозвано в письменной форме путем направления в Собрание представителей сельского поселения Антоновка муниципального района Сергиевский Самарской области (или) Администрацию сельского поселения Антоновка муниципального района Сергиевский Самарской области письменного сообщения об указанном отзыве в произвольной форме.</w:t>
      </w:r>
    </w:p>
    <w:p w:rsidR="007B6B90" w:rsidRP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p>
    <w:p w:rsidR="007B6B90" w:rsidRPr="007B6B90" w:rsidRDefault="007B6B90" w:rsidP="007B6B90">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w:t>
      </w:r>
      <w:r w:rsidRPr="007B6B90">
        <w:rPr>
          <w:rFonts w:ascii="Times New Roman" w:hAnsi="Times New Roman" w:cs="Times New Roman"/>
          <w:sz w:val="12"/>
          <w:szCs w:val="12"/>
        </w:rPr>
        <w:tab/>
      </w:r>
      <w:r w:rsidRPr="007B6B90">
        <w:rPr>
          <w:rFonts w:ascii="Times New Roman" w:hAnsi="Times New Roman" w:cs="Times New Roman"/>
          <w:sz w:val="12"/>
          <w:szCs w:val="12"/>
        </w:rPr>
        <w:tab/>
        <w:t>"</w:t>
      </w:r>
      <w:r w:rsidRPr="007B6B90">
        <w:rPr>
          <w:rFonts w:ascii="Times New Roman" w:hAnsi="Times New Roman" w:cs="Times New Roman"/>
          <w:sz w:val="12"/>
          <w:szCs w:val="12"/>
        </w:rPr>
        <w:tab/>
      </w:r>
      <w:r w:rsidRPr="007B6B90">
        <w:rPr>
          <w:rFonts w:ascii="Times New Roman" w:hAnsi="Times New Roman" w:cs="Times New Roman"/>
          <w:sz w:val="12"/>
          <w:szCs w:val="12"/>
        </w:rPr>
        <w:tab/>
        <w:t>20</w:t>
      </w:r>
      <w:r w:rsidRPr="007B6B90">
        <w:rPr>
          <w:rFonts w:ascii="Times New Roman" w:hAnsi="Times New Roman" w:cs="Times New Roman"/>
          <w:sz w:val="12"/>
          <w:szCs w:val="12"/>
        </w:rPr>
        <w:tab/>
      </w:r>
      <w:r w:rsidRPr="007B6B90">
        <w:rPr>
          <w:rFonts w:ascii="Times New Roman" w:hAnsi="Times New Roman" w:cs="Times New Roman"/>
          <w:sz w:val="12"/>
          <w:szCs w:val="12"/>
        </w:rPr>
        <w:tab/>
        <w:t>г.</w:t>
      </w:r>
      <w:r w:rsidRPr="007B6B90">
        <w:rPr>
          <w:rFonts w:ascii="Times New Roman" w:hAnsi="Times New Roman" w:cs="Times New Roman"/>
          <w:sz w:val="12"/>
          <w:szCs w:val="12"/>
        </w:rPr>
        <w:tab/>
        <w:t>/</w:t>
      </w:r>
      <w:r w:rsidRPr="007B6B90">
        <w:rPr>
          <w:rFonts w:ascii="Times New Roman" w:hAnsi="Times New Roman" w:cs="Times New Roman"/>
          <w:sz w:val="12"/>
          <w:szCs w:val="12"/>
        </w:rPr>
        <w:tab/>
        <w:t>/</w:t>
      </w:r>
    </w:p>
    <w:p w:rsidR="007B6B90" w:rsidRDefault="007B6B90" w:rsidP="007B6B90">
      <w:pPr>
        <w:autoSpaceDE w:val="0"/>
        <w:autoSpaceDN w:val="0"/>
        <w:adjustRightInd w:val="0"/>
        <w:spacing w:after="0" w:line="240" w:lineRule="auto"/>
        <w:ind w:firstLine="284"/>
        <w:jc w:val="both"/>
        <w:rPr>
          <w:rFonts w:ascii="Times New Roman" w:hAnsi="Times New Roman" w:cs="Times New Roman"/>
          <w:sz w:val="12"/>
          <w:szCs w:val="12"/>
        </w:rPr>
      </w:pPr>
      <w:r w:rsidRPr="007B6B90">
        <w:rPr>
          <w:rFonts w:ascii="Times New Roman" w:hAnsi="Times New Roman" w:cs="Times New Roman"/>
          <w:sz w:val="12"/>
          <w:szCs w:val="12"/>
        </w:rPr>
        <w:tab/>
      </w:r>
      <w:r>
        <w:rPr>
          <w:rFonts w:ascii="Times New Roman" w:hAnsi="Times New Roman" w:cs="Times New Roman"/>
          <w:sz w:val="12"/>
          <w:szCs w:val="12"/>
        </w:rPr>
        <w:t xml:space="preserve">                                                                                                                                                   </w:t>
      </w:r>
      <w:r w:rsidRPr="007B6B90">
        <w:rPr>
          <w:rFonts w:ascii="Times New Roman" w:hAnsi="Times New Roman" w:cs="Times New Roman"/>
          <w:sz w:val="12"/>
          <w:szCs w:val="12"/>
        </w:rPr>
        <w:t>(подпись)</w:t>
      </w:r>
      <w:r w:rsidRPr="007B6B90">
        <w:rPr>
          <w:rFonts w:ascii="Times New Roman" w:hAnsi="Times New Roman" w:cs="Times New Roman"/>
          <w:sz w:val="12"/>
          <w:szCs w:val="12"/>
        </w:rPr>
        <w:tab/>
        <w:t>(расшифровка подписи)</w:t>
      </w:r>
    </w:p>
    <w:p w:rsidR="00BA649A" w:rsidRDefault="00BA649A" w:rsidP="00BA649A">
      <w:pPr>
        <w:autoSpaceDE w:val="0"/>
        <w:autoSpaceDN w:val="0"/>
        <w:adjustRightInd w:val="0"/>
        <w:spacing w:after="0" w:line="240" w:lineRule="auto"/>
        <w:ind w:firstLine="284"/>
        <w:jc w:val="center"/>
        <w:rPr>
          <w:rFonts w:ascii="Times New Roman" w:hAnsi="Times New Roman" w:cs="Times New Roman"/>
          <w:sz w:val="12"/>
          <w:szCs w:val="12"/>
        </w:rPr>
      </w:pPr>
    </w:p>
    <w:p w:rsidR="00BA649A" w:rsidRDefault="00BA649A" w:rsidP="00BA649A">
      <w:pPr>
        <w:autoSpaceDE w:val="0"/>
        <w:autoSpaceDN w:val="0"/>
        <w:adjustRightInd w:val="0"/>
        <w:spacing w:after="0" w:line="240" w:lineRule="auto"/>
        <w:ind w:firstLine="284"/>
        <w:jc w:val="center"/>
        <w:rPr>
          <w:rFonts w:ascii="Times New Roman" w:hAnsi="Times New Roman" w:cs="Times New Roman"/>
          <w:sz w:val="12"/>
          <w:szCs w:val="12"/>
        </w:rPr>
      </w:pPr>
    </w:p>
    <w:p w:rsidR="00BA649A" w:rsidRDefault="00BA649A" w:rsidP="00BA649A">
      <w:pPr>
        <w:autoSpaceDE w:val="0"/>
        <w:autoSpaceDN w:val="0"/>
        <w:adjustRightInd w:val="0"/>
        <w:spacing w:after="0" w:line="240" w:lineRule="auto"/>
        <w:ind w:firstLine="284"/>
        <w:jc w:val="center"/>
        <w:rPr>
          <w:rFonts w:ascii="Times New Roman" w:hAnsi="Times New Roman" w:cs="Times New Roman"/>
          <w:sz w:val="12"/>
          <w:szCs w:val="12"/>
        </w:rPr>
      </w:pPr>
    </w:p>
    <w:p w:rsidR="00BA649A" w:rsidRPr="00BA649A" w:rsidRDefault="00BA649A" w:rsidP="00BA649A">
      <w:pPr>
        <w:autoSpaceDE w:val="0"/>
        <w:autoSpaceDN w:val="0"/>
        <w:adjustRightInd w:val="0"/>
        <w:spacing w:after="0" w:line="240" w:lineRule="auto"/>
        <w:ind w:firstLine="284"/>
        <w:jc w:val="center"/>
        <w:rPr>
          <w:rFonts w:ascii="Times New Roman" w:hAnsi="Times New Roman" w:cs="Times New Roman"/>
          <w:sz w:val="12"/>
          <w:szCs w:val="12"/>
        </w:rPr>
      </w:pPr>
      <w:r w:rsidRPr="00BA649A">
        <w:rPr>
          <w:rFonts w:ascii="Times New Roman" w:hAnsi="Times New Roman" w:cs="Times New Roman"/>
          <w:sz w:val="12"/>
          <w:szCs w:val="12"/>
        </w:rPr>
        <w:lastRenderedPageBreak/>
        <w:t>РЕШЕНИЕ</w:t>
      </w:r>
    </w:p>
    <w:p w:rsidR="00BA649A" w:rsidRPr="00BA649A" w:rsidRDefault="00BA649A" w:rsidP="00BA649A">
      <w:pPr>
        <w:autoSpaceDE w:val="0"/>
        <w:autoSpaceDN w:val="0"/>
        <w:adjustRightInd w:val="0"/>
        <w:spacing w:after="0" w:line="240" w:lineRule="auto"/>
        <w:ind w:firstLine="284"/>
        <w:jc w:val="both"/>
        <w:rPr>
          <w:rFonts w:ascii="Times New Roman" w:hAnsi="Times New Roman" w:cs="Times New Roman"/>
          <w:sz w:val="12"/>
          <w:szCs w:val="12"/>
        </w:rPr>
      </w:pPr>
      <w:r w:rsidRPr="00BA649A">
        <w:rPr>
          <w:rFonts w:ascii="Times New Roman" w:hAnsi="Times New Roman" w:cs="Times New Roman"/>
          <w:sz w:val="12"/>
          <w:szCs w:val="12"/>
        </w:rPr>
        <w:t xml:space="preserve">«18» марта 2021г.                                                                       </w:t>
      </w:r>
      <w:r>
        <w:rPr>
          <w:rFonts w:ascii="Times New Roman" w:hAnsi="Times New Roman" w:cs="Times New Roman"/>
          <w:sz w:val="12"/>
          <w:szCs w:val="12"/>
        </w:rPr>
        <w:t xml:space="preserve">                                                                                                                                №  10</w:t>
      </w:r>
    </w:p>
    <w:p w:rsidR="00BA649A" w:rsidRPr="00BA649A" w:rsidRDefault="00BA649A" w:rsidP="00BA649A">
      <w:pPr>
        <w:autoSpaceDE w:val="0"/>
        <w:autoSpaceDN w:val="0"/>
        <w:adjustRightInd w:val="0"/>
        <w:spacing w:after="0" w:line="240" w:lineRule="auto"/>
        <w:ind w:firstLine="284"/>
        <w:jc w:val="center"/>
        <w:rPr>
          <w:rFonts w:ascii="Times New Roman" w:hAnsi="Times New Roman" w:cs="Times New Roman"/>
          <w:sz w:val="12"/>
          <w:szCs w:val="12"/>
        </w:rPr>
      </w:pPr>
      <w:r w:rsidRPr="00BA649A">
        <w:rPr>
          <w:rFonts w:ascii="Times New Roman" w:hAnsi="Times New Roman" w:cs="Times New Roman"/>
          <w:sz w:val="12"/>
          <w:szCs w:val="12"/>
        </w:rPr>
        <w:t>«Об утверждении Положения об инициировании и реализации инициативных проектов  на территории  сельского поселения Верхняя Орлянка муниципального района Сергиевский Самарской области»</w:t>
      </w:r>
    </w:p>
    <w:p w:rsidR="00BA649A" w:rsidRPr="00BA649A" w:rsidRDefault="00BA649A" w:rsidP="00BA649A">
      <w:pPr>
        <w:autoSpaceDE w:val="0"/>
        <w:autoSpaceDN w:val="0"/>
        <w:adjustRightInd w:val="0"/>
        <w:spacing w:after="0" w:line="240" w:lineRule="auto"/>
        <w:ind w:firstLine="284"/>
        <w:jc w:val="both"/>
        <w:rPr>
          <w:rFonts w:ascii="Times New Roman" w:hAnsi="Times New Roman" w:cs="Times New Roman"/>
          <w:sz w:val="12"/>
          <w:szCs w:val="12"/>
        </w:rPr>
      </w:pPr>
      <w:r w:rsidRPr="00BA649A">
        <w:rPr>
          <w:rFonts w:ascii="Times New Roman" w:hAnsi="Times New Roman" w:cs="Times New Roman"/>
          <w:sz w:val="12"/>
          <w:szCs w:val="12"/>
        </w:rPr>
        <w:t>Принято Собранием представителей</w:t>
      </w:r>
    </w:p>
    <w:p w:rsidR="00BA649A" w:rsidRPr="00BA649A" w:rsidRDefault="00BA649A" w:rsidP="00BA649A">
      <w:pPr>
        <w:autoSpaceDE w:val="0"/>
        <w:autoSpaceDN w:val="0"/>
        <w:adjustRightInd w:val="0"/>
        <w:spacing w:after="0" w:line="240" w:lineRule="auto"/>
        <w:ind w:firstLine="284"/>
        <w:jc w:val="both"/>
        <w:rPr>
          <w:rFonts w:ascii="Times New Roman" w:hAnsi="Times New Roman" w:cs="Times New Roman"/>
          <w:sz w:val="12"/>
          <w:szCs w:val="12"/>
        </w:rPr>
      </w:pPr>
      <w:r w:rsidRPr="00BA649A">
        <w:rPr>
          <w:rFonts w:ascii="Times New Roman" w:hAnsi="Times New Roman" w:cs="Times New Roman"/>
          <w:sz w:val="12"/>
          <w:szCs w:val="12"/>
        </w:rPr>
        <w:t>сельского поселения Верхняя Орлянка</w:t>
      </w:r>
    </w:p>
    <w:p w:rsidR="00BA649A" w:rsidRPr="00BA649A" w:rsidRDefault="00BA649A" w:rsidP="00BA649A">
      <w:pPr>
        <w:autoSpaceDE w:val="0"/>
        <w:autoSpaceDN w:val="0"/>
        <w:adjustRightInd w:val="0"/>
        <w:spacing w:after="0" w:line="240" w:lineRule="auto"/>
        <w:ind w:firstLine="284"/>
        <w:jc w:val="both"/>
        <w:rPr>
          <w:rFonts w:ascii="Times New Roman" w:hAnsi="Times New Roman" w:cs="Times New Roman"/>
          <w:sz w:val="12"/>
          <w:szCs w:val="12"/>
        </w:rPr>
      </w:pPr>
      <w:r w:rsidRPr="00BA649A">
        <w:rPr>
          <w:rFonts w:ascii="Times New Roman" w:hAnsi="Times New Roman" w:cs="Times New Roman"/>
          <w:sz w:val="12"/>
          <w:szCs w:val="12"/>
        </w:rPr>
        <w:t>муниципального района Сергиевский</w:t>
      </w:r>
    </w:p>
    <w:p w:rsidR="00BA649A" w:rsidRPr="00BA649A" w:rsidRDefault="00BA649A" w:rsidP="00BA649A">
      <w:pPr>
        <w:autoSpaceDE w:val="0"/>
        <w:autoSpaceDN w:val="0"/>
        <w:adjustRightInd w:val="0"/>
        <w:spacing w:after="0" w:line="240" w:lineRule="auto"/>
        <w:ind w:firstLine="284"/>
        <w:jc w:val="both"/>
        <w:rPr>
          <w:rFonts w:ascii="Times New Roman" w:hAnsi="Times New Roman" w:cs="Times New Roman"/>
          <w:sz w:val="12"/>
          <w:szCs w:val="12"/>
        </w:rPr>
      </w:pPr>
      <w:r w:rsidRPr="00BA649A">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w:t>
      </w:r>
      <w:r>
        <w:rPr>
          <w:rFonts w:ascii="Times New Roman" w:hAnsi="Times New Roman" w:cs="Times New Roman"/>
          <w:sz w:val="12"/>
          <w:szCs w:val="12"/>
        </w:rPr>
        <w:t xml:space="preserve">ергиевский Самарской области,  </w:t>
      </w:r>
      <w:r w:rsidRPr="00BA649A">
        <w:rPr>
          <w:rFonts w:ascii="Times New Roman" w:hAnsi="Times New Roman" w:cs="Times New Roman"/>
          <w:sz w:val="12"/>
          <w:szCs w:val="12"/>
        </w:rPr>
        <w:t>Собрание Представителей сельского поселения Верхняя Орлянка муниципального района Сергиевский</w:t>
      </w:r>
    </w:p>
    <w:p w:rsidR="00BA649A" w:rsidRPr="00BA649A" w:rsidRDefault="00BA649A" w:rsidP="00BA649A">
      <w:pPr>
        <w:autoSpaceDE w:val="0"/>
        <w:autoSpaceDN w:val="0"/>
        <w:adjustRightInd w:val="0"/>
        <w:spacing w:after="0" w:line="240" w:lineRule="auto"/>
        <w:ind w:firstLine="284"/>
        <w:jc w:val="both"/>
        <w:rPr>
          <w:rFonts w:ascii="Times New Roman" w:hAnsi="Times New Roman" w:cs="Times New Roman"/>
          <w:sz w:val="12"/>
          <w:szCs w:val="12"/>
        </w:rPr>
      </w:pPr>
      <w:r w:rsidRPr="00BA649A">
        <w:rPr>
          <w:rFonts w:ascii="Times New Roman" w:hAnsi="Times New Roman" w:cs="Times New Roman"/>
          <w:sz w:val="12"/>
          <w:szCs w:val="12"/>
        </w:rPr>
        <w:t>РЕШИЛО:</w:t>
      </w:r>
    </w:p>
    <w:p w:rsidR="00BA649A" w:rsidRPr="00BA649A" w:rsidRDefault="00BA649A" w:rsidP="00BA649A">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A649A">
        <w:rPr>
          <w:rFonts w:ascii="Times New Roman" w:hAnsi="Times New Roman" w:cs="Times New Roman"/>
          <w:sz w:val="12"/>
          <w:szCs w:val="12"/>
        </w:rPr>
        <w:t>Утвердить прилагаемое  Положение об инициировании и реализации инициативных проектов  на территории  сельского поселения Верхняя Орлянка муниципального района Сергиевский Самарской области.</w:t>
      </w:r>
    </w:p>
    <w:p w:rsidR="00BA649A" w:rsidRPr="00BA649A" w:rsidRDefault="00BA649A" w:rsidP="00BA649A">
      <w:pPr>
        <w:autoSpaceDE w:val="0"/>
        <w:autoSpaceDN w:val="0"/>
        <w:adjustRightInd w:val="0"/>
        <w:spacing w:after="0" w:line="240" w:lineRule="auto"/>
        <w:ind w:firstLine="284"/>
        <w:jc w:val="both"/>
        <w:rPr>
          <w:rFonts w:ascii="Times New Roman" w:hAnsi="Times New Roman" w:cs="Times New Roman"/>
          <w:sz w:val="12"/>
          <w:szCs w:val="12"/>
        </w:rPr>
      </w:pPr>
      <w:r w:rsidRPr="00BA649A">
        <w:rPr>
          <w:rFonts w:ascii="Times New Roman" w:hAnsi="Times New Roman" w:cs="Times New Roman"/>
          <w:sz w:val="12"/>
          <w:szCs w:val="12"/>
        </w:rPr>
        <w:t>2. Опубликовать настоящее Решение в газете «Сергиевский вестник».</w:t>
      </w:r>
    </w:p>
    <w:p w:rsidR="00BA649A" w:rsidRPr="00BA649A" w:rsidRDefault="00BA649A" w:rsidP="00BA649A">
      <w:pPr>
        <w:autoSpaceDE w:val="0"/>
        <w:autoSpaceDN w:val="0"/>
        <w:adjustRightInd w:val="0"/>
        <w:spacing w:after="0" w:line="240" w:lineRule="auto"/>
        <w:ind w:firstLine="284"/>
        <w:jc w:val="both"/>
        <w:rPr>
          <w:rFonts w:ascii="Times New Roman" w:hAnsi="Times New Roman" w:cs="Times New Roman"/>
          <w:sz w:val="12"/>
          <w:szCs w:val="12"/>
        </w:rPr>
      </w:pPr>
      <w:r w:rsidRPr="00BA649A">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BA649A" w:rsidRPr="00BA649A" w:rsidRDefault="00BA649A" w:rsidP="00BA649A">
      <w:pPr>
        <w:autoSpaceDE w:val="0"/>
        <w:autoSpaceDN w:val="0"/>
        <w:adjustRightInd w:val="0"/>
        <w:spacing w:after="0" w:line="240" w:lineRule="auto"/>
        <w:ind w:firstLine="284"/>
        <w:jc w:val="right"/>
        <w:rPr>
          <w:rFonts w:ascii="Times New Roman" w:hAnsi="Times New Roman" w:cs="Times New Roman"/>
          <w:sz w:val="12"/>
          <w:szCs w:val="12"/>
        </w:rPr>
      </w:pPr>
      <w:r w:rsidRPr="00BA649A">
        <w:rPr>
          <w:rFonts w:ascii="Times New Roman" w:hAnsi="Times New Roman" w:cs="Times New Roman"/>
          <w:sz w:val="12"/>
          <w:szCs w:val="12"/>
        </w:rPr>
        <w:t>Председатель Собрания Представителей</w:t>
      </w:r>
    </w:p>
    <w:p w:rsidR="00BA649A" w:rsidRPr="00BA649A" w:rsidRDefault="00BA649A" w:rsidP="00BA649A">
      <w:pPr>
        <w:autoSpaceDE w:val="0"/>
        <w:autoSpaceDN w:val="0"/>
        <w:adjustRightInd w:val="0"/>
        <w:spacing w:after="0" w:line="240" w:lineRule="auto"/>
        <w:ind w:firstLine="284"/>
        <w:jc w:val="right"/>
        <w:rPr>
          <w:rFonts w:ascii="Times New Roman" w:hAnsi="Times New Roman" w:cs="Times New Roman"/>
          <w:sz w:val="12"/>
          <w:szCs w:val="12"/>
        </w:rPr>
      </w:pPr>
      <w:r w:rsidRPr="00BA649A">
        <w:rPr>
          <w:rFonts w:ascii="Times New Roman" w:hAnsi="Times New Roman" w:cs="Times New Roman"/>
          <w:sz w:val="12"/>
          <w:szCs w:val="12"/>
        </w:rPr>
        <w:t>сельского поселения Верхняя Орлянка</w:t>
      </w:r>
    </w:p>
    <w:p w:rsidR="00BA649A" w:rsidRPr="00BA649A" w:rsidRDefault="00BA649A" w:rsidP="00BA649A">
      <w:pPr>
        <w:autoSpaceDE w:val="0"/>
        <w:autoSpaceDN w:val="0"/>
        <w:adjustRightInd w:val="0"/>
        <w:spacing w:after="0" w:line="240" w:lineRule="auto"/>
        <w:ind w:firstLine="284"/>
        <w:jc w:val="right"/>
        <w:rPr>
          <w:rFonts w:ascii="Times New Roman" w:hAnsi="Times New Roman" w:cs="Times New Roman"/>
          <w:sz w:val="12"/>
          <w:szCs w:val="12"/>
        </w:rPr>
      </w:pPr>
      <w:r w:rsidRPr="00BA649A">
        <w:rPr>
          <w:rFonts w:ascii="Times New Roman" w:hAnsi="Times New Roman" w:cs="Times New Roman"/>
          <w:sz w:val="12"/>
          <w:szCs w:val="12"/>
        </w:rPr>
        <w:t>муниципального района Сергиевский</w:t>
      </w:r>
    </w:p>
    <w:p w:rsidR="00BA649A" w:rsidRDefault="00BA649A" w:rsidP="00BA649A">
      <w:pPr>
        <w:autoSpaceDE w:val="0"/>
        <w:autoSpaceDN w:val="0"/>
        <w:adjustRightInd w:val="0"/>
        <w:spacing w:after="0" w:line="240" w:lineRule="auto"/>
        <w:ind w:firstLine="284"/>
        <w:jc w:val="right"/>
        <w:rPr>
          <w:rFonts w:ascii="Times New Roman" w:hAnsi="Times New Roman" w:cs="Times New Roman"/>
          <w:sz w:val="12"/>
          <w:szCs w:val="12"/>
        </w:rPr>
      </w:pPr>
      <w:r w:rsidRPr="00BA649A">
        <w:rPr>
          <w:rFonts w:ascii="Times New Roman" w:hAnsi="Times New Roman" w:cs="Times New Roman"/>
          <w:sz w:val="12"/>
          <w:szCs w:val="12"/>
        </w:rPr>
        <w:t xml:space="preserve">Самарской области                                             </w:t>
      </w:r>
    </w:p>
    <w:p w:rsidR="00BA649A" w:rsidRPr="00BA649A" w:rsidRDefault="00BA649A" w:rsidP="00BA649A">
      <w:pPr>
        <w:autoSpaceDE w:val="0"/>
        <w:autoSpaceDN w:val="0"/>
        <w:adjustRightInd w:val="0"/>
        <w:spacing w:after="0" w:line="240" w:lineRule="auto"/>
        <w:ind w:firstLine="284"/>
        <w:jc w:val="right"/>
        <w:rPr>
          <w:rFonts w:ascii="Times New Roman" w:hAnsi="Times New Roman" w:cs="Times New Roman"/>
          <w:sz w:val="12"/>
          <w:szCs w:val="12"/>
        </w:rPr>
      </w:pPr>
      <w:r w:rsidRPr="00BA649A">
        <w:rPr>
          <w:rFonts w:ascii="Times New Roman" w:hAnsi="Times New Roman" w:cs="Times New Roman"/>
          <w:sz w:val="12"/>
          <w:szCs w:val="12"/>
        </w:rPr>
        <w:t xml:space="preserve">                         А.А. Митяева  </w:t>
      </w:r>
    </w:p>
    <w:p w:rsidR="00BA649A" w:rsidRPr="00BA649A" w:rsidRDefault="00BA649A" w:rsidP="00BA649A">
      <w:pPr>
        <w:autoSpaceDE w:val="0"/>
        <w:autoSpaceDN w:val="0"/>
        <w:adjustRightInd w:val="0"/>
        <w:spacing w:after="0" w:line="240" w:lineRule="auto"/>
        <w:ind w:firstLine="284"/>
        <w:jc w:val="right"/>
        <w:rPr>
          <w:rFonts w:ascii="Times New Roman" w:hAnsi="Times New Roman" w:cs="Times New Roman"/>
          <w:sz w:val="12"/>
          <w:szCs w:val="12"/>
        </w:rPr>
      </w:pPr>
      <w:r w:rsidRPr="00BA649A">
        <w:rPr>
          <w:rFonts w:ascii="Times New Roman" w:hAnsi="Times New Roman" w:cs="Times New Roman"/>
          <w:sz w:val="12"/>
          <w:szCs w:val="12"/>
        </w:rPr>
        <w:t>Глава сельского поселения Верхняя Орлянка</w:t>
      </w:r>
    </w:p>
    <w:p w:rsidR="00BA649A" w:rsidRPr="00BA649A" w:rsidRDefault="00BA649A" w:rsidP="00BA649A">
      <w:pPr>
        <w:autoSpaceDE w:val="0"/>
        <w:autoSpaceDN w:val="0"/>
        <w:adjustRightInd w:val="0"/>
        <w:spacing w:after="0" w:line="240" w:lineRule="auto"/>
        <w:ind w:firstLine="284"/>
        <w:jc w:val="right"/>
        <w:rPr>
          <w:rFonts w:ascii="Times New Roman" w:hAnsi="Times New Roman" w:cs="Times New Roman"/>
          <w:sz w:val="12"/>
          <w:szCs w:val="12"/>
        </w:rPr>
      </w:pPr>
      <w:r w:rsidRPr="00BA649A">
        <w:rPr>
          <w:rFonts w:ascii="Times New Roman" w:hAnsi="Times New Roman" w:cs="Times New Roman"/>
          <w:sz w:val="12"/>
          <w:szCs w:val="12"/>
        </w:rPr>
        <w:t xml:space="preserve">муниципального района Сергиевский </w:t>
      </w:r>
    </w:p>
    <w:p w:rsidR="00BA649A" w:rsidRDefault="00BA649A" w:rsidP="00BA649A">
      <w:pPr>
        <w:autoSpaceDE w:val="0"/>
        <w:autoSpaceDN w:val="0"/>
        <w:adjustRightInd w:val="0"/>
        <w:spacing w:after="0" w:line="240" w:lineRule="auto"/>
        <w:ind w:firstLine="284"/>
        <w:jc w:val="right"/>
        <w:rPr>
          <w:rFonts w:ascii="Times New Roman" w:hAnsi="Times New Roman" w:cs="Times New Roman"/>
          <w:sz w:val="12"/>
          <w:szCs w:val="12"/>
        </w:rPr>
      </w:pPr>
      <w:r w:rsidRPr="00BA649A">
        <w:rPr>
          <w:rFonts w:ascii="Times New Roman" w:hAnsi="Times New Roman" w:cs="Times New Roman"/>
          <w:sz w:val="12"/>
          <w:szCs w:val="12"/>
        </w:rPr>
        <w:t xml:space="preserve">Самарской области                                                 </w:t>
      </w:r>
    </w:p>
    <w:p w:rsidR="00BA649A" w:rsidRDefault="00BA649A" w:rsidP="00BA649A">
      <w:pPr>
        <w:autoSpaceDE w:val="0"/>
        <w:autoSpaceDN w:val="0"/>
        <w:adjustRightInd w:val="0"/>
        <w:spacing w:after="0" w:line="240" w:lineRule="auto"/>
        <w:ind w:firstLine="284"/>
        <w:jc w:val="right"/>
        <w:rPr>
          <w:rFonts w:ascii="Times New Roman" w:hAnsi="Times New Roman" w:cs="Times New Roman"/>
          <w:sz w:val="12"/>
          <w:szCs w:val="12"/>
        </w:rPr>
      </w:pPr>
      <w:r w:rsidRPr="00BA649A">
        <w:rPr>
          <w:rFonts w:ascii="Times New Roman" w:hAnsi="Times New Roman" w:cs="Times New Roman"/>
          <w:sz w:val="12"/>
          <w:szCs w:val="12"/>
        </w:rPr>
        <w:t xml:space="preserve">                     Р.Р. Исмагилов </w:t>
      </w:r>
    </w:p>
    <w:p w:rsid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p>
    <w:p w:rsidR="002943A4" w:rsidRP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sidRPr="002943A4">
        <w:rPr>
          <w:rFonts w:ascii="Times New Roman" w:hAnsi="Times New Roman" w:cs="Times New Roman"/>
          <w:sz w:val="12"/>
          <w:szCs w:val="12"/>
        </w:rPr>
        <w:t xml:space="preserve">Приложение </w:t>
      </w:r>
    </w:p>
    <w:p w:rsidR="002943A4" w:rsidRP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sidRPr="002943A4">
        <w:rPr>
          <w:rFonts w:ascii="Times New Roman" w:hAnsi="Times New Roman" w:cs="Times New Roman"/>
          <w:sz w:val="12"/>
          <w:szCs w:val="12"/>
        </w:rPr>
        <w:t xml:space="preserve">к Решению Собрания Представителей   </w:t>
      </w:r>
    </w:p>
    <w:p w:rsidR="002943A4" w:rsidRP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sidRPr="002943A4">
        <w:rPr>
          <w:rFonts w:ascii="Times New Roman" w:hAnsi="Times New Roman" w:cs="Times New Roman"/>
          <w:sz w:val="12"/>
          <w:szCs w:val="12"/>
        </w:rPr>
        <w:t xml:space="preserve">сельского поселения Верхняя Орлянка </w:t>
      </w:r>
    </w:p>
    <w:p w:rsidR="002943A4" w:rsidRP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sidRPr="002943A4">
        <w:rPr>
          <w:rFonts w:ascii="Times New Roman" w:hAnsi="Times New Roman" w:cs="Times New Roman"/>
          <w:sz w:val="12"/>
          <w:szCs w:val="12"/>
        </w:rPr>
        <w:t>муниципального района Сергиевский</w:t>
      </w:r>
    </w:p>
    <w:p w:rsidR="002943A4" w:rsidRP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10  от 18.03.2021 года</w:t>
      </w:r>
    </w:p>
    <w:p w:rsidR="002943A4" w:rsidRPr="002943A4" w:rsidRDefault="002943A4" w:rsidP="002943A4">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2943A4">
        <w:rPr>
          <w:rFonts w:ascii="Times New Roman" w:hAnsi="Times New Roman" w:cs="Times New Roman"/>
          <w:sz w:val="12"/>
          <w:szCs w:val="12"/>
        </w:rPr>
        <w:t>об инициировании и реализации инициативных проектов  на территории  сельского поселения Верхняя Орлянка муниципального района Сергиевский Самарской области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p>
    <w:p w:rsidR="002943A4" w:rsidRPr="002943A4" w:rsidRDefault="002943A4" w:rsidP="002943A4">
      <w:pPr>
        <w:autoSpaceDE w:val="0"/>
        <w:autoSpaceDN w:val="0"/>
        <w:adjustRightInd w:val="0"/>
        <w:spacing w:after="0" w:line="240" w:lineRule="auto"/>
        <w:ind w:firstLine="284"/>
        <w:jc w:val="center"/>
        <w:rPr>
          <w:rFonts w:ascii="Times New Roman" w:hAnsi="Times New Roman" w:cs="Times New Roman"/>
          <w:sz w:val="12"/>
          <w:szCs w:val="12"/>
        </w:rPr>
      </w:pPr>
      <w:r w:rsidRPr="002943A4">
        <w:rPr>
          <w:rFonts w:ascii="Times New Roman" w:hAnsi="Times New Roman" w:cs="Times New Roman"/>
          <w:sz w:val="12"/>
          <w:szCs w:val="12"/>
        </w:rPr>
        <w:t>1. Общие положения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и определяет:</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1) часть территории сельского поселения Верхняя Орлянка муниципального района Сергиевский Самарской области, на которой могут реализовываться инициативные проекты;</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 порядок выдвижения, внесения, обсуждения, рассмотрения инициативных проектов;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 порядок формирования и деятельности комиссии,  уполномоченной  проводить конкурсный отбор инициативных проектов;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4) порядок проведения конкурсного отбора инициативных проектов;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5) отдельные вопросы реализации инициативных проектов;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Верхняя Орлянка муниципального  района Сергиевский Самарской области (далее - муниципальное образование)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1.2. Инициативные проекты вносятся в Администрацию сельского поселения Верхняя Орлянка муниципального района Сергиевский Самарской области (далее-Администрация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1.3. 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1) составу сведений, которые должны содержать инициативные проекты;</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 порядку рассмотрения инициативных проектов, в том числе основаниям для отказа в их поддержке и направлению в соответствии с пунктом 2.6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 основаниям проведения, порядку и критериям конкурсного отбора инициативных проектов.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В указанной части применяется закон и (или) иной нормативный правовой акт Самарской области, регулирующ</w:t>
      </w:r>
      <w:r>
        <w:rPr>
          <w:rFonts w:ascii="Times New Roman" w:hAnsi="Times New Roman" w:cs="Times New Roman"/>
          <w:sz w:val="12"/>
          <w:szCs w:val="12"/>
        </w:rPr>
        <w:t xml:space="preserve">ий соответствующие требования. </w:t>
      </w:r>
    </w:p>
    <w:p w:rsidR="002943A4" w:rsidRPr="002943A4" w:rsidRDefault="002943A4" w:rsidP="002943A4">
      <w:pPr>
        <w:autoSpaceDE w:val="0"/>
        <w:autoSpaceDN w:val="0"/>
        <w:adjustRightInd w:val="0"/>
        <w:spacing w:after="0" w:line="240" w:lineRule="auto"/>
        <w:ind w:firstLine="284"/>
        <w:jc w:val="center"/>
        <w:rPr>
          <w:rFonts w:ascii="Times New Roman" w:hAnsi="Times New Roman" w:cs="Times New Roman"/>
          <w:sz w:val="12"/>
          <w:szCs w:val="12"/>
        </w:rPr>
      </w:pPr>
      <w:r w:rsidRPr="002943A4">
        <w:rPr>
          <w:rFonts w:ascii="Times New Roman" w:hAnsi="Times New Roman" w:cs="Times New Roman"/>
          <w:sz w:val="12"/>
          <w:szCs w:val="12"/>
        </w:rPr>
        <w:t>2</w:t>
      </w:r>
      <w:r>
        <w:rPr>
          <w:rFonts w:ascii="Times New Roman" w:hAnsi="Times New Roman" w:cs="Times New Roman"/>
          <w:sz w:val="12"/>
          <w:szCs w:val="12"/>
        </w:rPr>
        <w:t xml:space="preserve">. Порядок выдвижения, внесения </w:t>
      </w:r>
      <w:r w:rsidRPr="002943A4">
        <w:rPr>
          <w:rFonts w:ascii="Times New Roman" w:hAnsi="Times New Roman" w:cs="Times New Roman"/>
          <w:sz w:val="12"/>
          <w:szCs w:val="12"/>
        </w:rPr>
        <w:t>инициативных проектов, поря</w:t>
      </w:r>
      <w:r>
        <w:rPr>
          <w:rFonts w:ascii="Times New Roman" w:hAnsi="Times New Roman" w:cs="Times New Roman"/>
          <w:sz w:val="12"/>
          <w:szCs w:val="12"/>
        </w:rPr>
        <w:t xml:space="preserve">док рассмотрения Администрацией </w:t>
      </w:r>
      <w:r w:rsidRPr="002943A4">
        <w:rPr>
          <w:rFonts w:ascii="Times New Roman" w:hAnsi="Times New Roman" w:cs="Times New Roman"/>
          <w:sz w:val="12"/>
          <w:szCs w:val="12"/>
        </w:rPr>
        <w:t>муниципального образования инициативных проектов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2.1. С выдвижением (инициативой о внесении) инициативного проекта вправе выступить инициативная группа численностью не менее 5  граждан, достигших шестнадцатилетнего возраста и проживающих на территории муниципального образования, органы территориального </w:t>
      </w:r>
      <w:r w:rsidRPr="002943A4">
        <w:rPr>
          <w:rFonts w:ascii="Times New Roman" w:hAnsi="Times New Roman" w:cs="Times New Roman"/>
          <w:sz w:val="12"/>
          <w:szCs w:val="12"/>
        </w:rPr>
        <w:lastRenderedPageBreak/>
        <w:t>общественного самоуправления,  юридические лица, осуществляющие деятельность на территории  муниципального образования (далее – инициаторы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2.2.Инициативный проект должен содержать следующие сведения: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 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 описание проблемы, решение которой имеет приоритетное значение для жителей муниципального образования или его части;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4) описание ожидаемого результата (ожидаемых результатов) реализации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5) предварительный расчет необходимых расходов на реализацию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6) планируемые сроки реализации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В случае выдвижения инициативного проекта органом территориального общественного самоуправления или  юридическим лицом  инициативный проект должен быть подписан соответственно руководителем  органом территориального общественного самоуправления  или юридического лица.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1) обсуждения инициативного проекта;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2) определения его соответствия интересам жителей  муниципального образования или его части;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3) целесообразности реализации инициативного проекта;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4) принятия соответственно собранием или конференцией граждан решения о поддержке инициативного проекта.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При этом возможно рассмотрение нескольких инициативных проектов на одном собрании или на одной конференции граждан.</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2.4. После проведения обсуждения инициативного проекта в соответствии с пунктом 2.3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2.5.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w:t>
      </w:r>
      <w:r w:rsidRPr="002943A4">
        <w:rPr>
          <w:rFonts w:ascii="Times New Roman" w:hAnsi="Times New Roman" w:cs="Times New Roman"/>
          <w:sz w:val="12"/>
          <w:szCs w:val="12"/>
        </w:rPr>
        <w:lastRenderedPageBreak/>
        <w:t>предусмотренное подпунктом 1 настоящего пункта, или решение в соответствии с подпунктом 2 настоящего пункта и подпунктом 6 пункта 2.7 настоящего Положения.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2.7. Администрация муниципального образования принимает решение об отказе в поддержке инициативного проекта в одном из следующих случаев: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1) несоблюдение установленного порядка внесения инициативного проекта и его рассмотрения;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 невозможность реализации инициативного проекта ввиду отсутствия у органов местного самоуправления необходимых полномочий и прав;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5) наличие возможности решения описанной в инициативном проекте проблемы более эффективным способом;</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6) признание инициативного проекта не прошедшим конкурсный отбор.</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2.8. Администрация муниципального образования вправе, а в случае, предусмотренном подпунктом 5 пункта 2.7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2.9. О принятом в соответствии с пунктом 2.6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2.10.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2.11.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2.12.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2.6 настоящего Положения, подлежит опубликованию (обнародованию) в газете «Сергиевский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2943A4" w:rsidRPr="002943A4" w:rsidRDefault="002943A4" w:rsidP="002943A4">
      <w:pPr>
        <w:autoSpaceDE w:val="0"/>
        <w:autoSpaceDN w:val="0"/>
        <w:adjustRightInd w:val="0"/>
        <w:spacing w:after="0" w:line="240" w:lineRule="auto"/>
        <w:ind w:firstLine="284"/>
        <w:jc w:val="center"/>
        <w:rPr>
          <w:rFonts w:ascii="Times New Roman" w:hAnsi="Times New Roman" w:cs="Times New Roman"/>
          <w:sz w:val="12"/>
          <w:szCs w:val="12"/>
        </w:rPr>
      </w:pPr>
      <w:r w:rsidRPr="002943A4">
        <w:rPr>
          <w:rFonts w:ascii="Times New Roman" w:hAnsi="Times New Roman" w:cs="Times New Roman"/>
          <w:sz w:val="12"/>
          <w:szCs w:val="12"/>
        </w:rPr>
        <w:t>3. Порядок проведения конкурсно</w:t>
      </w:r>
      <w:r>
        <w:rPr>
          <w:rFonts w:ascii="Times New Roman" w:hAnsi="Times New Roman" w:cs="Times New Roman"/>
          <w:sz w:val="12"/>
          <w:szCs w:val="12"/>
        </w:rPr>
        <w:t>го отбора инициативных проектов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сельского поселения Верхняя Орлянка муниципального района Сергиевский Самарской области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Конкурсную комиссию возглавляет Глава муниципального образования.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В состав конкурсной комиссии могут быть включены представители некоммерческих организаций (по согласованию с ними).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Число членов конкурсной комиссии должно составлять не менее 5 человек.</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3.6. Основными функциями конкурсной комиссии являются: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 определение победителей конкурса.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2.6 настоящего Положения срока рассмотрения Администрацией муниципального образования каждого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3.10. Председатель конкурсной комиссии: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lastRenderedPageBreak/>
        <w:t>1) организует работу конкурсной комиссии;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 председательствует на заседаниях конкурсной комиссии;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 определяет время, место и дату заседания конкурсной комиссии;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4) дает поручения заместителям председателя конкурсной комиссии, секретарю конкурсной комиссии и иным членам конкурсной комиссии;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5) осуществляет контроль за реализацией принятых конкурсной комиссией решений.</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3.12. Секретарь конкурсной комиссии: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1) подготавливает материалы к заседанию конкурсной комиссии;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 информирует членов конкурсной комиссии о дате, времени и месте проведения заседания конкурсной комиссии;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 ведет и оформляет протоколы заседаний конкурсной комиссии;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3.13. Члены конкурсной комиссии участвуют в заседаниях конкурсной комиссии и принятии решений.</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3.14. По итогам заседания конкурсной комиссией принимается решение об определении победителей конкурса.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3.19. Организационное обеспечение деятельности конкурсной комиссии осуществляет Администрация муниципального образования.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3.20. Критериями конкурсного отбора инициативных проектов являются: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 планируемое имущественное и (или) трудовое участие заинтересованных лиц в реализации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 масштаб территории инициативного проекта с учетом количества потенциальных благополучателей от его реализации;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К1i = 40 * ДУНi/20,</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где</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ДУНi - заявленная доля участия населения в процентах от общей стоимости реализации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Общее количество баллов по критерию К2 определяется по формуле</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К2i = Киуi + Ктуi,</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lastRenderedPageBreak/>
        <w:t>где</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Киуi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Ктуi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lang w:val="en-US"/>
        </w:rPr>
      </w:pPr>
      <w:r w:rsidRPr="002943A4">
        <w:rPr>
          <w:rFonts w:ascii="Times New Roman" w:hAnsi="Times New Roman" w:cs="Times New Roman"/>
          <w:sz w:val="12"/>
          <w:szCs w:val="12"/>
        </w:rPr>
        <w:t>К</w:t>
      </w:r>
      <w:r w:rsidRPr="002943A4">
        <w:rPr>
          <w:rFonts w:ascii="Times New Roman" w:hAnsi="Times New Roman" w:cs="Times New Roman"/>
          <w:sz w:val="12"/>
          <w:szCs w:val="12"/>
          <w:lang w:val="en-US"/>
        </w:rPr>
        <w:t xml:space="preserve">3i = 10 / </w:t>
      </w:r>
      <w:r w:rsidRPr="002943A4">
        <w:rPr>
          <w:rFonts w:ascii="Times New Roman" w:hAnsi="Times New Roman" w:cs="Times New Roman"/>
          <w:sz w:val="12"/>
          <w:szCs w:val="12"/>
        </w:rPr>
        <w:t>КБмкд</w:t>
      </w:r>
      <w:r w:rsidRPr="002943A4">
        <w:rPr>
          <w:rFonts w:ascii="Times New Roman" w:hAnsi="Times New Roman" w:cs="Times New Roman"/>
          <w:sz w:val="12"/>
          <w:szCs w:val="12"/>
          <w:lang w:val="en-US"/>
        </w:rPr>
        <w:t xml:space="preserve">(max) * </w:t>
      </w:r>
      <w:r w:rsidRPr="002943A4">
        <w:rPr>
          <w:rFonts w:ascii="Times New Roman" w:hAnsi="Times New Roman" w:cs="Times New Roman"/>
          <w:sz w:val="12"/>
          <w:szCs w:val="12"/>
        </w:rPr>
        <w:t>КБмкд</w:t>
      </w:r>
      <w:r w:rsidRPr="002943A4">
        <w:rPr>
          <w:rFonts w:ascii="Times New Roman" w:hAnsi="Times New Roman" w:cs="Times New Roman"/>
          <w:sz w:val="12"/>
          <w:szCs w:val="12"/>
          <w:lang w:val="en-US"/>
        </w:rPr>
        <w:t>(i),</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где</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lang w:val="en-US"/>
        </w:rPr>
      </w:pPr>
      <w:r w:rsidRPr="002943A4">
        <w:rPr>
          <w:rFonts w:ascii="Times New Roman" w:hAnsi="Times New Roman" w:cs="Times New Roman"/>
          <w:sz w:val="12"/>
          <w:szCs w:val="12"/>
        </w:rPr>
        <w:t>К</w:t>
      </w:r>
      <w:r w:rsidRPr="002943A4">
        <w:rPr>
          <w:rFonts w:ascii="Times New Roman" w:hAnsi="Times New Roman" w:cs="Times New Roman"/>
          <w:sz w:val="12"/>
          <w:szCs w:val="12"/>
          <w:lang w:val="en-US"/>
        </w:rPr>
        <w:t xml:space="preserve">4i = 10 * </w:t>
      </w:r>
      <w:r w:rsidRPr="002943A4">
        <w:rPr>
          <w:rFonts w:ascii="Times New Roman" w:hAnsi="Times New Roman" w:cs="Times New Roman"/>
          <w:sz w:val="12"/>
          <w:szCs w:val="12"/>
        </w:rPr>
        <w:t>КБподд</w:t>
      </w:r>
      <w:r w:rsidRPr="002943A4">
        <w:rPr>
          <w:rFonts w:ascii="Times New Roman" w:hAnsi="Times New Roman" w:cs="Times New Roman"/>
          <w:sz w:val="12"/>
          <w:szCs w:val="12"/>
          <w:lang w:val="en-US"/>
        </w:rPr>
        <w:t xml:space="preserve">(i) / </w:t>
      </w:r>
      <w:r w:rsidRPr="002943A4">
        <w:rPr>
          <w:rFonts w:ascii="Times New Roman" w:hAnsi="Times New Roman" w:cs="Times New Roman"/>
          <w:sz w:val="12"/>
          <w:szCs w:val="12"/>
        </w:rPr>
        <w:t>КБмкд</w:t>
      </w:r>
      <w:r w:rsidRPr="002943A4">
        <w:rPr>
          <w:rFonts w:ascii="Times New Roman" w:hAnsi="Times New Roman" w:cs="Times New Roman"/>
          <w:sz w:val="12"/>
          <w:szCs w:val="12"/>
          <w:lang w:val="en-US"/>
        </w:rPr>
        <w:t>(i),</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где</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lang w:val="en-US"/>
        </w:rPr>
      </w:pPr>
      <w:r w:rsidRPr="002943A4">
        <w:rPr>
          <w:rFonts w:ascii="Times New Roman" w:hAnsi="Times New Roman" w:cs="Times New Roman"/>
          <w:sz w:val="12"/>
          <w:szCs w:val="12"/>
        </w:rPr>
        <w:t>ОП</w:t>
      </w:r>
      <w:r w:rsidRPr="002943A4">
        <w:rPr>
          <w:rFonts w:ascii="Times New Roman" w:hAnsi="Times New Roman" w:cs="Times New Roman"/>
          <w:sz w:val="12"/>
          <w:szCs w:val="12"/>
          <w:lang w:val="en-US"/>
        </w:rPr>
        <w:t>i=K1i + K2i + K3i + K4i,</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где</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ОПi - общее количество баллов, полученных инициативным проектом;</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ОПi=K1i + K2i + K3i.</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2.3-2.4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rsidR="002943A4" w:rsidRPr="002943A4" w:rsidRDefault="002943A4" w:rsidP="002943A4">
      <w:pPr>
        <w:autoSpaceDE w:val="0"/>
        <w:autoSpaceDN w:val="0"/>
        <w:adjustRightInd w:val="0"/>
        <w:spacing w:after="0" w:line="240" w:lineRule="auto"/>
        <w:ind w:firstLine="284"/>
        <w:jc w:val="center"/>
        <w:rPr>
          <w:rFonts w:ascii="Times New Roman" w:hAnsi="Times New Roman" w:cs="Times New Roman"/>
          <w:sz w:val="12"/>
          <w:szCs w:val="12"/>
        </w:rPr>
      </w:pPr>
      <w:r w:rsidRPr="002943A4">
        <w:rPr>
          <w:rFonts w:ascii="Times New Roman" w:hAnsi="Times New Roman" w:cs="Times New Roman"/>
          <w:sz w:val="12"/>
          <w:szCs w:val="12"/>
        </w:rPr>
        <w:t>4. Реализация инициативных проектов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w:t>
      </w:r>
      <w:r w:rsidRPr="002943A4">
        <w:rPr>
          <w:rFonts w:ascii="Times New Roman" w:hAnsi="Times New Roman" w:cs="Times New Roman"/>
          <w:sz w:val="12"/>
          <w:szCs w:val="12"/>
        </w:rPr>
        <w:lastRenderedPageBreak/>
        <w:t>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газете «Сергий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30 календарных дней со дня завершения реализации инициативного проекта. Данный отчет в обязательном порядке должен содержать:</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3) объем средств бюджета муниципального образования, которые были израсходованы на реализацию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4) общий размер внесенных инициативных платежей (в случае внесения инициативных платежей);</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w:t>
      </w:r>
      <w:r>
        <w:rPr>
          <w:rFonts w:ascii="Times New Roman" w:hAnsi="Times New Roman" w:cs="Times New Roman"/>
          <w:sz w:val="12"/>
          <w:szCs w:val="12"/>
        </w:rPr>
        <w:t xml:space="preserve">ацию инициативного проекта.    </w:t>
      </w:r>
    </w:p>
    <w:p w:rsidR="002943A4" w:rsidRP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sidRPr="002943A4">
        <w:rPr>
          <w:rFonts w:ascii="Times New Roman" w:hAnsi="Times New Roman" w:cs="Times New Roman"/>
          <w:sz w:val="12"/>
          <w:szCs w:val="12"/>
        </w:rPr>
        <w:t>Приложение</w:t>
      </w:r>
    </w:p>
    <w:p w:rsidR="002943A4" w:rsidRP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Положению </w:t>
      </w:r>
      <w:r w:rsidRPr="002943A4">
        <w:rPr>
          <w:rFonts w:ascii="Times New Roman" w:hAnsi="Times New Roman" w:cs="Times New Roman"/>
          <w:sz w:val="12"/>
          <w:szCs w:val="12"/>
        </w:rPr>
        <w:t xml:space="preserve">«Об инициировании и реализации </w:t>
      </w:r>
    </w:p>
    <w:p w:rsidR="002943A4" w:rsidRP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sidRPr="002943A4">
        <w:rPr>
          <w:rFonts w:ascii="Times New Roman" w:hAnsi="Times New Roman" w:cs="Times New Roman"/>
          <w:sz w:val="12"/>
          <w:szCs w:val="12"/>
        </w:rPr>
        <w:t xml:space="preserve">инициативных проектов на территории   </w:t>
      </w:r>
    </w:p>
    <w:p w:rsidR="002943A4" w:rsidRP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sidRPr="002943A4">
        <w:rPr>
          <w:rFonts w:ascii="Times New Roman" w:hAnsi="Times New Roman" w:cs="Times New Roman"/>
          <w:sz w:val="12"/>
          <w:szCs w:val="12"/>
        </w:rPr>
        <w:t xml:space="preserve">сельского поселения Верхняя Орлянка </w:t>
      </w:r>
    </w:p>
    <w:p w:rsidR="002943A4" w:rsidRP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sidRPr="002943A4">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r w:rsidRPr="002943A4">
        <w:rPr>
          <w:rFonts w:ascii="Times New Roman" w:hAnsi="Times New Roman" w:cs="Times New Roman"/>
          <w:sz w:val="12"/>
          <w:szCs w:val="12"/>
        </w:rPr>
        <w:t>Самарской области»</w:t>
      </w:r>
    </w:p>
    <w:p w:rsidR="002943A4" w:rsidRPr="002943A4" w:rsidRDefault="002943A4" w:rsidP="002943A4">
      <w:pPr>
        <w:autoSpaceDE w:val="0"/>
        <w:autoSpaceDN w:val="0"/>
        <w:adjustRightInd w:val="0"/>
        <w:spacing w:after="0" w:line="240" w:lineRule="auto"/>
        <w:ind w:firstLine="284"/>
        <w:jc w:val="center"/>
        <w:rPr>
          <w:rFonts w:ascii="Times New Roman" w:hAnsi="Times New Roman" w:cs="Times New Roman"/>
          <w:sz w:val="12"/>
          <w:szCs w:val="12"/>
        </w:rPr>
      </w:pPr>
      <w:r w:rsidRPr="002943A4">
        <w:rPr>
          <w:rFonts w:ascii="Times New Roman" w:hAnsi="Times New Roman" w:cs="Times New Roman"/>
          <w:sz w:val="12"/>
          <w:szCs w:val="12"/>
        </w:rPr>
        <w:t>СОГЛАСИЕ</w:t>
      </w:r>
    </w:p>
    <w:p w:rsidR="002943A4" w:rsidRPr="002943A4" w:rsidRDefault="002943A4" w:rsidP="002943A4">
      <w:pPr>
        <w:autoSpaceDE w:val="0"/>
        <w:autoSpaceDN w:val="0"/>
        <w:adjustRightInd w:val="0"/>
        <w:spacing w:after="0" w:line="240" w:lineRule="auto"/>
        <w:ind w:firstLine="284"/>
        <w:jc w:val="center"/>
        <w:rPr>
          <w:rFonts w:ascii="Times New Roman" w:hAnsi="Times New Roman" w:cs="Times New Roman"/>
          <w:sz w:val="12"/>
          <w:szCs w:val="12"/>
        </w:rPr>
      </w:pPr>
      <w:r w:rsidRPr="002943A4">
        <w:rPr>
          <w:rFonts w:ascii="Times New Roman" w:hAnsi="Times New Roman" w:cs="Times New Roman"/>
          <w:sz w:val="12"/>
          <w:szCs w:val="12"/>
        </w:rPr>
        <w:t>на обработку персональных данных</w:t>
      </w:r>
    </w:p>
    <w:p w:rsidR="002943A4" w:rsidRPr="002943A4" w:rsidRDefault="002943A4" w:rsidP="002943A4">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Я,</w:t>
      </w:r>
      <w:r w:rsidRPr="002943A4">
        <w:rPr>
          <w:rFonts w:ascii="Times New Roman" w:hAnsi="Times New Roman" w:cs="Times New Roman"/>
          <w:sz w:val="12"/>
          <w:szCs w:val="12"/>
        </w:rPr>
        <w:tab/>
        <w:t>,</w:t>
      </w:r>
    </w:p>
    <w:p w:rsidR="002943A4" w:rsidRPr="002943A4" w:rsidRDefault="002943A4" w:rsidP="002943A4">
      <w:pPr>
        <w:autoSpaceDE w:val="0"/>
        <w:autoSpaceDN w:val="0"/>
        <w:adjustRightInd w:val="0"/>
        <w:spacing w:after="0" w:line="240" w:lineRule="auto"/>
        <w:ind w:firstLine="284"/>
        <w:jc w:val="center"/>
        <w:rPr>
          <w:rFonts w:ascii="Times New Roman" w:hAnsi="Times New Roman" w:cs="Times New Roman"/>
          <w:sz w:val="12"/>
          <w:szCs w:val="12"/>
        </w:rPr>
      </w:pPr>
      <w:r w:rsidRPr="002943A4">
        <w:rPr>
          <w:rFonts w:ascii="Times New Roman" w:hAnsi="Times New Roman" w:cs="Times New Roman"/>
          <w:sz w:val="12"/>
          <w:szCs w:val="12"/>
        </w:rPr>
        <w:t>(фамилия, имя, отчество лица, дающего согласие на обработку персональных данных)</w:t>
      </w:r>
    </w:p>
    <w:p w:rsidR="002943A4" w:rsidRPr="002943A4" w:rsidRDefault="002943A4" w:rsidP="002943A4">
      <w:pPr>
        <w:pBdr>
          <w:top w:val="single" w:sz="4" w:space="1" w:color="auto"/>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зарегистрированный(ая) по  </w:t>
      </w:r>
      <w:r w:rsidRPr="002943A4">
        <w:rPr>
          <w:rFonts w:ascii="Times New Roman" w:hAnsi="Times New Roman" w:cs="Times New Roman"/>
          <w:sz w:val="12"/>
          <w:szCs w:val="12"/>
        </w:rPr>
        <w:tab/>
      </w:r>
    </w:p>
    <w:p w:rsidR="002943A4" w:rsidRPr="002943A4" w:rsidRDefault="002943A4" w:rsidP="002943A4">
      <w:pPr>
        <w:pBdr>
          <w:top w:val="single" w:sz="4" w:space="1" w:color="auto"/>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 xml:space="preserve">паспорт серия                                                </w:t>
      </w:r>
      <w:r w:rsidRPr="002943A4">
        <w:rPr>
          <w:rFonts w:ascii="Times New Roman" w:hAnsi="Times New Roman" w:cs="Times New Roman"/>
          <w:sz w:val="12"/>
          <w:szCs w:val="12"/>
        </w:rPr>
        <w:t>N</w:t>
      </w:r>
      <w:r w:rsidRPr="002943A4">
        <w:rPr>
          <w:rFonts w:ascii="Times New Roman" w:hAnsi="Times New Roman" w:cs="Times New Roman"/>
          <w:sz w:val="12"/>
          <w:szCs w:val="12"/>
        </w:rPr>
        <w:tab/>
      </w:r>
      <w:r w:rsidRPr="002943A4">
        <w:rPr>
          <w:rFonts w:ascii="Times New Roman" w:hAnsi="Times New Roman" w:cs="Times New Roman"/>
          <w:sz w:val="12"/>
          <w:szCs w:val="12"/>
        </w:rPr>
        <w:tab/>
        <w:t>выдан</w:t>
      </w:r>
      <w:r w:rsidRPr="002943A4">
        <w:rPr>
          <w:rFonts w:ascii="Times New Roman" w:hAnsi="Times New Roman" w:cs="Times New Roman"/>
          <w:sz w:val="12"/>
          <w:szCs w:val="12"/>
        </w:rPr>
        <w:tab/>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w:t>
      </w:r>
    </w:p>
    <w:p w:rsidR="002943A4" w:rsidRPr="002943A4" w:rsidRDefault="002943A4" w:rsidP="002943A4">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2943A4">
        <w:rPr>
          <w:rFonts w:ascii="Times New Roman" w:hAnsi="Times New Roman" w:cs="Times New Roman"/>
          <w:sz w:val="12"/>
          <w:szCs w:val="12"/>
        </w:rPr>
        <w:t>(кем и когда выдан)</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в соответствии со статьей 9 Федерального закона от 27 июля 2006 года №152-ФЗ «О персональных данных» даю согласие Администрации сельского поселения Верхняя Орлянка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p>
    <w:p w:rsidR="002943A4" w:rsidRPr="002943A4" w:rsidRDefault="002943A4" w:rsidP="002943A4">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2943A4">
        <w:rPr>
          <w:rFonts w:ascii="Times New Roman" w:hAnsi="Times New Roman" w:cs="Times New Roman"/>
          <w:sz w:val="12"/>
          <w:szCs w:val="12"/>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инициативных проектов  на территории  сельского поселения Верхняя Орлянка муниципального района Сергиевский  Самарской области».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Настоящее согласие действует до момента достижения цели обработки.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Настоящее согласие может быть отозвано в письменной форме путем направления в Администрацию сельского поселения Верхняя Орлянка муниципального района Сергиевский Самарской области  письменного сообщения об указанном отзыве в произвольной форме.</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"___" _________ 20___ г.</w:t>
      </w:r>
      <w:r w:rsidRPr="002943A4">
        <w:rPr>
          <w:rFonts w:ascii="Times New Roman" w:hAnsi="Times New Roman" w:cs="Times New Roman"/>
          <w:sz w:val="12"/>
          <w:szCs w:val="12"/>
        </w:rPr>
        <w:tab/>
      </w:r>
      <w:r w:rsidRPr="002943A4">
        <w:rPr>
          <w:rFonts w:ascii="Times New Roman" w:hAnsi="Times New Roman" w:cs="Times New Roman"/>
          <w:sz w:val="12"/>
          <w:szCs w:val="12"/>
        </w:rPr>
        <w:tab/>
        <w:t>/</w:t>
      </w:r>
      <w:r w:rsidRPr="002943A4">
        <w:rPr>
          <w:rFonts w:ascii="Times New Roman" w:hAnsi="Times New Roman" w:cs="Times New Roman"/>
          <w:sz w:val="12"/>
          <w:szCs w:val="12"/>
        </w:rPr>
        <w:tab/>
        <w:t>/</w:t>
      </w:r>
    </w:p>
    <w:p w:rsid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2943A4">
        <w:rPr>
          <w:rFonts w:ascii="Times New Roman" w:hAnsi="Times New Roman" w:cs="Times New Roman"/>
          <w:sz w:val="12"/>
          <w:szCs w:val="12"/>
        </w:rPr>
        <w:tab/>
        <w:t xml:space="preserve"> (подпись)</w:t>
      </w:r>
      <w:r w:rsidRPr="002943A4">
        <w:rPr>
          <w:rFonts w:ascii="Times New Roman" w:hAnsi="Times New Roman" w:cs="Times New Roman"/>
          <w:sz w:val="12"/>
          <w:szCs w:val="12"/>
        </w:rPr>
        <w:tab/>
        <w:t>(расшифровка подписи)</w:t>
      </w:r>
    </w:p>
    <w:p w:rsidR="002943A4" w:rsidRDefault="002943A4" w:rsidP="002943A4">
      <w:pPr>
        <w:autoSpaceDE w:val="0"/>
        <w:autoSpaceDN w:val="0"/>
        <w:adjustRightInd w:val="0"/>
        <w:spacing w:after="0" w:line="240" w:lineRule="auto"/>
        <w:ind w:firstLine="284"/>
        <w:jc w:val="center"/>
        <w:rPr>
          <w:rFonts w:ascii="Times New Roman" w:hAnsi="Times New Roman" w:cs="Times New Roman"/>
          <w:sz w:val="12"/>
          <w:szCs w:val="12"/>
        </w:rPr>
      </w:pPr>
    </w:p>
    <w:p w:rsidR="002943A4" w:rsidRDefault="002943A4" w:rsidP="002943A4">
      <w:pPr>
        <w:autoSpaceDE w:val="0"/>
        <w:autoSpaceDN w:val="0"/>
        <w:adjustRightInd w:val="0"/>
        <w:spacing w:after="0" w:line="240" w:lineRule="auto"/>
        <w:ind w:firstLine="284"/>
        <w:jc w:val="center"/>
        <w:rPr>
          <w:rFonts w:ascii="Times New Roman" w:hAnsi="Times New Roman" w:cs="Times New Roman"/>
          <w:sz w:val="12"/>
          <w:szCs w:val="12"/>
        </w:rPr>
      </w:pPr>
    </w:p>
    <w:p w:rsidR="002943A4" w:rsidRDefault="002943A4" w:rsidP="002943A4">
      <w:pPr>
        <w:autoSpaceDE w:val="0"/>
        <w:autoSpaceDN w:val="0"/>
        <w:adjustRightInd w:val="0"/>
        <w:spacing w:after="0" w:line="240" w:lineRule="auto"/>
        <w:ind w:firstLine="284"/>
        <w:jc w:val="center"/>
        <w:rPr>
          <w:rFonts w:ascii="Times New Roman" w:hAnsi="Times New Roman" w:cs="Times New Roman"/>
          <w:sz w:val="12"/>
          <w:szCs w:val="12"/>
        </w:rPr>
      </w:pPr>
    </w:p>
    <w:p w:rsidR="002943A4" w:rsidRPr="002943A4" w:rsidRDefault="002943A4" w:rsidP="002943A4">
      <w:pPr>
        <w:autoSpaceDE w:val="0"/>
        <w:autoSpaceDN w:val="0"/>
        <w:adjustRightInd w:val="0"/>
        <w:spacing w:after="0" w:line="240" w:lineRule="auto"/>
        <w:ind w:firstLine="284"/>
        <w:jc w:val="center"/>
        <w:rPr>
          <w:rFonts w:ascii="Times New Roman" w:hAnsi="Times New Roman" w:cs="Times New Roman"/>
          <w:sz w:val="12"/>
          <w:szCs w:val="12"/>
        </w:rPr>
      </w:pPr>
      <w:r w:rsidRPr="002943A4">
        <w:rPr>
          <w:rFonts w:ascii="Times New Roman" w:hAnsi="Times New Roman" w:cs="Times New Roman"/>
          <w:sz w:val="12"/>
          <w:szCs w:val="12"/>
        </w:rPr>
        <w:lastRenderedPageBreak/>
        <w:t>РЕШЕНИЕ</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 «18»  марта  2021г.                                                                    </w:t>
      </w:r>
      <w:r>
        <w:rPr>
          <w:rFonts w:ascii="Times New Roman" w:hAnsi="Times New Roman" w:cs="Times New Roman"/>
          <w:sz w:val="12"/>
          <w:szCs w:val="12"/>
        </w:rPr>
        <w:t xml:space="preserve">                                                                                                                               </w:t>
      </w:r>
      <w:r w:rsidRPr="002943A4">
        <w:rPr>
          <w:rFonts w:ascii="Times New Roman" w:hAnsi="Times New Roman" w:cs="Times New Roman"/>
          <w:sz w:val="12"/>
          <w:szCs w:val="12"/>
        </w:rPr>
        <w:t xml:space="preserve">№ 11 </w:t>
      </w:r>
    </w:p>
    <w:p w:rsidR="002943A4" w:rsidRPr="002943A4" w:rsidRDefault="002943A4" w:rsidP="002943A4">
      <w:pPr>
        <w:autoSpaceDE w:val="0"/>
        <w:autoSpaceDN w:val="0"/>
        <w:adjustRightInd w:val="0"/>
        <w:spacing w:after="0" w:line="240" w:lineRule="auto"/>
        <w:ind w:firstLine="284"/>
        <w:jc w:val="center"/>
        <w:rPr>
          <w:rFonts w:ascii="Times New Roman" w:hAnsi="Times New Roman" w:cs="Times New Roman"/>
          <w:sz w:val="12"/>
          <w:szCs w:val="12"/>
        </w:rPr>
      </w:pPr>
      <w:r w:rsidRPr="002943A4">
        <w:rPr>
          <w:rFonts w:ascii="Times New Roman" w:hAnsi="Times New Roman" w:cs="Times New Roman"/>
          <w:sz w:val="12"/>
          <w:szCs w:val="12"/>
        </w:rPr>
        <w:t xml:space="preserve">«Об утверждении  положения «О </w:t>
      </w:r>
      <w:r>
        <w:rPr>
          <w:rFonts w:ascii="Times New Roman" w:hAnsi="Times New Roman" w:cs="Times New Roman"/>
          <w:sz w:val="12"/>
          <w:szCs w:val="12"/>
        </w:rPr>
        <w:t xml:space="preserve">порядке назначения и проведения </w:t>
      </w:r>
      <w:r w:rsidRPr="002943A4">
        <w:rPr>
          <w:rFonts w:ascii="Times New Roman" w:hAnsi="Times New Roman" w:cs="Times New Roman"/>
          <w:sz w:val="12"/>
          <w:szCs w:val="12"/>
        </w:rPr>
        <w:t>собраний (конференций) граждан на территории сельского поселения Верхняя Орлянка муниципальном район</w:t>
      </w:r>
      <w:r>
        <w:rPr>
          <w:rFonts w:ascii="Times New Roman" w:hAnsi="Times New Roman" w:cs="Times New Roman"/>
          <w:sz w:val="12"/>
          <w:szCs w:val="12"/>
        </w:rPr>
        <w:t xml:space="preserve">е Сергиевский </w:t>
      </w:r>
      <w:r w:rsidRPr="002943A4">
        <w:rPr>
          <w:rFonts w:ascii="Times New Roman" w:hAnsi="Times New Roman" w:cs="Times New Roman"/>
          <w:sz w:val="12"/>
          <w:szCs w:val="12"/>
        </w:rPr>
        <w:t>Самарской области»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Принято Собранием представителей </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сельского поселения Верхняя Орлянка</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муниципального района Сергиевский</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w:t>
      </w:r>
      <w:r>
        <w:rPr>
          <w:rFonts w:ascii="Times New Roman" w:hAnsi="Times New Roman" w:cs="Times New Roman"/>
          <w:sz w:val="12"/>
          <w:szCs w:val="12"/>
        </w:rPr>
        <w:t xml:space="preserve">ергиевский Самарской области,  </w:t>
      </w:r>
      <w:r w:rsidRPr="002943A4">
        <w:rPr>
          <w:rFonts w:ascii="Times New Roman" w:hAnsi="Times New Roman" w:cs="Times New Roman"/>
          <w:sz w:val="12"/>
          <w:szCs w:val="12"/>
        </w:rPr>
        <w:t>Собрание Представителей сельского поселения  Верхняя Орлянка муниципального района Сергиевский</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РЕШИЛО:</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943A4">
        <w:rPr>
          <w:rFonts w:ascii="Times New Roman" w:hAnsi="Times New Roman" w:cs="Times New Roman"/>
          <w:sz w:val="12"/>
          <w:szCs w:val="12"/>
        </w:rPr>
        <w:t>Утвердить прилагаемое Положение «О порядке назначения и проведения собраний (конференций) граждан на территории сельского поселения Верхняя Орлянка муниципальном районе Сергиевский Самарской области».</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2. Опубликовать настоящее Решение в газете «Сергиевский вестник».</w:t>
      </w:r>
    </w:p>
    <w:p w:rsidR="002943A4" w:rsidRPr="002943A4" w:rsidRDefault="002943A4" w:rsidP="002943A4">
      <w:pPr>
        <w:autoSpaceDE w:val="0"/>
        <w:autoSpaceDN w:val="0"/>
        <w:adjustRightInd w:val="0"/>
        <w:spacing w:after="0" w:line="240" w:lineRule="auto"/>
        <w:ind w:firstLine="284"/>
        <w:jc w:val="both"/>
        <w:rPr>
          <w:rFonts w:ascii="Times New Roman" w:hAnsi="Times New Roman" w:cs="Times New Roman"/>
          <w:sz w:val="12"/>
          <w:szCs w:val="12"/>
        </w:rPr>
      </w:pPr>
      <w:r w:rsidRPr="002943A4">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2943A4" w:rsidRP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sidRPr="002943A4">
        <w:rPr>
          <w:rFonts w:ascii="Times New Roman" w:hAnsi="Times New Roman" w:cs="Times New Roman"/>
          <w:sz w:val="12"/>
          <w:szCs w:val="12"/>
        </w:rPr>
        <w:t>Председатель Собрания Представителей</w:t>
      </w:r>
    </w:p>
    <w:p w:rsidR="002943A4" w:rsidRP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sidRPr="002943A4">
        <w:rPr>
          <w:rFonts w:ascii="Times New Roman" w:hAnsi="Times New Roman" w:cs="Times New Roman"/>
          <w:sz w:val="12"/>
          <w:szCs w:val="12"/>
        </w:rPr>
        <w:t>сельского поселения Верхняя Орлянка</w:t>
      </w:r>
    </w:p>
    <w:p w:rsidR="002943A4" w:rsidRP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sidRPr="002943A4">
        <w:rPr>
          <w:rFonts w:ascii="Times New Roman" w:hAnsi="Times New Roman" w:cs="Times New Roman"/>
          <w:sz w:val="12"/>
          <w:szCs w:val="12"/>
        </w:rPr>
        <w:t xml:space="preserve">муниципального района Сергиевский                </w:t>
      </w:r>
    </w:p>
    <w:p w:rsid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sidRPr="002943A4">
        <w:rPr>
          <w:rFonts w:ascii="Times New Roman" w:hAnsi="Times New Roman" w:cs="Times New Roman"/>
          <w:sz w:val="12"/>
          <w:szCs w:val="12"/>
        </w:rPr>
        <w:t xml:space="preserve">Самарской области                                          </w:t>
      </w:r>
    </w:p>
    <w:p w:rsidR="002943A4" w:rsidRP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sidRPr="002943A4">
        <w:rPr>
          <w:rFonts w:ascii="Times New Roman" w:hAnsi="Times New Roman" w:cs="Times New Roman"/>
          <w:sz w:val="12"/>
          <w:szCs w:val="12"/>
        </w:rPr>
        <w:t xml:space="preserve">         </w:t>
      </w:r>
      <w:r>
        <w:rPr>
          <w:rFonts w:ascii="Times New Roman" w:hAnsi="Times New Roman" w:cs="Times New Roman"/>
          <w:sz w:val="12"/>
          <w:szCs w:val="12"/>
        </w:rPr>
        <w:t xml:space="preserve">                   А.А. Митяева</w:t>
      </w:r>
    </w:p>
    <w:p w:rsidR="002943A4" w:rsidRP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sidRPr="002943A4">
        <w:rPr>
          <w:rFonts w:ascii="Times New Roman" w:hAnsi="Times New Roman" w:cs="Times New Roman"/>
          <w:sz w:val="12"/>
          <w:szCs w:val="12"/>
        </w:rPr>
        <w:t>Глава сельского поселения  Верхняя Орлянка</w:t>
      </w:r>
    </w:p>
    <w:p w:rsidR="002943A4" w:rsidRP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sidRPr="002943A4">
        <w:rPr>
          <w:rFonts w:ascii="Times New Roman" w:hAnsi="Times New Roman" w:cs="Times New Roman"/>
          <w:sz w:val="12"/>
          <w:szCs w:val="12"/>
        </w:rPr>
        <w:t xml:space="preserve">муниципального района Сергиевский                </w:t>
      </w:r>
    </w:p>
    <w:p w:rsidR="002943A4"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sidRPr="002943A4">
        <w:rPr>
          <w:rFonts w:ascii="Times New Roman" w:hAnsi="Times New Roman" w:cs="Times New Roman"/>
          <w:sz w:val="12"/>
          <w:szCs w:val="12"/>
        </w:rPr>
        <w:t xml:space="preserve">Самарской области                                           </w:t>
      </w:r>
    </w:p>
    <w:p w:rsidR="00033A0D" w:rsidRDefault="002943A4" w:rsidP="002943A4">
      <w:pPr>
        <w:autoSpaceDE w:val="0"/>
        <w:autoSpaceDN w:val="0"/>
        <w:adjustRightInd w:val="0"/>
        <w:spacing w:after="0" w:line="240" w:lineRule="auto"/>
        <w:ind w:firstLine="284"/>
        <w:jc w:val="right"/>
        <w:rPr>
          <w:rFonts w:ascii="Times New Roman" w:hAnsi="Times New Roman" w:cs="Times New Roman"/>
          <w:sz w:val="12"/>
          <w:szCs w:val="12"/>
        </w:rPr>
      </w:pPr>
      <w:r w:rsidRPr="002943A4">
        <w:rPr>
          <w:rFonts w:ascii="Times New Roman" w:hAnsi="Times New Roman" w:cs="Times New Roman"/>
          <w:sz w:val="12"/>
          <w:szCs w:val="12"/>
        </w:rPr>
        <w:t xml:space="preserve">                          Р.Р. Исмагилов   </w:t>
      </w:r>
    </w:p>
    <w:p w:rsidR="00033A0D" w:rsidRDefault="00033A0D" w:rsidP="00033A0D">
      <w:pPr>
        <w:autoSpaceDE w:val="0"/>
        <w:autoSpaceDN w:val="0"/>
        <w:adjustRightInd w:val="0"/>
        <w:spacing w:after="0" w:line="240" w:lineRule="auto"/>
        <w:ind w:firstLine="284"/>
        <w:jc w:val="right"/>
        <w:rPr>
          <w:rFonts w:ascii="Times New Roman" w:hAnsi="Times New Roman" w:cs="Times New Roman"/>
          <w:sz w:val="12"/>
          <w:szCs w:val="12"/>
        </w:rPr>
      </w:pPr>
    </w:p>
    <w:p w:rsidR="00033A0D" w:rsidRPr="00033A0D" w:rsidRDefault="00033A0D" w:rsidP="00033A0D">
      <w:pPr>
        <w:autoSpaceDE w:val="0"/>
        <w:autoSpaceDN w:val="0"/>
        <w:adjustRightInd w:val="0"/>
        <w:spacing w:after="0" w:line="240" w:lineRule="auto"/>
        <w:ind w:firstLine="284"/>
        <w:jc w:val="right"/>
        <w:rPr>
          <w:rFonts w:ascii="Times New Roman" w:hAnsi="Times New Roman" w:cs="Times New Roman"/>
          <w:sz w:val="12"/>
          <w:szCs w:val="12"/>
        </w:rPr>
      </w:pPr>
      <w:r w:rsidRPr="00033A0D">
        <w:rPr>
          <w:rFonts w:ascii="Times New Roman" w:hAnsi="Times New Roman" w:cs="Times New Roman"/>
          <w:sz w:val="12"/>
          <w:szCs w:val="12"/>
        </w:rPr>
        <w:t xml:space="preserve">Приложение </w:t>
      </w:r>
    </w:p>
    <w:p w:rsidR="00033A0D" w:rsidRPr="00033A0D" w:rsidRDefault="00033A0D" w:rsidP="00033A0D">
      <w:pPr>
        <w:autoSpaceDE w:val="0"/>
        <w:autoSpaceDN w:val="0"/>
        <w:adjustRightInd w:val="0"/>
        <w:spacing w:after="0" w:line="240" w:lineRule="auto"/>
        <w:ind w:firstLine="284"/>
        <w:jc w:val="right"/>
        <w:rPr>
          <w:rFonts w:ascii="Times New Roman" w:hAnsi="Times New Roman" w:cs="Times New Roman"/>
          <w:sz w:val="12"/>
          <w:szCs w:val="12"/>
        </w:rPr>
      </w:pPr>
      <w:r w:rsidRPr="00033A0D">
        <w:rPr>
          <w:rFonts w:ascii="Times New Roman" w:hAnsi="Times New Roman" w:cs="Times New Roman"/>
          <w:sz w:val="12"/>
          <w:szCs w:val="12"/>
        </w:rPr>
        <w:t xml:space="preserve">к Решению Собрания Представителей  </w:t>
      </w:r>
    </w:p>
    <w:p w:rsidR="00033A0D" w:rsidRPr="00033A0D" w:rsidRDefault="00033A0D" w:rsidP="00033A0D">
      <w:pPr>
        <w:autoSpaceDE w:val="0"/>
        <w:autoSpaceDN w:val="0"/>
        <w:adjustRightInd w:val="0"/>
        <w:spacing w:after="0" w:line="240" w:lineRule="auto"/>
        <w:ind w:firstLine="284"/>
        <w:jc w:val="right"/>
        <w:rPr>
          <w:rFonts w:ascii="Times New Roman" w:hAnsi="Times New Roman" w:cs="Times New Roman"/>
          <w:sz w:val="12"/>
          <w:szCs w:val="12"/>
        </w:rPr>
      </w:pPr>
      <w:r w:rsidRPr="00033A0D">
        <w:rPr>
          <w:rFonts w:ascii="Times New Roman" w:hAnsi="Times New Roman" w:cs="Times New Roman"/>
          <w:sz w:val="12"/>
          <w:szCs w:val="12"/>
        </w:rPr>
        <w:t xml:space="preserve">сельского поселения Верхняя Орлянка </w:t>
      </w:r>
    </w:p>
    <w:p w:rsidR="00033A0D" w:rsidRPr="00033A0D" w:rsidRDefault="00033A0D" w:rsidP="00033A0D">
      <w:pPr>
        <w:autoSpaceDE w:val="0"/>
        <w:autoSpaceDN w:val="0"/>
        <w:adjustRightInd w:val="0"/>
        <w:spacing w:after="0" w:line="240" w:lineRule="auto"/>
        <w:ind w:firstLine="284"/>
        <w:jc w:val="right"/>
        <w:rPr>
          <w:rFonts w:ascii="Times New Roman" w:hAnsi="Times New Roman" w:cs="Times New Roman"/>
          <w:sz w:val="12"/>
          <w:szCs w:val="12"/>
        </w:rPr>
      </w:pPr>
      <w:r w:rsidRPr="00033A0D">
        <w:rPr>
          <w:rFonts w:ascii="Times New Roman" w:hAnsi="Times New Roman" w:cs="Times New Roman"/>
          <w:sz w:val="12"/>
          <w:szCs w:val="12"/>
        </w:rPr>
        <w:t xml:space="preserve"> муниципального района Сергиевский</w:t>
      </w:r>
    </w:p>
    <w:p w:rsidR="00033A0D" w:rsidRPr="00033A0D" w:rsidRDefault="00033A0D" w:rsidP="00033A0D">
      <w:pPr>
        <w:autoSpaceDE w:val="0"/>
        <w:autoSpaceDN w:val="0"/>
        <w:adjustRightInd w:val="0"/>
        <w:spacing w:after="0" w:line="240" w:lineRule="auto"/>
        <w:ind w:firstLine="284"/>
        <w:jc w:val="right"/>
        <w:rPr>
          <w:rFonts w:ascii="Times New Roman" w:hAnsi="Times New Roman" w:cs="Times New Roman"/>
          <w:sz w:val="12"/>
          <w:szCs w:val="12"/>
        </w:rPr>
      </w:pPr>
      <w:r w:rsidRPr="00033A0D">
        <w:rPr>
          <w:rFonts w:ascii="Times New Roman" w:hAnsi="Times New Roman" w:cs="Times New Roman"/>
          <w:sz w:val="12"/>
          <w:szCs w:val="12"/>
        </w:rPr>
        <w:t>№ 11  от 18.0</w:t>
      </w:r>
      <w:r>
        <w:rPr>
          <w:rFonts w:ascii="Times New Roman" w:hAnsi="Times New Roman" w:cs="Times New Roman"/>
          <w:sz w:val="12"/>
          <w:szCs w:val="12"/>
        </w:rPr>
        <w:t>3.2021 года</w:t>
      </w:r>
    </w:p>
    <w:p w:rsidR="00033A0D" w:rsidRPr="00033A0D" w:rsidRDefault="00033A0D" w:rsidP="00033A0D">
      <w:pPr>
        <w:autoSpaceDE w:val="0"/>
        <w:autoSpaceDN w:val="0"/>
        <w:adjustRightInd w:val="0"/>
        <w:spacing w:after="0" w:line="240" w:lineRule="auto"/>
        <w:ind w:firstLine="284"/>
        <w:jc w:val="center"/>
        <w:rPr>
          <w:rFonts w:ascii="Times New Roman" w:hAnsi="Times New Roman" w:cs="Times New Roman"/>
          <w:sz w:val="12"/>
          <w:szCs w:val="12"/>
        </w:rPr>
      </w:pPr>
      <w:r w:rsidRPr="00033A0D">
        <w:rPr>
          <w:rFonts w:ascii="Times New Roman" w:hAnsi="Times New Roman" w:cs="Times New Roman"/>
          <w:sz w:val="12"/>
          <w:szCs w:val="12"/>
        </w:rPr>
        <w:t xml:space="preserve">Положение «О </w:t>
      </w:r>
      <w:r>
        <w:rPr>
          <w:rFonts w:ascii="Times New Roman" w:hAnsi="Times New Roman" w:cs="Times New Roman"/>
          <w:sz w:val="12"/>
          <w:szCs w:val="12"/>
        </w:rPr>
        <w:t xml:space="preserve">порядке назначения и проведения </w:t>
      </w:r>
      <w:r w:rsidRPr="00033A0D">
        <w:rPr>
          <w:rFonts w:ascii="Times New Roman" w:hAnsi="Times New Roman" w:cs="Times New Roman"/>
          <w:sz w:val="12"/>
          <w:szCs w:val="12"/>
        </w:rPr>
        <w:t>собраний (конференций) граждан на территории сельского поселения Верхняя Орлянка муниципальном районе Сергиевский Самарской области»</w:t>
      </w:r>
    </w:p>
    <w:p w:rsidR="00033A0D" w:rsidRPr="00033A0D" w:rsidRDefault="00033A0D" w:rsidP="00033A0D">
      <w:pPr>
        <w:autoSpaceDE w:val="0"/>
        <w:autoSpaceDN w:val="0"/>
        <w:adjustRightInd w:val="0"/>
        <w:spacing w:after="0" w:line="240" w:lineRule="auto"/>
        <w:jc w:val="both"/>
        <w:rPr>
          <w:rFonts w:ascii="Times New Roman" w:hAnsi="Times New Roman" w:cs="Times New Roman"/>
          <w:sz w:val="12"/>
          <w:szCs w:val="12"/>
        </w:rPr>
      </w:pPr>
    </w:p>
    <w:p w:rsidR="00033A0D" w:rsidRPr="00033A0D" w:rsidRDefault="00033A0D" w:rsidP="00033A0D">
      <w:pPr>
        <w:autoSpaceDE w:val="0"/>
        <w:autoSpaceDN w:val="0"/>
        <w:adjustRightInd w:val="0"/>
        <w:spacing w:after="0" w:line="240" w:lineRule="auto"/>
        <w:ind w:firstLine="284"/>
        <w:jc w:val="center"/>
        <w:rPr>
          <w:rFonts w:ascii="Times New Roman" w:hAnsi="Times New Roman" w:cs="Times New Roman"/>
          <w:sz w:val="12"/>
          <w:szCs w:val="12"/>
        </w:rPr>
      </w:pPr>
      <w:r w:rsidRPr="00033A0D">
        <w:rPr>
          <w:rFonts w:ascii="Times New Roman" w:hAnsi="Times New Roman" w:cs="Times New Roman"/>
          <w:sz w:val="12"/>
          <w:szCs w:val="12"/>
        </w:rPr>
        <w:t>1. Общие положения</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и устанавливает порядок назначения, проведения и полномочия собрания (конференции) граждан в сельском поселении Верхняя Орлянка муниципальном районе Сергиевский Самарской области, в том числе в целях рассмотрения и обсуждения вопросов внесения инициативных проектов.</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сельском поселении Верхняя Орлянка муниципального района Сергиевский Самарской области.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1.3. Собрание (конференция) граждан - это форма участия населения сельского поселения Верхняя Орлянка муниципального района Сергиевский Самарской области в осуществлении местного самоуправления.</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Собрание граждан проводится на части территории сельского поселения Верхняя Орлянка муниципального района Сергиевский Самарской области для обсуждения вопросов местного значения сельского поселения Верхняя Орлянка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сельского поселения Верхняя Орлянка 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сельского поселения Верхняя Орлянка муниципального района Сергиевский Самарской области и настоящим Положением.</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территории сельского поселения Верхняя Орлянка   муниципального района Сергиевский Самарской области, имеющих право на участие в собрании граждан,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и в иных случаях невозможно или затруднено.</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1.4. В собрании (конференции) граждан (за исключением собрания (конференции)  граждан по вопросам рассмотрения и обсуждения инициативных проектов) могут участвовать граждане, достигшие восемнадцатилетнего возраста и проживающие на части территории сельского поселения Верхняя Орлянка муниципального района Сергиевский Самарской области, в пределах которой проводится собрание (конференция).</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В собрании (конференции) граждан по вопросам внесения инициативных проектов и их рассмотрения вправе принимать участие граждане, достигшие шестнадцатилетнего возраста и проживающие на части территории сельского поселения Верхняя Орлянка муниципального района Сергиевский Самарской области, в пределах которой проводится собрание (конференция).</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1.5. Администрация сельского поселения Верхняя Орлянка муниципального района Сергиевский Самарской области вправе направить для участия в собрании (конференции) граждан своих представителей с правом совещательного голоса.</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1.6. Собрание (конференция) граждан может проводится по инициативе:</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 населения сельского поселения  Верхняя Орлянка муниципального района Сергиевский Самарской области;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 Собрания представителей  сельского поселения Верхняя Орлянка муниципального района Сергиевский Самарской области;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 Главы сельского поселения Верхняя Орлянка муниципального района Сергиевский Самарской области.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1.7.Организационно-техническое, информационное обеспечение деятельности по проведению собраний (конференций) граждан возлагается на Администрацию сельского поселения Верхняя Орлянка муниципального района Сергиевский Самарской области.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p>
    <w:p w:rsidR="00033A0D" w:rsidRPr="00033A0D" w:rsidRDefault="00033A0D" w:rsidP="00033A0D">
      <w:pPr>
        <w:autoSpaceDE w:val="0"/>
        <w:autoSpaceDN w:val="0"/>
        <w:adjustRightInd w:val="0"/>
        <w:spacing w:after="0" w:line="240" w:lineRule="auto"/>
        <w:ind w:firstLine="284"/>
        <w:jc w:val="center"/>
        <w:rPr>
          <w:rFonts w:ascii="Times New Roman" w:hAnsi="Times New Roman" w:cs="Times New Roman"/>
          <w:sz w:val="12"/>
          <w:szCs w:val="12"/>
        </w:rPr>
      </w:pPr>
      <w:r w:rsidRPr="00033A0D">
        <w:rPr>
          <w:rFonts w:ascii="Times New Roman" w:hAnsi="Times New Roman" w:cs="Times New Roman"/>
          <w:sz w:val="12"/>
          <w:szCs w:val="12"/>
        </w:rPr>
        <w:t>2. Порядок назначения собрания (конференции) граждан</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lastRenderedPageBreak/>
        <w:t>2.1. Собрание (конференция) граждан, проводимое по инициативе населения сельского поселения Верхняя Орлянка муниципального района Сергиевский Самарской области, Собрания представителей сельского поселения Верхняя Орлянка муниципального района Сергиевский Самарской области, назначается Собранием представителей сельского поселения Верхняя Орлянка муниципального района Сергиевский Самарской области.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Собрание (конференция) граждан, проводимое по инициативе Главы сельского поселения Верхняя Орлянка муниципального района Сергиевский Самарской области, назначается Главой сельского поселения Верхняя Орлянка муниципального района Сергиевский Самарской области.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2.2. Собрание (конференция) граждан, проводимое по инициативе населения (за исключением собрания (конференции) граждан по вопросам рассмотрения и обсуждения инициативных проектов), назначается Собранием представителей сельского поселения Верхняя Орлянка 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 сельского поселения Верхняя Орлянка муниципального района Сергиевский Самарской области.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сельского поселения Верхняя Орлянка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2.3. Инициативная группа подает в Собрание представителей сельского поселения Верхняя Орлянка муниципального района Сергиевский Самарской области письменное заявление на имя председателя Собрания представителей сельского поселения Верхняя Орлянка муниципального района Сергиевский Самарской области с предложением о назначении собрания (конференции) граждан (далее - заявление), в котором должны быть указаны ориентировочная дата  и время проведения собрания (конференции) граждан, вопрос (вопросы), предлагаемые к рассмотрению на собрание (конференцию) граждан, с обоснованием необходимости его рассмотрения.</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К заявлению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 xml:space="preserve">Подписные листы оформляются по форме согласно приложению №1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 </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2.4. В течение 15 (пятнадцати) дней со дня поступления заявления о  созыве собрания  (конференции) граждан Собрание представителей сельского поселения Верхняя Орлянка муниципального района Сергиевский Самарской области обязано принять одно из следующих решений:</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1) о созыве собрания  (конференции) граждан;</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2) об отклонении инициативы о созыве собрания (конференции) граждан.</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2.5. Инициатива граждан о созыве собрания (конференции) граждан отклоняется в случае, если предлагаемые к рассмотрению вопросы не относятся к полномочиям собрания (конференции)  граждан или нарушена процедура созыва собрания (конференции) граждан.</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 xml:space="preserve">2.6. В случае принятия решения о созыве собрания (конференции) граждан Собрание представителей сельского поселения Верхняя Орлянка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 xml:space="preserve">2.7. 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(предлагаемых) к рассмотрению на собрании (конференции)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2.8. Глава сельского поселения Верхняя Орлянка муниципального района Сергиевский Самарской области назначает проведение собрания (конференции) граждан путем принятия постановления Главы сельского поселения Верхняя Орлянка муниципального района Сергиевский Самарской области.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2.9. В муниципальном правовом акте о назначении проведения собрания (конференции) граждан, принятом Собранием представителей сельского поселения Верхняя Орлянка муниципального района Сергиевский Самарской области  или Главой сельского поселения Верхняя Орлянка муниципального района Сергиевский Самарской области, указываются:</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 вопрос (вопросы), выносимый на обсуждение;</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 территория, в пределах которой предполагается провести собрание (конференцию);</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 дата проведения;</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 место и время проведения.</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Муниципальный правовой акт, принятый Собранием представителей сельского поселения Верхняя Орлянка муниципального района Сергиевский Самарской области  или Главой сельского поселения Верхняя Орлянка муниципального района Сергиевский Самарской области, о назначении проведения собрания (конференции) граждан подлежит официальному опубликованию соответственно не позднее чем за 20 (двадцать) дней до указанной в нем даты проведения собрания (конференции) граждан.</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Участком территории проведения конференции граждан, население которого избирает своего представителя (делегата), может быть соответствующая территория сельского поселения  Верхняя Орлянка муниципального района Сергиевский Самарской области, на которой проживают не более 300 (трехсот) человек.</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p>
    <w:p w:rsidR="00033A0D" w:rsidRPr="00033A0D" w:rsidRDefault="00033A0D" w:rsidP="00033A0D">
      <w:pPr>
        <w:autoSpaceDE w:val="0"/>
        <w:autoSpaceDN w:val="0"/>
        <w:adjustRightInd w:val="0"/>
        <w:spacing w:after="0" w:line="240" w:lineRule="auto"/>
        <w:ind w:firstLine="284"/>
        <w:jc w:val="center"/>
        <w:rPr>
          <w:rFonts w:ascii="Times New Roman" w:hAnsi="Times New Roman" w:cs="Times New Roman"/>
          <w:sz w:val="12"/>
          <w:szCs w:val="12"/>
        </w:rPr>
      </w:pPr>
      <w:r w:rsidRPr="00033A0D">
        <w:rPr>
          <w:rFonts w:ascii="Times New Roman" w:hAnsi="Times New Roman" w:cs="Times New Roman"/>
          <w:sz w:val="12"/>
          <w:szCs w:val="12"/>
        </w:rPr>
        <w:t>3. Порядок избр</w:t>
      </w:r>
      <w:r>
        <w:rPr>
          <w:rFonts w:ascii="Times New Roman" w:hAnsi="Times New Roman" w:cs="Times New Roman"/>
          <w:sz w:val="12"/>
          <w:szCs w:val="12"/>
        </w:rPr>
        <w:t xml:space="preserve">ания представителей (делегатов) </w:t>
      </w:r>
      <w:r w:rsidRPr="00033A0D">
        <w:rPr>
          <w:rFonts w:ascii="Times New Roman" w:hAnsi="Times New Roman" w:cs="Times New Roman"/>
          <w:sz w:val="12"/>
          <w:szCs w:val="12"/>
        </w:rPr>
        <w:t>конференции граждан</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3.1. Избрание представителей (делегатов) осуществляется на собрании жителей группы квартир, подъездов, дома или группы домов соответствующего участка территории проведения конференции граждан.</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Собрание жителей по выбору представителя (делегата) проводится в порядке, установленном пунктами 5.1 - 5.3, 5.5 - 5.7 настоящего Положения.</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lastRenderedPageBreak/>
        <w:t>3.2. Выборы считаются состоявшимися, если в голосовании приняло участие более трети  из числа жителей соответствующего участка территории проведения конференции и простое большинство из них поддержало выдвинутую кандидатуру. 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3.3. Списочный состав представителей (делегатов) формируется Собранием представителей сельского поселения Верхняя Орлянка муниципального района Сергиевский Самарской области  или Главой сельского поселения Верхняя Орлянка муниципального района Сергиевский Самарской области,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(два) дня до даты проведения конференции.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p>
    <w:p w:rsidR="00033A0D" w:rsidRPr="00033A0D" w:rsidRDefault="00033A0D" w:rsidP="00033A0D">
      <w:pPr>
        <w:autoSpaceDE w:val="0"/>
        <w:autoSpaceDN w:val="0"/>
        <w:adjustRightInd w:val="0"/>
        <w:spacing w:after="0" w:line="240" w:lineRule="auto"/>
        <w:ind w:firstLine="284"/>
        <w:jc w:val="center"/>
        <w:rPr>
          <w:rFonts w:ascii="Times New Roman" w:hAnsi="Times New Roman" w:cs="Times New Roman"/>
          <w:sz w:val="12"/>
          <w:szCs w:val="12"/>
        </w:rPr>
      </w:pPr>
      <w:r w:rsidRPr="00033A0D">
        <w:rPr>
          <w:rFonts w:ascii="Times New Roman" w:hAnsi="Times New Roman" w:cs="Times New Roman"/>
          <w:sz w:val="12"/>
          <w:szCs w:val="12"/>
        </w:rPr>
        <w:t>4. Полномочия собрания (конференций) граждан</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4.1. Собрание (конференция) граждан может принимать обращения к органам местного самоуправления и должностным лицам местного самоуправления сельского поселения Верхняя Орлянка муниципального района Сергиевский Самарской области,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сельского поселения Верхняя Орлянка муниципального района Сергиевский Самарской области.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 заслушиваются доклады и информация о работе органов местного самоуправления, должностных лиц местного самоуправления сельского поселения Верхняя Орлянка муниципального района Сергиевский Самарской области;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 обсуждаются проекты муниципальных правовых актов органов местного самоуправления, должностных лиц местного самоуправления сельского поселения Верхняя Орлянка муниципального района Сергиевский Самарской области.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p>
    <w:p w:rsidR="00033A0D" w:rsidRPr="00033A0D" w:rsidRDefault="00033A0D" w:rsidP="00033A0D">
      <w:pPr>
        <w:autoSpaceDE w:val="0"/>
        <w:autoSpaceDN w:val="0"/>
        <w:adjustRightInd w:val="0"/>
        <w:spacing w:after="0" w:line="240" w:lineRule="auto"/>
        <w:ind w:firstLine="284"/>
        <w:jc w:val="center"/>
        <w:rPr>
          <w:rFonts w:ascii="Times New Roman" w:hAnsi="Times New Roman" w:cs="Times New Roman"/>
          <w:sz w:val="12"/>
          <w:szCs w:val="12"/>
        </w:rPr>
      </w:pPr>
      <w:r w:rsidRPr="00033A0D">
        <w:rPr>
          <w:rFonts w:ascii="Times New Roman" w:hAnsi="Times New Roman" w:cs="Times New Roman"/>
          <w:sz w:val="12"/>
          <w:szCs w:val="12"/>
        </w:rPr>
        <w:t>5. Порядок проведения собрания (конференции) граждан</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5.1. Собрание (конференция) граждан считается правомочным, если в нем приняло участие более трети из  числа граждан (делегатов), имеющих право на участие в собрании (конференции) граждан.</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5.2. Непосредственно до начала проведения собрания (конференции) граждан представителями Администрации сельского поселения Верхняя Орлянка муниципального района Сергиевский Самарской области проводится поименная регистрация участников собрания (конференции). 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5.3. Собрание (конференцию) граждан открывает председательствующий.</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5.4. В случае если собрание (конференция) граждан проводится по инициативе Собрания представителей сельского поселения Верхняя Орлянка муниципального района Сергиевский Самарской области, то председательствующим является председатель Собрания представителей сельского поселения Верхняя Орлянка муниципального района Сергиевский Самарской области. В случае если собрание (конференция) граждан проводится по инициативе населения сельского поселения Верхняя Орлянка муниципального района Сергиевский Самарской области, председательствующий избирается простым большинством присутствующих голосов из числа участников собрания (конференции).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 xml:space="preserve">В случае если собрание (конференция) граждан проводится по инициативе Главы сельского поселения Верхняя Орлянка муниципального района Сергиевский Самарской области, председательствующим является Глава сельского поселения Верхняя Орлянка муниципального района Сергиевский Самарской области либо уполномоченное им лицо.  </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5.6. 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сельского поселения Верхняя Орлянка муниципального района Сергиевский Самарской области и имеющих право на участие в собрании (конференции) граждан, или количество присутствующих делегатов, состав президиума, повестка, содержание выступлений, принятые решения и результаты голосования. Протокол подписывается председательствующим и секретарем.</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5.8. Протокол собрания (конференции) граждан направляется в Собрание представителей сельского поселения Верхняя Орлянка муниципального района Сергиевский Самарской области или Главе сельского поселения Верхняя Орлянка муниципального района Сергиевский Самарской области в зависимости от того, кем назначено проведение собрания (конференции) граждан.</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Решение, принятое на собрании (конференции) граждан, не может противоречить федеральному законодательству, законодательству Самарской области, Уставу  сельского поселения Верхняя Орлянка муниципального района Сергиевский Самарской области и муниципальным правовым актам Собрания представителей сельского поселения Верхняя Орлянка муниципального района Сергиевский Самарской области.</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t>5.10. Итоги собрания (конференции) граждан в течение 10 (десяти) дней со дня проведения собрания (конференции) подлежит официальному опубликованию (обнародованию) Собранием представителей сельского поселения Верхняя Орлянка муниципального района Сергиевский Самарской области  или Главой сельского поселения Верхняя Орлянка муниципального района Сергиевский Сама</w:t>
      </w:r>
      <w:r>
        <w:rPr>
          <w:rFonts w:ascii="Times New Roman" w:hAnsi="Times New Roman" w:cs="Times New Roman"/>
          <w:sz w:val="12"/>
          <w:szCs w:val="12"/>
        </w:rPr>
        <w:t>рской области , соответственно.</w:t>
      </w:r>
    </w:p>
    <w:p w:rsidR="00033A0D" w:rsidRPr="00033A0D" w:rsidRDefault="00033A0D" w:rsidP="00033A0D">
      <w:pPr>
        <w:autoSpaceDE w:val="0"/>
        <w:autoSpaceDN w:val="0"/>
        <w:adjustRightInd w:val="0"/>
        <w:spacing w:after="0" w:line="240" w:lineRule="auto"/>
        <w:ind w:firstLine="284"/>
        <w:jc w:val="right"/>
        <w:rPr>
          <w:rFonts w:ascii="Times New Roman" w:hAnsi="Times New Roman" w:cs="Times New Roman"/>
          <w:sz w:val="12"/>
          <w:szCs w:val="12"/>
        </w:rPr>
      </w:pPr>
      <w:r w:rsidRPr="00033A0D">
        <w:rPr>
          <w:rFonts w:ascii="Times New Roman" w:hAnsi="Times New Roman" w:cs="Times New Roman"/>
          <w:sz w:val="12"/>
          <w:szCs w:val="12"/>
        </w:rPr>
        <w:t xml:space="preserve">Приложение №1 </w:t>
      </w:r>
    </w:p>
    <w:p w:rsidR="00033A0D" w:rsidRPr="00033A0D" w:rsidRDefault="00033A0D" w:rsidP="00033A0D">
      <w:pPr>
        <w:autoSpaceDE w:val="0"/>
        <w:autoSpaceDN w:val="0"/>
        <w:adjustRightInd w:val="0"/>
        <w:spacing w:after="0" w:line="240" w:lineRule="auto"/>
        <w:ind w:firstLine="284"/>
        <w:jc w:val="right"/>
        <w:rPr>
          <w:rFonts w:ascii="Times New Roman" w:hAnsi="Times New Roman" w:cs="Times New Roman"/>
          <w:sz w:val="12"/>
          <w:szCs w:val="12"/>
        </w:rPr>
      </w:pPr>
      <w:r w:rsidRPr="00033A0D">
        <w:rPr>
          <w:rFonts w:ascii="Times New Roman" w:hAnsi="Times New Roman" w:cs="Times New Roman"/>
          <w:sz w:val="12"/>
          <w:szCs w:val="12"/>
        </w:rPr>
        <w:t>к  Положению «О порядке назначения и проведения</w:t>
      </w:r>
    </w:p>
    <w:p w:rsidR="00033A0D" w:rsidRPr="00033A0D" w:rsidRDefault="00033A0D" w:rsidP="00033A0D">
      <w:pPr>
        <w:autoSpaceDE w:val="0"/>
        <w:autoSpaceDN w:val="0"/>
        <w:adjustRightInd w:val="0"/>
        <w:spacing w:after="0" w:line="240" w:lineRule="auto"/>
        <w:ind w:firstLine="284"/>
        <w:jc w:val="right"/>
        <w:rPr>
          <w:rFonts w:ascii="Times New Roman" w:hAnsi="Times New Roman" w:cs="Times New Roman"/>
          <w:sz w:val="12"/>
          <w:szCs w:val="12"/>
        </w:rPr>
      </w:pPr>
      <w:r w:rsidRPr="00033A0D">
        <w:rPr>
          <w:rFonts w:ascii="Times New Roman" w:hAnsi="Times New Roman" w:cs="Times New Roman"/>
          <w:sz w:val="12"/>
          <w:szCs w:val="12"/>
        </w:rPr>
        <w:t xml:space="preserve">собраний (конференций) граждан на территории </w:t>
      </w:r>
    </w:p>
    <w:p w:rsidR="00033A0D" w:rsidRPr="00033A0D" w:rsidRDefault="00033A0D" w:rsidP="00033A0D">
      <w:pPr>
        <w:autoSpaceDE w:val="0"/>
        <w:autoSpaceDN w:val="0"/>
        <w:adjustRightInd w:val="0"/>
        <w:spacing w:after="0" w:line="240" w:lineRule="auto"/>
        <w:ind w:firstLine="284"/>
        <w:jc w:val="right"/>
        <w:rPr>
          <w:rFonts w:ascii="Times New Roman" w:hAnsi="Times New Roman" w:cs="Times New Roman"/>
          <w:sz w:val="12"/>
          <w:szCs w:val="12"/>
        </w:rPr>
      </w:pPr>
      <w:r w:rsidRPr="00033A0D">
        <w:rPr>
          <w:rFonts w:ascii="Times New Roman" w:hAnsi="Times New Roman" w:cs="Times New Roman"/>
          <w:sz w:val="12"/>
          <w:szCs w:val="12"/>
        </w:rPr>
        <w:t>сельского поселения Верхняя Орлянка</w:t>
      </w:r>
    </w:p>
    <w:p w:rsidR="00033A0D" w:rsidRPr="00033A0D" w:rsidRDefault="00033A0D" w:rsidP="00033A0D">
      <w:pPr>
        <w:autoSpaceDE w:val="0"/>
        <w:autoSpaceDN w:val="0"/>
        <w:adjustRightInd w:val="0"/>
        <w:spacing w:after="0" w:line="240" w:lineRule="auto"/>
        <w:ind w:firstLine="284"/>
        <w:jc w:val="right"/>
        <w:rPr>
          <w:rFonts w:ascii="Times New Roman" w:hAnsi="Times New Roman" w:cs="Times New Roman"/>
          <w:sz w:val="12"/>
          <w:szCs w:val="12"/>
        </w:rPr>
      </w:pPr>
      <w:r w:rsidRPr="00033A0D">
        <w:rPr>
          <w:rFonts w:ascii="Times New Roman" w:hAnsi="Times New Roman" w:cs="Times New Roman"/>
          <w:sz w:val="12"/>
          <w:szCs w:val="12"/>
        </w:rPr>
        <w:t xml:space="preserve"> муниципальном районе Сергиевский </w:t>
      </w:r>
    </w:p>
    <w:p w:rsidR="00033A0D" w:rsidRPr="00033A0D" w:rsidRDefault="00033A0D" w:rsidP="00033A0D">
      <w:pPr>
        <w:autoSpaceDE w:val="0"/>
        <w:autoSpaceDN w:val="0"/>
        <w:adjustRightInd w:val="0"/>
        <w:spacing w:after="0" w:line="240" w:lineRule="auto"/>
        <w:ind w:firstLine="284"/>
        <w:jc w:val="right"/>
        <w:rPr>
          <w:rFonts w:ascii="Times New Roman" w:hAnsi="Times New Roman" w:cs="Times New Roman"/>
          <w:sz w:val="12"/>
          <w:szCs w:val="12"/>
        </w:rPr>
      </w:pPr>
      <w:r w:rsidRPr="00033A0D">
        <w:rPr>
          <w:rFonts w:ascii="Times New Roman" w:hAnsi="Times New Roman" w:cs="Times New Roman"/>
          <w:sz w:val="12"/>
          <w:szCs w:val="12"/>
        </w:rPr>
        <w:t xml:space="preserve">                                                                                                           </w:t>
      </w:r>
      <w:r>
        <w:rPr>
          <w:rFonts w:ascii="Times New Roman" w:hAnsi="Times New Roman" w:cs="Times New Roman"/>
          <w:sz w:val="12"/>
          <w:szCs w:val="12"/>
        </w:rPr>
        <w:t xml:space="preserve">             Самарской области»</w:t>
      </w:r>
    </w:p>
    <w:p w:rsidR="00033A0D" w:rsidRPr="00033A0D" w:rsidRDefault="00033A0D" w:rsidP="00033A0D">
      <w:pPr>
        <w:autoSpaceDE w:val="0"/>
        <w:autoSpaceDN w:val="0"/>
        <w:adjustRightInd w:val="0"/>
        <w:spacing w:after="0" w:line="240" w:lineRule="auto"/>
        <w:ind w:firstLine="284"/>
        <w:jc w:val="center"/>
        <w:rPr>
          <w:rFonts w:ascii="Times New Roman" w:hAnsi="Times New Roman" w:cs="Times New Roman"/>
          <w:sz w:val="12"/>
          <w:szCs w:val="12"/>
        </w:rPr>
      </w:pPr>
      <w:r w:rsidRPr="00033A0D">
        <w:rPr>
          <w:rFonts w:ascii="Times New Roman" w:hAnsi="Times New Roman" w:cs="Times New Roman"/>
          <w:sz w:val="12"/>
          <w:szCs w:val="12"/>
        </w:rPr>
        <w:t>Форма подписного листа для проведения собрания (конференции) граждан</w:t>
      </w:r>
    </w:p>
    <w:p w:rsidR="001F02FF" w:rsidRDefault="001F02FF" w:rsidP="001F02FF">
      <w:pPr>
        <w:autoSpaceDE w:val="0"/>
        <w:autoSpaceDN w:val="0"/>
        <w:adjustRightInd w:val="0"/>
        <w:spacing w:after="0" w:line="240" w:lineRule="auto"/>
        <w:ind w:firstLine="284"/>
        <w:jc w:val="center"/>
        <w:rPr>
          <w:rFonts w:ascii="Times New Roman" w:hAnsi="Times New Roman" w:cs="Times New Roman"/>
          <w:sz w:val="12"/>
          <w:szCs w:val="12"/>
        </w:rPr>
      </w:pPr>
    </w:p>
    <w:p w:rsidR="00033A0D" w:rsidRPr="00033A0D" w:rsidRDefault="00033A0D" w:rsidP="001F02FF">
      <w:pPr>
        <w:autoSpaceDE w:val="0"/>
        <w:autoSpaceDN w:val="0"/>
        <w:adjustRightInd w:val="0"/>
        <w:spacing w:after="0" w:line="240" w:lineRule="auto"/>
        <w:ind w:firstLine="284"/>
        <w:jc w:val="center"/>
        <w:rPr>
          <w:rFonts w:ascii="Times New Roman" w:hAnsi="Times New Roman" w:cs="Times New Roman"/>
          <w:sz w:val="12"/>
          <w:szCs w:val="12"/>
        </w:rPr>
      </w:pPr>
      <w:r w:rsidRPr="00033A0D">
        <w:rPr>
          <w:rFonts w:ascii="Times New Roman" w:hAnsi="Times New Roman" w:cs="Times New Roman"/>
          <w:sz w:val="12"/>
          <w:szCs w:val="12"/>
        </w:rPr>
        <w:t>Подписной лист</w:t>
      </w:r>
    </w:p>
    <w:p w:rsidR="00033A0D" w:rsidRPr="00033A0D" w:rsidRDefault="00033A0D" w:rsidP="001F02FF">
      <w:pPr>
        <w:autoSpaceDE w:val="0"/>
        <w:autoSpaceDN w:val="0"/>
        <w:adjustRightInd w:val="0"/>
        <w:spacing w:after="0" w:line="240" w:lineRule="auto"/>
        <w:ind w:firstLine="284"/>
        <w:jc w:val="center"/>
        <w:rPr>
          <w:rFonts w:ascii="Times New Roman" w:hAnsi="Times New Roman" w:cs="Times New Roman"/>
          <w:sz w:val="12"/>
          <w:szCs w:val="12"/>
        </w:rPr>
      </w:pPr>
      <w:r w:rsidRPr="00033A0D">
        <w:rPr>
          <w:rFonts w:ascii="Times New Roman" w:hAnsi="Times New Roman" w:cs="Times New Roman"/>
          <w:sz w:val="12"/>
          <w:szCs w:val="12"/>
        </w:rPr>
        <w:t>_____________________________________________________________________________</w:t>
      </w:r>
    </w:p>
    <w:p w:rsidR="00033A0D" w:rsidRPr="00033A0D" w:rsidRDefault="00033A0D" w:rsidP="001F02FF">
      <w:pPr>
        <w:autoSpaceDE w:val="0"/>
        <w:autoSpaceDN w:val="0"/>
        <w:adjustRightInd w:val="0"/>
        <w:spacing w:after="0" w:line="240" w:lineRule="auto"/>
        <w:ind w:firstLine="284"/>
        <w:jc w:val="center"/>
        <w:rPr>
          <w:rFonts w:ascii="Times New Roman" w:hAnsi="Times New Roman" w:cs="Times New Roman"/>
          <w:sz w:val="12"/>
          <w:szCs w:val="12"/>
        </w:rPr>
      </w:pPr>
      <w:r w:rsidRPr="00033A0D">
        <w:rPr>
          <w:rFonts w:ascii="Times New Roman" w:hAnsi="Times New Roman" w:cs="Times New Roman"/>
          <w:sz w:val="12"/>
          <w:szCs w:val="12"/>
        </w:rPr>
        <w:t>(наименование или описание территории, на которой про</w:t>
      </w:r>
      <w:r>
        <w:rPr>
          <w:rFonts w:ascii="Times New Roman" w:hAnsi="Times New Roman" w:cs="Times New Roman"/>
          <w:sz w:val="12"/>
          <w:szCs w:val="12"/>
        </w:rPr>
        <w:t>водится собрание (конференция)</w:t>
      </w:r>
    </w:p>
    <w:p w:rsidR="00033A0D" w:rsidRPr="00033A0D" w:rsidRDefault="00033A0D" w:rsidP="00033A0D">
      <w:pPr>
        <w:autoSpaceDE w:val="0"/>
        <w:autoSpaceDN w:val="0"/>
        <w:adjustRightInd w:val="0"/>
        <w:spacing w:after="0" w:line="240" w:lineRule="auto"/>
        <w:ind w:firstLine="284"/>
        <w:jc w:val="both"/>
        <w:rPr>
          <w:rFonts w:ascii="Times New Roman" w:hAnsi="Times New Roman" w:cs="Times New Roman"/>
          <w:sz w:val="12"/>
          <w:szCs w:val="12"/>
        </w:rPr>
      </w:pPr>
      <w:r w:rsidRPr="00033A0D">
        <w:rPr>
          <w:rFonts w:ascii="Times New Roman" w:hAnsi="Times New Roman" w:cs="Times New Roman"/>
          <w:sz w:val="12"/>
          <w:szCs w:val="12"/>
        </w:rPr>
        <w:lastRenderedPageBreak/>
        <w:t xml:space="preserve">    Мы, нижеподписавшиеся, поддерживаем инициативу о проведении собрания (конференции) граждан по вопросу ________________________________________________________________</w:t>
      </w:r>
      <w:r w:rsidR="001F02FF" w:rsidRPr="00033A0D">
        <w:rPr>
          <w:rFonts w:ascii="Times New Roman" w:hAnsi="Times New Roman" w:cs="Times New Roman"/>
          <w:sz w:val="12"/>
          <w:szCs w:val="12"/>
        </w:rPr>
        <w:t>__________________________________________________</w:t>
      </w:r>
      <w:r w:rsidR="001F02FF">
        <w:rPr>
          <w:rFonts w:ascii="Times New Roman" w:hAnsi="Times New Roman" w:cs="Times New Roman"/>
          <w:sz w:val="12"/>
          <w:szCs w:val="12"/>
        </w:rPr>
        <w:t>__________</w:t>
      </w:r>
      <w:r w:rsidR="001F02FF" w:rsidRPr="00033A0D">
        <w:rPr>
          <w:rFonts w:ascii="Times New Roman" w:hAnsi="Times New Roman" w:cs="Times New Roman"/>
          <w:sz w:val="12"/>
          <w:szCs w:val="12"/>
        </w:rPr>
        <w:t xml:space="preserve">: </w:t>
      </w:r>
      <w:r w:rsidR="001F02FF" w:rsidRPr="002943A4">
        <w:rPr>
          <w:rFonts w:ascii="Times New Roman" w:hAnsi="Times New Roman" w:cs="Times New Roman"/>
          <w:sz w:val="12"/>
          <w:szCs w:val="12"/>
        </w:rPr>
        <w:t xml:space="preserve">      </w:t>
      </w:r>
    </w:p>
    <w:p w:rsidR="00033A0D" w:rsidRDefault="00033A0D" w:rsidP="001F02FF">
      <w:pPr>
        <w:autoSpaceDE w:val="0"/>
        <w:autoSpaceDN w:val="0"/>
        <w:adjustRightInd w:val="0"/>
        <w:spacing w:after="0" w:line="240" w:lineRule="auto"/>
        <w:ind w:firstLine="284"/>
        <w:jc w:val="center"/>
        <w:rPr>
          <w:rFonts w:ascii="Times New Roman" w:hAnsi="Times New Roman" w:cs="Times New Roman"/>
          <w:sz w:val="12"/>
          <w:szCs w:val="12"/>
        </w:rPr>
      </w:pPr>
      <w:r w:rsidRPr="00033A0D">
        <w:rPr>
          <w:rFonts w:ascii="Times New Roman" w:hAnsi="Times New Roman" w:cs="Times New Roman"/>
          <w:sz w:val="12"/>
          <w:szCs w:val="12"/>
        </w:rPr>
        <w:t>(формулировка вопроса или вопросов)</w:t>
      </w:r>
    </w:p>
    <w:p w:rsidR="001F02FF" w:rsidRDefault="001F02FF" w:rsidP="001F02FF">
      <w:pPr>
        <w:autoSpaceDE w:val="0"/>
        <w:autoSpaceDN w:val="0"/>
        <w:adjustRightInd w:val="0"/>
        <w:spacing w:after="0" w:line="240" w:lineRule="auto"/>
        <w:ind w:firstLine="284"/>
        <w:jc w:val="center"/>
        <w:rPr>
          <w:rFonts w:ascii="Times New Roman" w:hAnsi="Times New Roman" w:cs="Times New Roman"/>
          <w:sz w:val="12"/>
          <w:szCs w:val="12"/>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
        <w:gridCol w:w="1434"/>
        <w:gridCol w:w="974"/>
        <w:gridCol w:w="1836"/>
        <w:gridCol w:w="1754"/>
        <w:gridCol w:w="1089"/>
      </w:tblGrid>
      <w:tr w:rsidR="001F02FF" w:rsidRPr="001F02FF" w:rsidTr="001F02FF">
        <w:tc>
          <w:tcPr>
            <w:tcW w:w="294" w:type="pct"/>
            <w:tcBorders>
              <w:top w:val="single" w:sz="6" w:space="0" w:color="000000"/>
              <w:left w:val="single" w:sz="6" w:space="0" w:color="000000"/>
              <w:bottom w:val="single" w:sz="6" w:space="0" w:color="000000"/>
              <w:right w:val="nil"/>
            </w:tcBorders>
            <w:shd w:val="clear" w:color="auto" w:fill="auto"/>
            <w:vAlign w:val="center"/>
            <w:hideMark/>
          </w:tcPr>
          <w:p w:rsidR="001F02FF" w:rsidRPr="001F02FF" w:rsidRDefault="001F02FF" w:rsidP="00C27F58">
            <w:pPr>
              <w:spacing w:after="0" w:line="240" w:lineRule="auto"/>
              <w:ind w:left="-150"/>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p w:rsidR="001F02FF" w:rsidRPr="001F02FF" w:rsidRDefault="001F02FF" w:rsidP="00C27F58">
            <w:pPr>
              <w:spacing w:after="0" w:line="240" w:lineRule="auto"/>
              <w:ind w:left="-150"/>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п/п </w:t>
            </w:r>
          </w:p>
        </w:tc>
        <w:tc>
          <w:tcPr>
            <w:tcW w:w="952" w:type="pct"/>
            <w:tcBorders>
              <w:top w:val="single" w:sz="6" w:space="0" w:color="000000"/>
              <w:left w:val="single" w:sz="6" w:space="0" w:color="000000"/>
              <w:bottom w:val="single" w:sz="6" w:space="0" w:color="000000"/>
              <w:right w:val="nil"/>
            </w:tcBorders>
            <w:shd w:val="clear" w:color="auto" w:fill="auto"/>
            <w:vAlign w:val="center"/>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Фамилия, имя, отчество </w:t>
            </w:r>
          </w:p>
        </w:tc>
        <w:tc>
          <w:tcPr>
            <w:tcW w:w="647" w:type="pct"/>
            <w:tcBorders>
              <w:top w:val="single" w:sz="6" w:space="0" w:color="000000"/>
              <w:left w:val="single" w:sz="6" w:space="0" w:color="000000"/>
              <w:bottom w:val="single" w:sz="6" w:space="0" w:color="000000"/>
              <w:right w:val="nil"/>
            </w:tcBorders>
            <w:shd w:val="clear" w:color="auto" w:fill="auto"/>
            <w:vAlign w:val="center"/>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дата рождения </w:t>
            </w:r>
          </w:p>
        </w:tc>
        <w:tc>
          <w:tcPr>
            <w:tcW w:w="1219" w:type="pct"/>
            <w:tcBorders>
              <w:top w:val="single" w:sz="6" w:space="0" w:color="000000"/>
              <w:left w:val="single" w:sz="6" w:space="0" w:color="000000"/>
              <w:bottom w:val="single" w:sz="6" w:space="0" w:color="000000"/>
              <w:right w:val="nil"/>
            </w:tcBorders>
            <w:shd w:val="clear" w:color="auto" w:fill="auto"/>
            <w:vAlign w:val="center"/>
            <w:hideMark/>
          </w:tcPr>
          <w:p w:rsidR="001F02FF" w:rsidRPr="001F02FF" w:rsidRDefault="001F02FF" w:rsidP="001F02FF">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серия, </w:t>
            </w:r>
            <w:r>
              <w:rPr>
                <w:rFonts w:ascii="Times New Roman" w:eastAsia="Times New Roman" w:hAnsi="Times New Roman" w:cs="Times New Roman"/>
                <w:sz w:val="12"/>
                <w:szCs w:val="12"/>
              </w:rPr>
              <w:t xml:space="preserve"> </w:t>
            </w:r>
            <w:r w:rsidRPr="001F02FF">
              <w:rPr>
                <w:rFonts w:ascii="Times New Roman" w:eastAsia="Times New Roman" w:hAnsi="Times New Roman" w:cs="Times New Roman"/>
                <w:sz w:val="12"/>
                <w:szCs w:val="12"/>
              </w:rPr>
              <w:t>№ паспорта</w:t>
            </w:r>
            <w:r w:rsidRPr="001F02FF">
              <w:rPr>
                <w:sz w:val="12"/>
                <w:szCs w:val="12"/>
              </w:rPr>
              <w:t xml:space="preserve"> </w:t>
            </w:r>
            <w:r w:rsidRPr="001F02FF">
              <w:rPr>
                <w:rFonts w:ascii="Times New Roman" w:eastAsia="Times New Roman" w:hAnsi="Times New Roman" w:cs="Times New Roman"/>
                <w:sz w:val="12"/>
                <w:szCs w:val="12"/>
              </w:rPr>
              <w:t>или заменяющего его документа </w:t>
            </w:r>
          </w:p>
        </w:tc>
        <w:tc>
          <w:tcPr>
            <w:tcW w:w="1165" w:type="pct"/>
            <w:tcBorders>
              <w:top w:val="single" w:sz="6" w:space="0" w:color="000000"/>
              <w:left w:val="single" w:sz="6" w:space="0" w:color="000000"/>
              <w:bottom w:val="single" w:sz="6" w:space="0" w:color="000000"/>
              <w:right w:val="nil"/>
            </w:tcBorders>
            <w:shd w:val="clear" w:color="auto" w:fill="auto"/>
            <w:vAlign w:val="center"/>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Адрес места жительства </w:t>
            </w:r>
          </w:p>
        </w:tc>
        <w:tc>
          <w:tcPr>
            <w:tcW w:w="72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Подпись </w:t>
            </w:r>
          </w:p>
        </w:tc>
      </w:tr>
      <w:tr w:rsidR="001F02FF" w:rsidRPr="001F02FF" w:rsidTr="001F02FF">
        <w:tc>
          <w:tcPr>
            <w:tcW w:w="294"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952"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647"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1219"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1165"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r>
      <w:tr w:rsidR="001F02FF" w:rsidRPr="001F02FF" w:rsidTr="001F02FF">
        <w:tc>
          <w:tcPr>
            <w:tcW w:w="294"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952"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647"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1219"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1165"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r>
      <w:tr w:rsidR="001F02FF" w:rsidRPr="001F02FF" w:rsidTr="001F02FF">
        <w:tc>
          <w:tcPr>
            <w:tcW w:w="294"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952"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647"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1219"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1165"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r>
      <w:tr w:rsidR="001F02FF" w:rsidRPr="001F02FF" w:rsidTr="001F02FF">
        <w:tc>
          <w:tcPr>
            <w:tcW w:w="294"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952"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647"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1219"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1165" w:type="pct"/>
            <w:tcBorders>
              <w:top w:val="single" w:sz="6" w:space="0" w:color="000000"/>
              <w:left w:val="single" w:sz="6" w:space="0" w:color="000000"/>
              <w:bottom w:val="single" w:sz="6" w:space="0" w:color="000000"/>
              <w:right w:val="nil"/>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1F02FF" w:rsidRPr="001F02FF" w:rsidRDefault="001F02FF" w:rsidP="00C27F58">
            <w:pPr>
              <w:spacing w:after="0" w:line="240" w:lineRule="auto"/>
              <w:jc w:val="center"/>
              <w:textAlignment w:val="baseline"/>
              <w:rPr>
                <w:rFonts w:ascii="Times New Roman" w:eastAsia="Times New Roman" w:hAnsi="Times New Roman" w:cs="Times New Roman"/>
                <w:sz w:val="12"/>
                <w:szCs w:val="12"/>
              </w:rPr>
            </w:pPr>
            <w:r w:rsidRPr="001F02FF">
              <w:rPr>
                <w:rFonts w:ascii="Times New Roman" w:eastAsia="Times New Roman" w:hAnsi="Times New Roman" w:cs="Times New Roman"/>
                <w:sz w:val="12"/>
                <w:szCs w:val="12"/>
              </w:rPr>
              <w:t> </w:t>
            </w:r>
          </w:p>
        </w:tc>
      </w:tr>
    </w:tbl>
    <w:p w:rsidR="001F02FF" w:rsidRPr="001F02FF" w:rsidRDefault="001F02FF" w:rsidP="001F02FF">
      <w:pPr>
        <w:autoSpaceDE w:val="0"/>
        <w:autoSpaceDN w:val="0"/>
        <w:adjustRightInd w:val="0"/>
        <w:spacing w:after="0" w:line="240" w:lineRule="auto"/>
        <w:ind w:firstLine="284"/>
        <w:jc w:val="both"/>
        <w:rPr>
          <w:rFonts w:ascii="Times New Roman" w:hAnsi="Times New Roman" w:cs="Times New Roman"/>
          <w:sz w:val="12"/>
          <w:szCs w:val="12"/>
        </w:rPr>
      </w:pPr>
      <w:r w:rsidRPr="001F02FF">
        <w:rPr>
          <w:rFonts w:ascii="Times New Roman" w:hAnsi="Times New Roman" w:cs="Times New Roman"/>
          <w:sz w:val="12"/>
          <w:szCs w:val="12"/>
        </w:rPr>
        <w:t>Подписной лист удостоверяю:</w:t>
      </w:r>
    </w:p>
    <w:p w:rsidR="001F02FF" w:rsidRPr="001F02FF" w:rsidRDefault="001F02FF" w:rsidP="001F02FF">
      <w:pPr>
        <w:autoSpaceDE w:val="0"/>
        <w:autoSpaceDN w:val="0"/>
        <w:adjustRightInd w:val="0"/>
        <w:spacing w:after="0" w:line="240" w:lineRule="auto"/>
        <w:ind w:firstLine="284"/>
        <w:jc w:val="both"/>
        <w:rPr>
          <w:rFonts w:ascii="Times New Roman" w:hAnsi="Times New Roman" w:cs="Times New Roman"/>
          <w:sz w:val="12"/>
          <w:szCs w:val="12"/>
        </w:rPr>
      </w:pPr>
      <w:r w:rsidRPr="001F02FF">
        <w:rPr>
          <w:rFonts w:ascii="Times New Roman" w:hAnsi="Times New Roman" w:cs="Times New Roman"/>
          <w:sz w:val="12"/>
          <w:szCs w:val="12"/>
        </w:rPr>
        <w:t>Лицо, осуществляющее сбор подписей ________________</w:t>
      </w:r>
      <w:r>
        <w:rPr>
          <w:rFonts w:ascii="Times New Roman" w:hAnsi="Times New Roman" w:cs="Times New Roman"/>
          <w:sz w:val="12"/>
          <w:szCs w:val="12"/>
        </w:rPr>
        <w:t>_______________________________</w:t>
      </w:r>
      <w:r w:rsidRPr="001F02FF">
        <w:rPr>
          <w:rFonts w:ascii="Times New Roman" w:hAnsi="Times New Roman" w:cs="Times New Roman"/>
          <w:sz w:val="12"/>
          <w:szCs w:val="12"/>
        </w:rPr>
        <w:t>_________________________________________________</w:t>
      </w:r>
      <w:r>
        <w:rPr>
          <w:rFonts w:ascii="Times New Roman" w:hAnsi="Times New Roman" w:cs="Times New Roman"/>
          <w:sz w:val="12"/>
          <w:szCs w:val="12"/>
        </w:rPr>
        <w:t>_____________________________</w:t>
      </w:r>
    </w:p>
    <w:p w:rsidR="001F02FF" w:rsidRPr="001F02FF" w:rsidRDefault="001F02FF" w:rsidP="001F02FF">
      <w:pPr>
        <w:autoSpaceDE w:val="0"/>
        <w:autoSpaceDN w:val="0"/>
        <w:adjustRightInd w:val="0"/>
        <w:spacing w:after="0" w:line="240" w:lineRule="auto"/>
        <w:ind w:firstLine="284"/>
        <w:jc w:val="center"/>
        <w:rPr>
          <w:rFonts w:ascii="Times New Roman" w:hAnsi="Times New Roman" w:cs="Times New Roman"/>
          <w:sz w:val="12"/>
          <w:szCs w:val="12"/>
        </w:rPr>
      </w:pPr>
      <w:r w:rsidRPr="001F02FF">
        <w:rPr>
          <w:rFonts w:ascii="Times New Roman" w:hAnsi="Times New Roman" w:cs="Times New Roman"/>
          <w:sz w:val="12"/>
          <w:szCs w:val="12"/>
        </w:rPr>
        <w:t>(Ф.И.О., серия, N паспорта или заменяющего его документа, место жительс</w:t>
      </w:r>
      <w:r>
        <w:rPr>
          <w:rFonts w:ascii="Times New Roman" w:hAnsi="Times New Roman" w:cs="Times New Roman"/>
          <w:sz w:val="12"/>
          <w:szCs w:val="12"/>
        </w:rPr>
        <w:t>тва)</w:t>
      </w:r>
    </w:p>
    <w:p w:rsidR="001F02FF" w:rsidRPr="001F02FF" w:rsidRDefault="001F02FF" w:rsidP="001F02FF">
      <w:pPr>
        <w:autoSpaceDE w:val="0"/>
        <w:autoSpaceDN w:val="0"/>
        <w:adjustRightInd w:val="0"/>
        <w:spacing w:after="0" w:line="240" w:lineRule="auto"/>
        <w:ind w:firstLine="284"/>
        <w:jc w:val="both"/>
        <w:rPr>
          <w:rFonts w:ascii="Times New Roman" w:hAnsi="Times New Roman" w:cs="Times New Roman"/>
          <w:sz w:val="12"/>
          <w:szCs w:val="12"/>
        </w:rPr>
      </w:pPr>
      <w:r w:rsidRPr="001F02FF">
        <w:rPr>
          <w:rFonts w:ascii="Times New Roman" w:hAnsi="Times New Roman" w:cs="Times New Roman"/>
          <w:sz w:val="12"/>
          <w:szCs w:val="12"/>
        </w:rPr>
        <w:t xml:space="preserve"> __________________________________</w:t>
      </w:r>
    </w:p>
    <w:p w:rsidR="001F02FF" w:rsidRPr="001F02FF" w:rsidRDefault="001F02FF" w:rsidP="001F02FF">
      <w:pPr>
        <w:autoSpaceDE w:val="0"/>
        <w:autoSpaceDN w:val="0"/>
        <w:adjustRightInd w:val="0"/>
        <w:spacing w:after="0" w:line="240" w:lineRule="auto"/>
        <w:ind w:firstLine="284"/>
        <w:jc w:val="both"/>
        <w:rPr>
          <w:rFonts w:ascii="Times New Roman" w:hAnsi="Times New Roman" w:cs="Times New Roman"/>
          <w:sz w:val="12"/>
          <w:szCs w:val="12"/>
        </w:rPr>
      </w:pPr>
      <w:r w:rsidRPr="001F02FF">
        <w:rPr>
          <w:rFonts w:ascii="Times New Roman" w:hAnsi="Times New Roman" w:cs="Times New Roman"/>
          <w:sz w:val="12"/>
          <w:szCs w:val="12"/>
        </w:rPr>
        <w:t xml:space="preserve"> (Личная подпись, дата подписания)</w:t>
      </w:r>
    </w:p>
    <w:p w:rsidR="001F02FF" w:rsidRPr="001F02FF" w:rsidRDefault="001F02FF" w:rsidP="001F02FF">
      <w:pPr>
        <w:autoSpaceDE w:val="0"/>
        <w:autoSpaceDN w:val="0"/>
        <w:adjustRightInd w:val="0"/>
        <w:spacing w:after="0" w:line="240" w:lineRule="auto"/>
        <w:jc w:val="both"/>
        <w:rPr>
          <w:rFonts w:ascii="Times New Roman" w:hAnsi="Times New Roman" w:cs="Times New Roman"/>
          <w:sz w:val="12"/>
          <w:szCs w:val="12"/>
        </w:rPr>
      </w:pPr>
    </w:p>
    <w:p w:rsidR="001F02FF" w:rsidRPr="001F02FF" w:rsidRDefault="001F02FF" w:rsidP="001F02FF">
      <w:pPr>
        <w:autoSpaceDE w:val="0"/>
        <w:autoSpaceDN w:val="0"/>
        <w:adjustRightInd w:val="0"/>
        <w:spacing w:after="0" w:line="240" w:lineRule="auto"/>
        <w:ind w:firstLine="284"/>
        <w:jc w:val="both"/>
        <w:rPr>
          <w:rFonts w:ascii="Times New Roman" w:hAnsi="Times New Roman" w:cs="Times New Roman"/>
          <w:sz w:val="12"/>
          <w:szCs w:val="12"/>
        </w:rPr>
      </w:pPr>
      <w:r w:rsidRPr="001F02FF">
        <w:rPr>
          <w:rFonts w:ascii="Times New Roman" w:hAnsi="Times New Roman" w:cs="Times New Roman"/>
          <w:sz w:val="12"/>
          <w:szCs w:val="12"/>
        </w:rPr>
        <w:t xml:space="preserve"> Инициатор проведения собрания (конференции) __________________</w:t>
      </w:r>
      <w:r>
        <w:rPr>
          <w:rFonts w:ascii="Times New Roman" w:hAnsi="Times New Roman" w:cs="Times New Roman"/>
          <w:sz w:val="12"/>
          <w:szCs w:val="12"/>
        </w:rPr>
        <w:t>_______________________________</w:t>
      </w:r>
      <w:r w:rsidRPr="001F02FF">
        <w:rPr>
          <w:rFonts w:ascii="Times New Roman" w:hAnsi="Times New Roman" w:cs="Times New Roman"/>
          <w:sz w:val="12"/>
          <w:szCs w:val="12"/>
        </w:rPr>
        <w:t>_____________________________________________</w:t>
      </w:r>
      <w:r>
        <w:rPr>
          <w:rFonts w:ascii="Times New Roman" w:hAnsi="Times New Roman" w:cs="Times New Roman"/>
          <w:sz w:val="12"/>
          <w:szCs w:val="12"/>
        </w:rPr>
        <w:t>_______________________________</w:t>
      </w:r>
    </w:p>
    <w:p w:rsidR="001F02FF" w:rsidRPr="001F02FF" w:rsidRDefault="001F02FF" w:rsidP="001F02FF">
      <w:pPr>
        <w:autoSpaceDE w:val="0"/>
        <w:autoSpaceDN w:val="0"/>
        <w:adjustRightInd w:val="0"/>
        <w:spacing w:after="0" w:line="240" w:lineRule="auto"/>
        <w:ind w:firstLine="284"/>
        <w:jc w:val="center"/>
        <w:rPr>
          <w:rFonts w:ascii="Times New Roman" w:hAnsi="Times New Roman" w:cs="Times New Roman"/>
          <w:sz w:val="12"/>
          <w:szCs w:val="12"/>
        </w:rPr>
      </w:pPr>
      <w:r w:rsidRPr="001F02FF">
        <w:rPr>
          <w:rFonts w:ascii="Times New Roman" w:hAnsi="Times New Roman" w:cs="Times New Roman"/>
          <w:sz w:val="12"/>
          <w:szCs w:val="12"/>
        </w:rPr>
        <w:t>(Ф.И.О., серия, N паспорта или заменяющего его документа,   место жительства)</w:t>
      </w:r>
    </w:p>
    <w:p w:rsidR="001F02FF" w:rsidRPr="001F02FF" w:rsidRDefault="001F02FF" w:rsidP="001F02FF">
      <w:pPr>
        <w:autoSpaceDE w:val="0"/>
        <w:autoSpaceDN w:val="0"/>
        <w:adjustRightInd w:val="0"/>
        <w:spacing w:after="0" w:line="240" w:lineRule="auto"/>
        <w:ind w:firstLine="284"/>
        <w:jc w:val="both"/>
        <w:rPr>
          <w:rFonts w:ascii="Times New Roman" w:hAnsi="Times New Roman" w:cs="Times New Roman"/>
          <w:sz w:val="12"/>
          <w:szCs w:val="12"/>
        </w:rPr>
      </w:pPr>
      <w:r w:rsidRPr="001F02FF">
        <w:rPr>
          <w:rFonts w:ascii="Times New Roman" w:hAnsi="Times New Roman" w:cs="Times New Roman"/>
          <w:sz w:val="12"/>
          <w:szCs w:val="12"/>
        </w:rPr>
        <w:t>__________________________________</w:t>
      </w:r>
    </w:p>
    <w:p w:rsidR="001F02FF" w:rsidRPr="001F02FF" w:rsidRDefault="001F02FF" w:rsidP="001F02FF">
      <w:pPr>
        <w:autoSpaceDE w:val="0"/>
        <w:autoSpaceDN w:val="0"/>
        <w:adjustRightInd w:val="0"/>
        <w:spacing w:after="0" w:line="240" w:lineRule="auto"/>
        <w:ind w:firstLine="284"/>
        <w:jc w:val="both"/>
        <w:rPr>
          <w:rFonts w:ascii="Times New Roman" w:hAnsi="Times New Roman" w:cs="Times New Roman"/>
          <w:sz w:val="12"/>
          <w:szCs w:val="12"/>
        </w:rPr>
      </w:pPr>
      <w:r w:rsidRPr="001F02FF">
        <w:rPr>
          <w:rFonts w:ascii="Times New Roman" w:hAnsi="Times New Roman" w:cs="Times New Roman"/>
          <w:sz w:val="12"/>
          <w:szCs w:val="12"/>
        </w:rPr>
        <w:t xml:space="preserve">    (Ли</w:t>
      </w:r>
      <w:r>
        <w:rPr>
          <w:rFonts w:ascii="Times New Roman" w:hAnsi="Times New Roman" w:cs="Times New Roman"/>
          <w:sz w:val="12"/>
          <w:szCs w:val="12"/>
        </w:rPr>
        <w:t xml:space="preserve">чная подпись, дата подписания) </w:t>
      </w:r>
    </w:p>
    <w:p w:rsidR="001F02FF" w:rsidRPr="001F02FF" w:rsidRDefault="001F02FF" w:rsidP="001F02FF">
      <w:pPr>
        <w:autoSpaceDE w:val="0"/>
        <w:autoSpaceDN w:val="0"/>
        <w:adjustRightInd w:val="0"/>
        <w:spacing w:after="0" w:line="240" w:lineRule="auto"/>
        <w:ind w:firstLine="284"/>
        <w:jc w:val="right"/>
        <w:rPr>
          <w:rFonts w:ascii="Times New Roman" w:hAnsi="Times New Roman" w:cs="Times New Roman"/>
          <w:sz w:val="12"/>
          <w:szCs w:val="12"/>
        </w:rPr>
      </w:pPr>
      <w:r w:rsidRPr="001F02FF">
        <w:rPr>
          <w:rFonts w:ascii="Times New Roman" w:hAnsi="Times New Roman" w:cs="Times New Roman"/>
          <w:sz w:val="12"/>
          <w:szCs w:val="12"/>
        </w:rPr>
        <w:t xml:space="preserve">Приложение №2 </w:t>
      </w:r>
    </w:p>
    <w:p w:rsidR="001F02FF" w:rsidRPr="001F02FF" w:rsidRDefault="001F02FF" w:rsidP="001F02FF">
      <w:pPr>
        <w:autoSpaceDE w:val="0"/>
        <w:autoSpaceDN w:val="0"/>
        <w:adjustRightInd w:val="0"/>
        <w:spacing w:after="0" w:line="240" w:lineRule="auto"/>
        <w:ind w:firstLine="284"/>
        <w:jc w:val="right"/>
        <w:rPr>
          <w:rFonts w:ascii="Times New Roman" w:hAnsi="Times New Roman" w:cs="Times New Roman"/>
          <w:sz w:val="12"/>
          <w:szCs w:val="12"/>
        </w:rPr>
      </w:pPr>
      <w:r w:rsidRPr="001F02FF">
        <w:rPr>
          <w:rFonts w:ascii="Times New Roman" w:hAnsi="Times New Roman" w:cs="Times New Roman"/>
          <w:sz w:val="12"/>
          <w:szCs w:val="12"/>
        </w:rPr>
        <w:t>к  Положению «О порядке назначения и проведения</w:t>
      </w:r>
    </w:p>
    <w:p w:rsidR="001F02FF" w:rsidRPr="001F02FF" w:rsidRDefault="001F02FF" w:rsidP="001F02FF">
      <w:pPr>
        <w:autoSpaceDE w:val="0"/>
        <w:autoSpaceDN w:val="0"/>
        <w:adjustRightInd w:val="0"/>
        <w:spacing w:after="0" w:line="240" w:lineRule="auto"/>
        <w:ind w:firstLine="284"/>
        <w:jc w:val="right"/>
        <w:rPr>
          <w:rFonts w:ascii="Times New Roman" w:hAnsi="Times New Roman" w:cs="Times New Roman"/>
          <w:sz w:val="12"/>
          <w:szCs w:val="12"/>
        </w:rPr>
      </w:pPr>
      <w:r w:rsidRPr="001F02FF">
        <w:rPr>
          <w:rFonts w:ascii="Times New Roman" w:hAnsi="Times New Roman" w:cs="Times New Roman"/>
          <w:sz w:val="12"/>
          <w:szCs w:val="12"/>
        </w:rPr>
        <w:t>собраний (конференций) граждан  на территории</w:t>
      </w:r>
    </w:p>
    <w:p w:rsidR="001F02FF" w:rsidRPr="001F02FF" w:rsidRDefault="001F02FF" w:rsidP="001F02FF">
      <w:pPr>
        <w:autoSpaceDE w:val="0"/>
        <w:autoSpaceDN w:val="0"/>
        <w:adjustRightInd w:val="0"/>
        <w:spacing w:after="0" w:line="240" w:lineRule="auto"/>
        <w:ind w:firstLine="284"/>
        <w:jc w:val="right"/>
        <w:rPr>
          <w:rFonts w:ascii="Times New Roman" w:hAnsi="Times New Roman" w:cs="Times New Roman"/>
          <w:sz w:val="12"/>
          <w:szCs w:val="12"/>
        </w:rPr>
      </w:pPr>
      <w:r w:rsidRPr="001F02FF">
        <w:rPr>
          <w:rFonts w:ascii="Times New Roman" w:hAnsi="Times New Roman" w:cs="Times New Roman"/>
          <w:sz w:val="12"/>
          <w:szCs w:val="12"/>
        </w:rPr>
        <w:t>сельского поселения Верхняя Орлянка</w:t>
      </w:r>
    </w:p>
    <w:p w:rsidR="001F02FF" w:rsidRPr="001F02FF" w:rsidRDefault="001F02FF" w:rsidP="001F02FF">
      <w:pPr>
        <w:autoSpaceDE w:val="0"/>
        <w:autoSpaceDN w:val="0"/>
        <w:adjustRightInd w:val="0"/>
        <w:spacing w:after="0" w:line="240" w:lineRule="auto"/>
        <w:ind w:firstLine="284"/>
        <w:jc w:val="right"/>
        <w:rPr>
          <w:rFonts w:ascii="Times New Roman" w:hAnsi="Times New Roman" w:cs="Times New Roman"/>
          <w:sz w:val="12"/>
          <w:szCs w:val="12"/>
        </w:rPr>
      </w:pPr>
      <w:r w:rsidRPr="001F02FF">
        <w:rPr>
          <w:rFonts w:ascii="Times New Roman" w:hAnsi="Times New Roman" w:cs="Times New Roman"/>
          <w:sz w:val="12"/>
          <w:szCs w:val="12"/>
        </w:rPr>
        <w:t xml:space="preserve"> муниципальном районе Сергиевский </w:t>
      </w:r>
    </w:p>
    <w:p w:rsidR="001F02FF" w:rsidRPr="001F02FF" w:rsidRDefault="001F02FF" w:rsidP="001F02FF">
      <w:pPr>
        <w:autoSpaceDE w:val="0"/>
        <w:autoSpaceDN w:val="0"/>
        <w:adjustRightInd w:val="0"/>
        <w:spacing w:after="0" w:line="240" w:lineRule="auto"/>
        <w:ind w:firstLine="284"/>
        <w:jc w:val="right"/>
        <w:rPr>
          <w:rFonts w:ascii="Times New Roman" w:hAnsi="Times New Roman" w:cs="Times New Roman"/>
          <w:sz w:val="12"/>
          <w:szCs w:val="12"/>
        </w:rPr>
      </w:pPr>
      <w:r w:rsidRPr="001F02FF">
        <w:rPr>
          <w:rFonts w:ascii="Times New Roman" w:hAnsi="Times New Roman" w:cs="Times New Roman"/>
          <w:sz w:val="12"/>
          <w:szCs w:val="12"/>
        </w:rPr>
        <w:t xml:space="preserve">                                                                                                  </w:t>
      </w:r>
      <w:r>
        <w:rPr>
          <w:rFonts w:ascii="Times New Roman" w:hAnsi="Times New Roman" w:cs="Times New Roman"/>
          <w:sz w:val="12"/>
          <w:szCs w:val="12"/>
        </w:rPr>
        <w:t xml:space="preserve">             Самарской области»</w:t>
      </w:r>
    </w:p>
    <w:p w:rsidR="001F02FF" w:rsidRPr="001F02FF" w:rsidRDefault="001F02FF" w:rsidP="001F02FF">
      <w:pPr>
        <w:autoSpaceDE w:val="0"/>
        <w:autoSpaceDN w:val="0"/>
        <w:adjustRightInd w:val="0"/>
        <w:spacing w:after="0" w:line="240" w:lineRule="auto"/>
        <w:ind w:firstLine="284"/>
        <w:jc w:val="center"/>
        <w:rPr>
          <w:rFonts w:ascii="Times New Roman" w:hAnsi="Times New Roman" w:cs="Times New Roman"/>
          <w:sz w:val="12"/>
          <w:szCs w:val="12"/>
        </w:rPr>
      </w:pPr>
      <w:r w:rsidRPr="001F02FF">
        <w:rPr>
          <w:rFonts w:ascii="Times New Roman" w:hAnsi="Times New Roman" w:cs="Times New Roman"/>
          <w:sz w:val="12"/>
          <w:szCs w:val="12"/>
        </w:rPr>
        <w:t>СОГЛАСИЕ</w:t>
      </w:r>
    </w:p>
    <w:p w:rsidR="001F02FF" w:rsidRPr="001F02FF" w:rsidRDefault="001F02FF" w:rsidP="001F02FF">
      <w:pPr>
        <w:autoSpaceDE w:val="0"/>
        <w:autoSpaceDN w:val="0"/>
        <w:adjustRightInd w:val="0"/>
        <w:spacing w:after="0" w:line="240" w:lineRule="auto"/>
        <w:ind w:firstLine="284"/>
        <w:jc w:val="center"/>
        <w:rPr>
          <w:rFonts w:ascii="Times New Roman" w:hAnsi="Times New Roman" w:cs="Times New Roman"/>
          <w:sz w:val="12"/>
          <w:szCs w:val="12"/>
        </w:rPr>
      </w:pPr>
      <w:r w:rsidRPr="001F02FF">
        <w:rPr>
          <w:rFonts w:ascii="Times New Roman" w:hAnsi="Times New Roman" w:cs="Times New Roman"/>
          <w:sz w:val="12"/>
          <w:szCs w:val="12"/>
        </w:rPr>
        <w:t>на обработку персональных данных члена инициативной группы по выдвижению инициативы проведения</w:t>
      </w:r>
      <w:r>
        <w:rPr>
          <w:rFonts w:ascii="Times New Roman" w:hAnsi="Times New Roman" w:cs="Times New Roman"/>
          <w:sz w:val="12"/>
          <w:szCs w:val="12"/>
        </w:rPr>
        <w:t xml:space="preserve"> собрания (конференции) граждан</w:t>
      </w:r>
    </w:p>
    <w:p w:rsidR="001F02FF" w:rsidRPr="001F02FF" w:rsidRDefault="001F02FF" w:rsidP="001F02FF">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1F02FF">
        <w:rPr>
          <w:rFonts w:ascii="Times New Roman" w:hAnsi="Times New Roman" w:cs="Times New Roman"/>
          <w:sz w:val="12"/>
          <w:szCs w:val="12"/>
        </w:rPr>
        <w:t>Я,</w:t>
      </w:r>
      <w:r w:rsidRPr="001F02FF">
        <w:rPr>
          <w:rFonts w:ascii="Times New Roman" w:hAnsi="Times New Roman" w:cs="Times New Roman"/>
          <w:sz w:val="12"/>
          <w:szCs w:val="12"/>
        </w:rPr>
        <w:tab/>
        <w:t>,</w:t>
      </w:r>
    </w:p>
    <w:p w:rsidR="001F02FF" w:rsidRPr="001F02FF" w:rsidRDefault="001F02FF" w:rsidP="001F02FF">
      <w:pPr>
        <w:autoSpaceDE w:val="0"/>
        <w:autoSpaceDN w:val="0"/>
        <w:adjustRightInd w:val="0"/>
        <w:spacing w:after="0" w:line="240" w:lineRule="auto"/>
        <w:ind w:firstLine="284"/>
        <w:jc w:val="center"/>
        <w:rPr>
          <w:rFonts w:ascii="Times New Roman" w:hAnsi="Times New Roman" w:cs="Times New Roman"/>
          <w:sz w:val="12"/>
          <w:szCs w:val="12"/>
        </w:rPr>
      </w:pPr>
      <w:r w:rsidRPr="001F02FF">
        <w:rPr>
          <w:rFonts w:ascii="Times New Roman" w:hAnsi="Times New Roman" w:cs="Times New Roman"/>
          <w:sz w:val="12"/>
          <w:szCs w:val="12"/>
        </w:rPr>
        <w:t>(фамилия, имя, отчество лица, дающего согласие на обработку персональных данных)</w:t>
      </w:r>
    </w:p>
    <w:p w:rsidR="001F02FF" w:rsidRPr="001F02FF" w:rsidRDefault="001F02FF" w:rsidP="001F02FF">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1F02FF">
        <w:rPr>
          <w:rFonts w:ascii="Times New Roman" w:hAnsi="Times New Roman" w:cs="Times New Roman"/>
          <w:sz w:val="12"/>
          <w:szCs w:val="12"/>
        </w:rPr>
        <w:t>зарегистрированный(ая) по адресу:</w:t>
      </w:r>
      <w:r w:rsidRPr="001F02FF">
        <w:rPr>
          <w:rFonts w:ascii="Times New Roman" w:hAnsi="Times New Roman" w:cs="Times New Roman"/>
          <w:sz w:val="12"/>
          <w:szCs w:val="12"/>
        </w:rPr>
        <w:tab/>
      </w:r>
    </w:p>
    <w:p w:rsidR="001F02FF" w:rsidRPr="001F02FF" w:rsidRDefault="001F02FF" w:rsidP="001F02FF">
      <w:pPr>
        <w:autoSpaceDE w:val="0"/>
        <w:autoSpaceDN w:val="0"/>
        <w:adjustRightInd w:val="0"/>
        <w:spacing w:after="0" w:line="240" w:lineRule="auto"/>
        <w:jc w:val="both"/>
        <w:rPr>
          <w:rFonts w:ascii="Times New Roman" w:hAnsi="Times New Roman" w:cs="Times New Roman"/>
          <w:sz w:val="12"/>
          <w:szCs w:val="12"/>
        </w:rPr>
      </w:pPr>
    </w:p>
    <w:p w:rsidR="001F02FF" w:rsidRPr="001F02FF" w:rsidRDefault="001F02FF" w:rsidP="001F02FF">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1F02FF">
        <w:rPr>
          <w:rFonts w:ascii="Times New Roman" w:hAnsi="Times New Roman" w:cs="Times New Roman"/>
          <w:sz w:val="12"/>
          <w:szCs w:val="12"/>
        </w:rPr>
        <w:t>паспорт серия</w:t>
      </w:r>
      <w:r w:rsidRPr="001F02FF">
        <w:rPr>
          <w:rFonts w:ascii="Times New Roman" w:hAnsi="Times New Roman" w:cs="Times New Roman"/>
          <w:sz w:val="12"/>
          <w:szCs w:val="12"/>
        </w:rPr>
        <w:tab/>
      </w:r>
      <w:r w:rsidRPr="001F02FF">
        <w:rPr>
          <w:rFonts w:ascii="Times New Roman" w:hAnsi="Times New Roman" w:cs="Times New Roman"/>
          <w:sz w:val="12"/>
          <w:szCs w:val="12"/>
        </w:rPr>
        <w:tab/>
        <w:t>N</w:t>
      </w:r>
      <w:r w:rsidRPr="001F02FF">
        <w:rPr>
          <w:rFonts w:ascii="Times New Roman" w:hAnsi="Times New Roman" w:cs="Times New Roman"/>
          <w:sz w:val="12"/>
          <w:szCs w:val="12"/>
        </w:rPr>
        <w:tab/>
      </w:r>
      <w:r w:rsidRPr="001F02FF">
        <w:rPr>
          <w:rFonts w:ascii="Times New Roman" w:hAnsi="Times New Roman" w:cs="Times New Roman"/>
          <w:sz w:val="12"/>
          <w:szCs w:val="12"/>
        </w:rPr>
        <w:tab/>
        <w:t>выдан</w:t>
      </w:r>
      <w:r w:rsidRPr="001F02FF">
        <w:rPr>
          <w:rFonts w:ascii="Times New Roman" w:hAnsi="Times New Roman" w:cs="Times New Roman"/>
          <w:sz w:val="12"/>
          <w:szCs w:val="12"/>
        </w:rPr>
        <w:tab/>
      </w:r>
    </w:p>
    <w:p w:rsidR="001F02FF" w:rsidRPr="001F02FF" w:rsidRDefault="001F02FF" w:rsidP="001F02FF">
      <w:pPr>
        <w:autoSpaceDE w:val="0"/>
        <w:autoSpaceDN w:val="0"/>
        <w:adjustRightInd w:val="0"/>
        <w:spacing w:after="0" w:line="240" w:lineRule="auto"/>
        <w:ind w:firstLine="284"/>
        <w:jc w:val="center"/>
        <w:rPr>
          <w:rFonts w:ascii="Times New Roman" w:hAnsi="Times New Roman" w:cs="Times New Roman"/>
          <w:sz w:val="12"/>
          <w:szCs w:val="12"/>
        </w:rPr>
      </w:pPr>
      <w:r w:rsidRPr="001F02FF">
        <w:rPr>
          <w:rFonts w:ascii="Times New Roman" w:hAnsi="Times New Roman" w:cs="Times New Roman"/>
          <w:sz w:val="12"/>
          <w:szCs w:val="12"/>
        </w:rPr>
        <w:t>(кем и когда выдан)</w:t>
      </w:r>
    </w:p>
    <w:p w:rsidR="001F02FF" w:rsidRPr="001F02FF" w:rsidRDefault="001F02FF" w:rsidP="001F02FF">
      <w:pPr>
        <w:autoSpaceDE w:val="0"/>
        <w:autoSpaceDN w:val="0"/>
        <w:adjustRightInd w:val="0"/>
        <w:spacing w:after="0" w:line="240" w:lineRule="auto"/>
        <w:ind w:firstLine="284"/>
        <w:jc w:val="both"/>
        <w:rPr>
          <w:rFonts w:ascii="Times New Roman" w:hAnsi="Times New Roman" w:cs="Times New Roman"/>
          <w:sz w:val="12"/>
          <w:szCs w:val="12"/>
        </w:rPr>
      </w:pPr>
      <w:r w:rsidRPr="001F02FF">
        <w:rPr>
          <w:rFonts w:ascii="Times New Roman" w:hAnsi="Times New Roman" w:cs="Times New Roman"/>
          <w:sz w:val="12"/>
          <w:szCs w:val="12"/>
        </w:rPr>
        <w:t>в соответствии со статьей 9 Федерального закона от 27 июля 2006 года № 152-ФЗ «О персональных данных» даю согласие Собрания представителей сельского поселения Верхняя Орлянка муниципального района Сергиевский Самарской области (или) Администрации сельского поселения Верхняя Орлянка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1F02FF" w:rsidRPr="001F02FF" w:rsidRDefault="001F02FF" w:rsidP="001F02FF">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1F02FF">
        <w:rPr>
          <w:rFonts w:ascii="Times New Roman" w:hAnsi="Times New Roman" w:cs="Times New Roman"/>
          <w:sz w:val="12"/>
          <w:szCs w:val="12"/>
        </w:rPr>
        <w:t>,</w:t>
      </w:r>
    </w:p>
    <w:p w:rsidR="001F02FF" w:rsidRPr="001F02FF" w:rsidRDefault="001F02FF" w:rsidP="001F02FF">
      <w:pPr>
        <w:autoSpaceDE w:val="0"/>
        <w:autoSpaceDN w:val="0"/>
        <w:adjustRightInd w:val="0"/>
        <w:spacing w:after="0" w:line="240" w:lineRule="auto"/>
        <w:ind w:firstLine="284"/>
        <w:jc w:val="center"/>
        <w:rPr>
          <w:rFonts w:ascii="Times New Roman" w:hAnsi="Times New Roman" w:cs="Times New Roman"/>
          <w:sz w:val="12"/>
          <w:szCs w:val="12"/>
        </w:rPr>
      </w:pPr>
      <w:r w:rsidRPr="001F02FF">
        <w:rPr>
          <w:rFonts w:ascii="Times New Roman" w:hAnsi="Times New Roman" w:cs="Times New Roman"/>
          <w:sz w:val="12"/>
          <w:szCs w:val="12"/>
        </w:rPr>
        <w:t>(фамилия, имя, отчество лица, дающего согласие на обработку персональных данных)</w:t>
      </w:r>
    </w:p>
    <w:p w:rsidR="001F02FF" w:rsidRPr="001F02FF" w:rsidRDefault="001F02FF" w:rsidP="001F02FF">
      <w:pPr>
        <w:autoSpaceDE w:val="0"/>
        <w:autoSpaceDN w:val="0"/>
        <w:adjustRightInd w:val="0"/>
        <w:spacing w:after="0" w:line="240" w:lineRule="auto"/>
        <w:ind w:firstLine="284"/>
        <w:jc w:val="both"/>
        <w:rPr>
          <w:rFonts w:ascii="Times New Roman" w:hAnsi="Times New Roman" w:cs="Times New Roman"/>
          <w:sz w:val="12"/>
          <w:szCs w:val="12"/>
        </w:rPr>
      </w:pPr>
      <w:r w:rsidRPr="001F02FF">
        <w:rPr>
          <w:rFonts w:ascii="Times New Roman" w:hAnsi="Times New Roman" w:cs="Times New Roman"/>
          <w:sz w:val="12"/>
          <w:szCs w:val="12"/>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1F02FF" w:rsidRPr="001F02FF" w:rsidRDefault="001F02FF" w:rsidP="001F02FF">
      <w:pPr>
        <w:autoSpaceDE w:val="0"/>
        <w:autoSpaceDN w:val="0"/>
        <w:adjustRightInd w:val="0"/>
        <w:spacing w:after="0" w:line="240" w:lineRule="auto"/>
        <w:ind w:firstLine="284"/>
        <w:jc w:val="both"/>
        <w:rPr>
          <w:rFonts w:ascii="Times New Roman" w:hAnsi="Times New Roman" w:cs="Times New Roman"/>
          <w:sz w:val="12"/>
          <w:szCs w:val="12"/>
        </w:rPr>
      </w:pPr>
      <w:r w:rsidRPr="001F02FF">
        <w:rPr>
          <w:rFonts w:ascii="Times New Roman" w:hAnsi="Times New Roman" w:cs="Times New Roman"/>
          <w:sz w:val="12"/>
          <w:szCs w:val="12"/>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«О </w:t>
      </w:r>
      <w:r>
        <w:rPr>
          <w:rFonts w:ascii="Times New Roman" w:hAnsi="Times New Roman" w:cs="Times New Roman"/>
          <w:sz w:val="12"/>
          <w:szCs w:val="12"/>
        </w:rPr>
        <w:t xml:space="preserve">порядке назначения и проведения </w:t>
      </w:r>
      <w:r w:rsidRPr="001F02FF">
        <w:rPr>
          <w:rFonts w:ascii="Times New Roman" w:hAnsi="Times New Roman" w:cs="Times New Roman"/>
          <w:sz w:val="12"/>
          <w:szCs w:val="12"/>
        </w:rPr>
        <w:t>собраний (конференций) граждан на территории сельского поселения Верхняя Орлянка  муниципальном районе Сергиевский Самарской области.</w:t>
      </w:r>
    </w:p>
    <w:p w:rsidR="001F02FF" w:rsidRPr="001F02FF" w:rsidRDefault="001F02FF" w:rsidP="001F02FF">
      <w:pPr>
        <w:autoSpaceDE w:val="0"/>
        <w:autoSpaceDN w:val="0"/>
        <w:adjustRightInd w:val="0"/>
        <w:spacing w:after="0" w:line="240" w:lineRule="auto"/>
        <w:ind w:firstLine="284"/>
        <w:jc w:val="both"/>
        <w:rPr>
          <w:rFonts w:ascii="Times New Roman" w:hAnsi="Times New Roman" w:cs="Times New Roman"/>
          <w:sz w:val="12"/>
          <w:szCs w:val="12"/>
        </w:rPr>
      </w:pPr>
      <w:r w:rsidRPr="001F02FF">
        <w:rPr>
          <w:rFonts w:ascii="Times New Roman" w:hAnsi="Times New Roman" w:cs="Times New Roman"/>
          <w:sz w:val="12"/>
          <w:szCs w:val="12"/>
        </w:rPr>
        <w:t>Настоящее согласие действует до момента достижения цели обработки.</w:t>
      </w:r>
    </w:p>
    <w:p w:rsidR="001F02FF" w:rsidRPr="001F02FF" w:rsidRDefault="001F02FF" w:rsidP="001F02FF">
      <w:pPr>
        <w:autoSpaceDE w:val="0"/>
        <w:autoSpaceDN w:val="0"/>
        <w:adjustRightInd w:val="0"/>
        <w:spacing w:after="0" w:line="240" w:lineRule="auto"/>
        <w:ind w:firstLine="284"/>
        <w:jc w:val="both"/>
        <w:rPr>
          <w:rFonts w:ascii="Times New Roman" w:hAnsi="Times New Roman" w:cs="Times New Roman"/>
          <w:sz w:val="12"/>
          <w:szCs w:val="12"/>
        </w:rPr>
      </w:pPr>
      <w:r w:rsidRPr="001F02FF">
        <w:rPr>
          <w:rFonts w:ascii="Times New Roman" w:hAnsi="Times New Roman" w:cs="Times New Roman"/>
          <w:sz w:val="12"/>
          <w:szCs w:val="12"/>
        </w:rPr>
        <w:t>Настоящее согласие может быть отозвано в письменной форме путем направления в Собрание представителей сельского поселения Верхняя Орлянка  муниципального района Сергиевский Самарской области (или) Администрацию сельского поселения Верхняя Орлянка  муниципального района Сергиевский Самарской области письменного сообщения об указанн</w:t>
      </w:r>
      <w:r>
        <w:rPr>
          <w:rFonts w:ascii="Times New Roman" w:hAnsi="Times New Roman" w:cs="Times New Roman"/>
          <w:sz w:val="12"/>
          <w:szCs w:val="12"/>
        </w:rPr>
        <w:t>ом отзыве в произвольной форме.</w:t>
      </w:r>
    </w:p>
    <w:p w:rsidR="001F02FF" w:rsidRPr="001F02FF" w:rsidRDefault="001F02FF" w:rsidP="001F02FF">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1F02FF">
        <w:rPr>
          <w:rFonts w:ascii="Times New Roman" w:hAnsi="Times New Roman" w:cs="Times New Roman"/>
          <w:sz w:val="12"/>
          <w:szCs w:val="12"/>
        </w:rPr>
        <w:t>"</w:t>
      </w:r>
      <w:r w:rsidRPr="001F02FF">
        <w:rPr>
          <w:rFonts w:ascii="Times New Roman" w:hAnsi="Times New Roman" w:cs="Times New Roman"/>
          <w:sz w:val="12"/>
          <w:szCs w:val="12"/>
        </w:rPr>
        <w:tab/>
      </w:r>
      <w:r w:rsidRPr="001F02FF">
        <w:rPr>
          <w:rFonts w:ascii="Times New Roman" w:hAnsi="Times New Roman" w:cs="Times New Roman"/>
          <w:sz w:val="12"/>
          <w:szCs w:val="12"/>
        </w:rPr>
        <w:tab/>
        <w:t>"</w:t>
      </w:r>
      <w:r w:rsidRPr="001F02FF">
        <w:rPr>
          <w:rFonts w:ascii="Times New Roman" w:hAnsi="Times New Roman" w:cs="Times New Roman"/>
          <w:sz w:val="12"/>
          <w:szCs w:val="12"/>
        </w:rPr>
        <w:tab/>
      </w:r>
      <w:r w:rsidRPr="001F02FF">
        <w:rPr>
          <w:rFonts w:ascii="Times New Roman" w:hAnsi="Times New Roman" w:cs="Times New Roman"/>
          <w:sz w:val="12"/>
          <w:szCs w:val="12"/>
        </w:rPr>
        <w:tab/>
        <w:t>20</w:t>
      </w:r>
      <w:r w:rsidRPr="001F02FF">
        <w:rPr>
          <w:rFonts w:ascii="Times New Roman" w:hAnsi="Times New Roman" w:cs="Times New Roman"/>
          <w:sz w:val="12"/>
          <w:szCs w:val="12"/>
        </w:rPr>
        <w:tab/>
      </w:r>
      <w:r w:rsidRPr="001F02FF">
        <w:rPr>
          <w:rFonts w:ascii="Times New Roman" w:hAnsi="Times New Roman" w:cs="Times New Roman"/>
          <w:sz w:val="12"/>
          <w:szCs w:val="12"/>
        </w:rPr>
        <w:tab/>
        <w:t>г.</w:t>
      </w:r>
      <w:r w:rsidRPr="001F02FF">
        <w:rPr>
          <w:rFonts w:ascii="Times New Roman" w:hAnsi="Times New Roman" w:cs="Times New Roman"/>
          <w:sz w:val="12"/>
          <w:szCs w:val="12"/>
        </w:rPr>
        <w:tab/>
        <w:t>/</w:t>
      </w:r>
      <w:r w:rsidRPr="001F02FF">
        <w:rPr>
          <w:rFonts w:ascii="Times New Roman" w:hAnsi="Times New Roman" w:cs="Times New Roman"/>
          <w:sz w:val="12"/>
          <w:szCs w:val="12"/>
        </w:rPr>
        <w:tab/>
        <w:t>/</w:t>
      </w:r>
    </w:p>
    <w:p w:rsidR="00C27F58" w:rsidRDefault="001F02FF" w:rsidP="001F02FF">
      <w:pPr>
        <w:autoSpaceDE w:val="0"/>
        <w:autoSpaceDN w:val="0"/>
        <w:adjustRightInd w:val="0"/>
        <w:spacing w:after="0" w:line="240" w:lineRule="auto"/>
        <w:ind w:firstLine="284"/>
        <w:jc w:val="both"/>
        <w:rPr>
          <w:rFonts w:ascii="Times New Roman" w:hAnsi="Times New Roman" w:cs="Times New Roman"/>
          <w:sz w:val="12"/>
          <w:szCs w:val="12"/>
        </w:rPr>
      </w:pPr>
      <w:r w:rsidRPr="001F02FF">
        <w:rPr>
          <w:rFonts w:ascii="Times New Roman" w:hAnsi="Times New Roman" w:cs="Times New Roman"/>
          <w:sz w:val="12"/>
          <w:szCs w:val="12"/>
        </w:rPr>
        <w:tab/>
      </w:r>
      <w:r>
        <w:rPr>
          <w:rFonts w:ascii="Times New Roman" w:hAnsi="Times New Roman" w:cs="Times New Roman"/>
          <w:sz w:val="12"/>
          <w:szCs w:val="12"/>
        </w:rPr>
        <w:t xml:space="preserve">                                                                                                                                                </w:t>
      </w:r>
      <w:r w:rsidRPr="001F02FF">
        <w:rPr>
          <w:rFonts w:ascii="Times New Roman" w:hAnsi="Times New Roman" w:cs="Times New Roman"/>
          <w:sz w:val="12"/>
          <w:szCs w:val="12"/>
        </w:rPr>
        <w:t>(подпись)</w:t>
      </w:r>
      <w:r w:rsidRPr="001F02FF">
        <w:rPr>
          <w:rFonts w:ascii="Times New Roman" w:hAnsi="Times New Roman" w:cs="Times New Roman"/>
          <w:sz w:val="12"/>
          <w:szCs w:val="12"/>
        </w:rPr>
        <w:tab/>
        <w:t>(расшифровка подписи)</w:t>
      </w:r>
      <w:r w:rsidR="002943A4" w:rsidRPr="002943A4">
        <w:rPr>
          <w:rFonts w:ascii="Times New Roman" w:hAnsi="Times New Roman" w:cs="Times New Roman"/>
          <w:sz w:val="12"/>
          <w:szCs w:val="12"/>
        </w:rPr>
        <w:t xml:space="preserve">    </w:t>
      </w:r>
    </w:p>
    <w:p w:rsidR="00C27F58" w:rsidRPr="00C27F58" w:rsidRDefault="00C27F58" w:rsidP="00C27F58">
      <w:pPr>
        <w:autoSpaceDE w:val="0"/>
        <w:autoSpaceDN w:val="0"/>
        <w:adjustRightInd w:val="0"/>
        <w:spacing w:after="0" w:line="240" w:lineRule="auto"/>
        <w:ind w:firstLine="284"/>
        <w:jc w:val="center"/>
        <w:rPr>
          <w:rFonts w:ascii="Times New Roman" w:hAnsi="Times New Roman" w:cs="Times New Roman"/>
          <w:sz w:val="12"/>
          <w:szCs w:val="12"/>
        </w:rPr>
      </w:pPr>
      <w:r w:rsidRPr="00C27F58">
        <w:rPr>
          <w:rFonts w:ascii="Times New Roman" w:hAnsi="Times New Roman" w:cs="Times New Roman"/>
          <w:sz w:val="12"/>
          <w:szCs w:val="12"/>
        </w:rPr>
        <w:t>РЕШЕНИЕ</w:t>
      </w:r>
    </w:p>
    <w:p w:rsidR="00C27F58" w:rsidRPr="00C27F58" w:rsidRDefault="00C27F58" w:rsidP="00C27F58">
      <w:pPr>
        <w:autoSpaceDE w:val="0"/>
        <w:autoSpaceDN w:val="0"/>
        <w:adjustRightInd w:val="0"/>
        <w:spacing w:after="0" w:line="240" w:lineRule="auto"/>
        <w:ind w:firstLine="284"/>
        <w:jc w:val="both"/>
        <w:rPr>
          <w:rFonts w:ascii="Times New Roman" w:hAnsi="Times New Roman" w:cs="Times New Roman"/>
          <w:sz w:val="12"/>
          <w:szCs w:val="12"/>
        </w:rPr>
      </w:pPr>
      <w:r w:rsidRPr="00C27F58">
        <w:rPr>
          <w:rFonts w:ascii="Times New Roman" w:hAnsi="Times New Roman" w:cs="Times New Roman"/>
          <w:sz w:val="12"/>
          <w:szCs w:val="12"/>
        </w:rPr>
        <w:t xml:space="preserve">«18» марта 2021г.                                                                      </w:t>
      </w:r>
      <w:r>
        <w:rPr>
          <w:rFonts w:ascii="Times New Roman" w:hAnsi="Times New Roman" w:cs="Times New Roman"/>
          <w:sz w:val="12"/>
          <w:szCs w:val="12"/>
        </w:rPr>
        <w:t xml:space="preserve">                                                                                                                         </w:t>
      </w:r>
      <w:r w:rsidRPr="00C27F58">
        <w:rPr>
          <w:rFonts w:ascii="Times New Roman" w:hAnsi="Times New Roman" w:cs="Times New Roman"/>
          <w:sz w:val="12"/>
          <w:szCs w:val="12"/>
        </w:rPr>
        <w:t xml:space="preserve">         № </w:t>
      </w:r>
      <w:r>
        <w:rPr>
          <w:rFonts w:ascii="Times New Roman" w:hAnsi="Times New Roman" w:cs="Times New Roman"/>
          <w:sz w:val="12"/>
          <w:szCs w:val="12"/>
        </w:rPr>
        <w:t xml:space="preserve"> 9</w:t>
      </w:r>
    </w:p>
    <w:p w:rsidR="00C27F58" w:rsidRPr="00C27F58" w:rsidRDefault="00C27F58" w:rsidP="00C27F58">
      <w:pPr>
        <w:autoSpaceDE w:val="0"/>
        <w:autoSpaceDN w:val="0"/>
        <w:adjustRightInd w:val="0"/>
        <w:spacing w:after="0" w:line="240" w:lineRule="auto"/>
        <w:ind w:firstLine="284"/>
        <w:jc w:val="center"/>
        <w:rPr>
          <w:rFonts w:ascii="Times New Roman" w:hAnsi="Times New Roman" w:cs="Times New Roman"/>
          <w:sz w:val="12"/>
          <w:szCs w:val="12"/>
        </w:rPr>
      </w:pPr>
      <w:r w:rsidRPr="00C27F58">
        <w:rPr>
          <w:rFonts w:ascii="Times New Roman" w:hAnsi="Times New Roman" w:cs="Times New Roman"/>
          <w:sz w:val="12"/>
          <w:szCs w:val="12"/>
        </w:rPr>
        <w:t xml:space="preserve">«Об утверждении  положения «О </w:t>
      </w:r>
      <w:r>
        <w:rPr>
          <w:rFonts w:ascii="Times New Roman" w:hAnsi="Times New Roman" w:cs="Times New Roman"/>
          <w:sz w:val="12"/>
          <w:szCs w:val="12"/>
        </w:rPr>
        <w:t xml:space="preserve">порядке назначения и проведения </w:t>
      </w:r>
      <w:r w:rsidRPr="00C27F58">
        <w:rPr>
          <w:rFonts w:ascii="Times New Roman" w:hAnsi="Times New Roman" w:cs="Times New Roman"/>
          <w:sz w:val="12"/>
          <w:szCs w:val="12"/>
        </w:rPr>
        <w:t>собраний (конференций) граждан на территории сельского поселения Воротнее муниципальном районе Сергиевский Самарской области»</w:t>
      </w:r>
    </w:p>
    <w:p w:rsidR="00C27F58" w:rsidRPr="00C27F58" w:rsidRDefault="00C27F58" w:rsidP="00C27F58">
      <w:pPr>
        <w:autoSpaceDE w:val="0"/>
        <w:autoSpaceDN w:val="0"/>
        <w:adjustRightInd w:val="0"/>
        <w:spacing w:after="0" w:line="240" w:lineRule="auto"/>
        <w:ind w:firstLine="284"/>
        <w:jc w:val="both"/>
        <w:rPr>
          <w:rFonts w:ascii="Times New Roman" w:hAnsi="Times New Roman" w:cs="Times New Roman"/>
          <w:sz w:val="12"/>
          <w:szCs w:val="12"/>
        </w:rPr>
      </w:pPr>
      <w:r w:rsidRPr="00C27F58">
        <w:rPr>
          <w:rFonts w:ascii="Times New Roman" w:hAnsi="Times New Roman" w:cs="Times New Roman"/>
          <w:sz w:val="12"/>
          <w:szCs w:val="12"/>
        </w:rPr>
        <w:t>Принято Собранием  представителей</w:t>
      </w:r>
    </w:p>
    <w:p w:rsidR="00C27F58" w:rsidRPr="00C27F58" w:rsidRDefault="00C27F58" w:rsidP="00C27F58">
      <w:pPr>
        <w:autoSpaceDE w:val="0"/>
        <w:autoSpaceDN w:val="0"/>
        <w:adjustRightInd w:val="0"/>
        <w:spacing w:after="0" w:line="240" w:lineRule="auto"/>
        <w:ind w:firstLine="284"/>
        <w:jc w:val="both"/>
        <w:rPr>
          <w:rFonts w:ascii="Times New Roman" w:hAnsi="Times New Roman" w:cs="Times New Roman"/>
          <w:sz w:val="12"/>
          <w:szCs w:val="12"/>
        </w:rPr>
      </w:pPr>
      <w:r w:rsidRPr="00C27F58">
        <w:rPr>
          <w:rFonts w:ascii="Times New Roman" w:hAnsi="Times New Roman" w:cs="Times New Roman"/>
          <w:sz w:val="12"/>
          <w:szCs w:val="12"/>
        </w:rPr>
        <w:t>сельского поселения  Воротнее</w:t>
      </w:r>
    </w:p>
    <w:p w:rsidR="00C27F58" w:rsidRPr="00C27F58" w:rsidRDefault="00C27F58" w:rsidP="00C27F58">
      <w:pPr>
        <w:autoSpaceDE w:val="0"/>
        <w:autoSpaceDN w:val="0"/>
        <w:adjustRightInd w:val="0"/>
        <w:spacing w:after="0" w:line="240" w:lineRule="auto"/>
        <w:ind w:firstLine="284"/>
        <w:jc w:val="both"/>
        <w:rPr>
          <w:rFonts w:ascii="Times New Roman" w:hAnsi="Times New Roman" w:cs="Times New Roman"/>
          <w:sz w:val="12"/>
          <w:szCs w:val="12"/>
        </w:rPr>
      </w:pPr>
      <w:r w:rsidRPr="00C27F58">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rsidR="00C27F58" w:rsidRPr="00C27F58" w:rsidRDefault="00C27F58" w:rsidP="00C27F58">
      <w:pPr>
        <w:autoSpaceDE w:val="0"/>
        <w:autoSpaceDN w:val="0"/>
        <w:adjustRightInd w:val="0"/>
        <w:spacing w:after="0" w:line="240" w:lineRule="auto"/>
        <w:ind w:firstLine="284"/>
        <w:jc w:val="both"/>
        <w:rPr>
          <w:rFonts w:ascii="Times New Roman" w:hAnsi="Times New Roman" w:cs="Times New Roman"/>
          <w:sz w:val="12"/>
          <w:szCs w:val="12"/>
        </w:rPr>
      </w:pPr>
      <w:r w:rsidRPr="00C27F58">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w:t>
      </w:r>
      <w:r>
        <w:rPr>
          <w:rFonts w:ascii="Times New Roman" w:hAnsi="Times New Roman" w:cs="Times New Roman"/>
          <w:sz w:val="12"/>
          <w:szCs w:val="12"/>
        </w:rPr>
        <w:t xml:space="preserve">кой области, </w:t>
      </w:r>
      <w:r w:rsidRPr="00C27F58">
        <w:rPr>
          <w:rFonts w:ascii="Times New Roman" w:hAnsi="Times New Roman" w:cs="Times New Roman"/>
          <w:sz w:val="12"/>
          <w:szCs w:val="12"/>
        </w:rPr>
        <w:t>Собрание Представителей сельского поселения Воротнее муниципального района Сергиевский</w:t>
      </w:r>
    </w:p>
    <w:p w:rsidR="00C27F58" w:rsidRPr="00C27F58" w:rsidRDefault="00C27F58" w:rsidP="00C27F58">
      <w:pPr>
        <w:autoSpaceDE w:val="0"/>
        <w:autoSpaceDN w:val="0"/>
        <w:adjustRightInd w:val="0"/>
        <w:spacing w:after="0" w:line="240" w:lineRule="auto"/>
        <w:ind w:firstLine="284"/>
        <w:jc w:val="both"/>
        <w:rPr>
          <w:rFonts w:ascii="Times New Roman" w:hAnsi="Times New Roman" w:cs="Times New Roman"/>
          <w:sz w:val="12"/>
          <w:szCs w:val="12"/>
        </w:rPr>
      </w:pPr>
      <w:r w:rsidRPr="00C27F58">
        <w:rPr>
          <w:rFonts w:ascii="Times New Roman" w:hAnsi="Times New Roman" w:cs="Times New Roman"/>
          <w:sz w:val="12"/>
          <w:szCs w:val="12"/>
        </w:rPr>
        <w:t>РЕШИЛО:</w:t>
      </w:r>
    </w:p>
    <w:p w:rsidR="00C27F58" w:rsidRPr="00C27F58" w:rsidRDefault="00C27F58" w:rsidP="00C27F58">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27F58">
        <w:rPr>
          <w:rFonts w:ascii="Times New Roman" w:hAnsi="Times New Roman" w:cs="Times New Roman"/>
          <w:sz w:val="12"/>
          <w:szCs w:val="12"/>
        </w:rPr>
        <w:t>Утвердить прилагаемое Положение «О порядке назначения и проведения собраний (конференций) граждан на территории сельского поселения Воротнее муниципальном районе Сергиевский Самарской области».</w:t>
      </w:r>
    </w:p>
    <w:p w:rsidR="00C27F58" w:rsidRPr="00C27F58" w:rsidRDefault="00C27F58" w:rsidP="00C27F58">
      <w:pPr>
        <w:autoSpaceDE w:val="0"/>
        <w:autoSpaceDN w:val="0"/>
        <w:adjustRightInd w:val="0"/>
        <w:spacing w:after="0" w:line="240" w:lineRule="auto"/>
        <w:ind w:firstLine="284"/>
        <w:jc w:val="both"/>
        <w:rPr>
          <w:rFonts w:ascii="Times New Roman" w:hAnsi="Times New Roman" w:cs="Times New Roman"/>
          <w:sz w:val="12"/>
          <w:szCs w:val="12"/>
        </w:rPr>
      </w:pPr>
      <w:r w:rsidRPr="00C27F58">
        <w:rPr>
          <w:rFonts w:ascii="Times New Roman" w:hAnsi="Times New Roman" w:cs="Times New Roman"/>
          <w:sz w:val="12"/>
          <w:szCs w:val="12"/>
        </w:rPr>
        <w:t>2. Опубликовать настоящее Решение в газете «Сергиевский вестник».</w:t>
      </w:r>
    </w:p>
    <w:p w:rsidR="00C27F58" w:rsidRPr="00C27F58" w:rsidRDefault="00C27F58" w:rsidP="00C27F58">
      <w:pPr>
        <w:autoSpaceDE w:val="0"/>
        <w:autoSpaceDN w:val="0"/>
        <w:adjustRightInd w:val="0"/>
        <w:spacing w:after="0" w:line="240" w:lineRule="auto"/>
        <w:ind w:firstLine="284"/>
        <w:jc w:val="both"/>
        <w:rPr>
          <w:rFonts w:ascii="Times New Roman" w:hAnsi="Times New Roman" w:cs="Times New Roman"/>
          <w:sz w:val="12"/>
          <w:szCs w:val="12"/>
        </w:rPr>
      </w:pPr>
      <w:r w:rsidRPr="00C27F58">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C27F58" w:rsidRPr="00C27F58" w:rsidRDefault="00C27F58" w:rsidP="00C27F58">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C27F58">
        <w:rPr>
          <w:rFonts w:ascii="Times New Roman" w:hAnsi="Times New Roman" w:cs="Times New Roman"/>
          <w:sz w:val="12"/>
          <w:szCs w:val="12"/>
        </w:rPr>
        <w:t>Собрания Представителей</w:t>
      </w:r>
    </w:p>
    <w:p w:rsidR="00C27F58" w:rsidRPr="00C27F58" w:rsidRDefault="00C27F58" w:rsidP="00C27F58">
      <w:pPr>
        <w:autoSpaceDE w:val="0"/>
        <w:autoSpaceDN w:val="0"/>
        <w:adjustRightInd w:val="0"/>
        <w:spacing w:after="0" w:line="240" w:lineRule="auto"/>
        <w:ind w:firstLine="284"/>
        <w:jc w:val="right"/>
        <w:rPr>
          <w:rFonts w:ascii="Times New Roman" w:hAnsi="Times New Roman" w:cs="Times New Roman"/>
          <w:sz w:val="12"/>
          <w:szCs w:val="12"/>
        </w:rPr>
      </w:pPr>
      <w:r w:rsidRPr="00C27F58">
        <w:rPr>
          <w:rFonts w:ascii="Times New Roman" w:hAnsi="Times New Roman" w:cs="Times New Roman"/>
          <w:sz w:val="12"/>
          <w:szCs w:val="12"/>
        </w:rPr>
        <w:t>сельского поселения Воротнее</w:t>
      </w:r>
    </w:p>
    <w:p w:rsidR="00C27F58" w:rsidRPr="00C27F58" w:rsidRDefault="00C27F58" w:rsidP="00C27F58">
      <w:pPr>
        <w:autoSpaceDE w:val="0"/>
        <w:autoSpaceDN w:val="0"/>
        <w:adjustRightInd w:val="0"/>
        <w:spacing w:after="0" w:line="240" w:lineRule="auto"/>
        <w:ind w:firstLine="284"/>
        <w:jc w:val="right"/>
        <w:rPr>
          <w:rFonts w:ascii="Times New Roman" w:hAnsi="Times New Roman" w:cs="Times New Roman"/>
          <w:sz w:val="12"/>
          <w:szCs w:val="12"/>
        </w:rPr>
      </w:pPr>
      <w:r w:rsidRPr="00C27F58">
        <w:rPr>
          <w:rFonts w:ascii="Times New Roman" w:hAnsi="Times New Roman" w:cs="Times New Roman"/>
          <w:sz w:val="12"/>
          <w:szCs w:val="12"/>
        </w:rPr>
        <w:t xml:space="preserve">муниципального района Сергиевский                </w:t>
      </w:r>
    </w:p>
    <w:p w:rsidR="00C27F58" w:rsidRDefault="00C27F58" w:rsidP="00C27F58">
      <w:pPr>
        <w:autoSpaceDE w:val="0"/>
        <w:autoSpaceDN w:val="0"/>
        <w:adjustRightInd w:val="0"/>
        <w:spacing w:after="0" w:line="240" w:lineRule="auto"/>
        <w:ind w:firstLine="284"/>
        <w:jc w:val="right"/>
        <w:rPr>
          <w:rFonts w:ascii="Times New Roman" w:hAnsi="Times New Roman" w:cs="Times New Roman"/>
          <w:sz w:val="12"/>
          <w:szCs w:val="12"/>
        </w:rPr>
      </w:pPr>
      <w:r w:rsidRPr="00C27F58">
        <w:rPr>
          <w:rFonts w:ascii="Times New Roman" w:hAnsi="Times New Roman" w:cs="Times New Roman"/>
          <w:sz w:val="12"/>
          <w:szCs w:val="12"/>
        </w:rPr>
        <w:t>Самарской области</w:t>
      </w:r>
    </w:p>
    <w:p w:rsidR="00C27F58" w:rsidRPr="00C27F58" w:rsidRDefault="00C27F58" w:rsidP="00C27F58">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    Т.А.Мамыкина</w:t>
      </w:r>
    </w:p>
    <w:p w:rsidR="00C27F58" w:rsidRPr="00C27F58" w:rsidRDefault="00C27F58" w:rsidP="00C27F58">
      <w:pPr>
        <w:autoSpaceDE w:val="0"/>
        <w:autoSpaceDN w:val="0"/>
        <w:adjustRightInd w:val="0"/>
        <w:spacing w:after="0" w:line="240" w:lineRule="auto"/>
        <w:ind w:firstLine="284"/>
        <w:jc w:val="right"/>
        <w:rPr>
          <w:rFonts w:ascii="Times New Roman" w:hAnsi="Times New Roman" w:cs="Times New Roman"/>
          <w:sz w:val="12"/>
          <w:szCs w:val="12"/>
        </w:rPr>
      </w:pPr>
      <w:r w:rsidRPr="00C27F58">
        <w:rPr>
          <w:rFonts w:ascii="Times New Roman" w:hAnsi="Times New Roman" w:cs="Times New Roman"/>
          <w:sz w:val="12"/>
          <w:szCs w:val="12"/>
        </w:rPr>
        <w:t xml:space="preserve">Глава сельского поселения Воротнее </w:t>
      </w:r>
    </w:p>
    <w:p w:rsidR="00C27F58" w:rsidRPr="00C27F58" w:rsidRDefault="00C27F58" w:rsidP="00C27F58">
      <w:pPr>
        <w:autoSpaceDE w:val="0"/>
        <w:autoSpaceDN w:val="0"/>
        <w:adjustRightInd w:val="0"/>
        <w:spacing w:after="0" w:line="240" w:lineRule="auto"/>
        <w:ind w:firstLine="284"/>
        <w:jc w:val="right"/>
        <w:rPr>
          <w:rFonts w:ascii="Times New Roman" w:hAnsi="Times New Roman" w:cs="Times New Roman"/>
          <w:sz w:val="12"/>
          <w:szCs w:val="12"/>
        </w:rPr>
      </w:pPr>
      <w:r w:rsidRPr="00C27F58">
        <w:rPr>
          <w:rFonts w:ascii="Times New Roman" w:hAnsi="Times New Roman" w:cs="Times New Roman"/>
          <w:sz w:val="12"/>
          <w:szCs w:val="12"/>
        </w:rPr>
        <w:t xml:space="preserve">муниципального района Сергиевский </w:t>
      </w:r>
    </w:p>
    <w:p w:rsidR="00C27F58" w:rsidRDefault="00C27F58" w:rsidP="00C27F58">
      <w:pPr>
        <w:autoSpaceDE w:val="0"/>
        <w:autoSpaceDN w:val="0"/>
        <w:adjustRightInd w:val="0"/>
        <w:spacing w:after="0" w:line="240" w:lineRule="auto"/>
        <w:ind w:firstLine="284"/>
        <w:jc w:val="right"/>
        <w:rPr>
          <w:rFonts w:ascii="Times New Roman" w:hAnsi="Times New Roman" w:cs="Times New Roman"/>
          <w:sz w:val="12"/>
          <w:szCs w:val="12"/>
        </w:rPr>
      </w:pPr>
      <w:r w:rsidRPr="00C27F58">
        <w:rPr>
          <w:rFonts w:ascii="Times New Roman" w:hAnsi="Times New Roman" w:cs="Times New Roman"/>
          <w:sz w:val="12"/>
          <w:szCs w:val="12"/>
        </w:rPr>
        <w:t xml:space="preserve">Самарской области                                                 </w:t>
      </w:r>
    </w:p>
    <w:p w:rsidR="0048319F" w:rsidRDefault="00C27F58" w:rsidP="00C27F58">
      <w:pPr>
        <w:autoSpaceDE w:val="0"/>
        <w:autoSpaceDN w:val="0"/>
        <w:adjustRightInd w:val="0"/>
        <w:spacing w:after="0" w:line="240" w:lineRule="auto"/>
        <w:ind w:firstLine="284"/>
        <w:jc w:val="right"/>
        <w:rPr>
          <w:rFonts w:ascii="Times New Roman" w:hAnsi="Times New Roman" w:cs="Times New Roman"/>
          <w:sz w:val="12"/>
          <w:szCs w:val="12"/>
        </w:rPr>
      </w:pPr>
      <w:r w:rsidRPr="00C27F58">
        <w:rPr>
          <w:rFonts w:ascii="Times New Roman" w:hAnsi="Times New Roman" w:cs="Times New Roman"/>
          <w:sz w:val="12"/>
          <w:szCs w:val="12"/>
        </w:rPr>
        <w:t xml:space="preserve">                С.А.Никитин  </w:t>
      </w:r>
    </w:p>
    <w:p w:rsid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p>
    <w:p w:rsidR="0048319F" w:rsidRP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r w:rsidRPr="0048319F">
        <w:rPr>
          <w:rFonts w:ascii="Times New Roman" w:hAnsi="Times New Roman" w:cs="Times New Roman"/>
          <w:sz w:val="12"/>
          <w:szCs w:val="12"/>
        </w:rPr>
        <w:t xml:space="preserve">Приложение </w:t>
      </w:r>
    </w:p>
    <w:p w:rsidR="0048319F" w:rsidRP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48319F">
        <w:rPr>
          <w:rFonts w:ascii="Times New Roman" w:hAnsi="Times New Roman" w:cs="Times New Roman"/>
          <w:sz w:val="12"/>
          <w:szCs w:val="12"/>
        </w:rPr>
        <w:t xml:space="preserve">Представителей </w:t>
      </w:r>
    </w:p>
    <w:p w:rsid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Воротнее </w:t>
      </w:r>
    </w:p>
    <w:p w:rsidR="0048319F" w:rsidRP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w:t>
      </w:r>
      <w:r w:rsidRPr="0048319F">
        <w:rPr>
          <w:rFonts w:ascii="Times New Roman" w:hAnsi="Times New Roman" w:cs="Times New Roman"/>
          <w:sz w:val="12"/>
          <w:szCs w:val="12"/>
        </w:rPr>
        <w:t>района Сергиевский</w:t>
      </w:r>
    </w:p>
    <w:p w:rsidR="0048319F" w:rsidRP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9  от 18.03.2021 года</w:t>
      </w:r>
    </w:p>
    <w:p w:rsidR="0048319F" w:rsidRPr="0048319F" w:rsidRDefault="0048319F" w:rsidP="0048319F">
      <w:pPr>
        <w:autoSpaceDE w:val="0"/>
        <w:autoSpaceDN w:val="0"/>
        <w:adjustRightInd w:val="0"/>
        <w:spacing w:after="0" w:line="240" w:lineRule="auto"/>
        <w:ind w:firstLine="284"/>
        <w:jc w:val="center"/>
        <w:rPr>
          <w:rFonts w:ascii="Times New Roman" w:hAnsi="Times New Roman" w:cs="Times New Roman"/>
          <w:sz w:val="12"/>
          <w:szCs w:val="12"/>
        </w:rPr>
      </w:pPr>
      <w:r w:rsidRPr="0048319F">
        <w:rPr>
          <w:rFonts w:ascii="Times New Roman" w:hAnsi="Times New Roman" w:cs="Times New Roman"/>
          <w:sz w:val="12"/>
          <w:szCs w:val="12"/>
        </w:rPr>
        <w:t xml:space="preserve">Положение «О </w:t>
      </w:r>
      <w:r>
        <w:rPr>
          <w:rFonts w:ascii="Times New Roman" w:hAnsi="Times New Roman" w:cs="Times New Roman"/>
          <w:sz w:val="12"/>
          <w:szCs w:val="12"/>
        </w:rPr>
        <w:t xml:space="preserve">порядке назначения и проведения </w:t>
      </w:r>
      <w:r w:rsidRPr="0048319F">
        <w:rPr>
          <w:rFonts w:ascii="Times New Roman" w:hAnsi="Times New Roman" w:cs="Times New Roman"/>
          <w:sz w:val="12"/>
          <w:szCs w:val="12"/>
        </w:rPr>
        <w:t>собраний (конференций) граждан на территории сельского поселения Воротнее муниципальном районе Сергиевский Самарской области»</w:t>
      </w:r>
    </w:p>
    <w:p w:rsidR="0048319F" w:rsidRPr="0048319F" w:rsidRDefault="0048319F" w:rsidP="0048319F">
      <w:pPr>
        <w:autoSpaceDE w:val="0"/>
        <w:autoSpaceDN w:val="0"/>
        <w:adjustRightInd w:val="0"/>
        <w:spacing w:after="0" w:line="240" w:lineRule="auto"/>
        <w:jc w:val="both"/>
        <w:rPr>
          <w:rFonts w:ascii="Times New Roman" w:hAnsi="Times New Roman" w:cs="Times New Roman"/>
          <w:sz w:val="12"/>
          <w:szCs w:val="12"/>
        </w:rPr>
      </w:pPr>
    </w:p>
    <w:p w:rsidR="0048319F" w:rsidRPr="0048319F" w:rsidRDefault="0048319F" w:rsidP="0048319F">
      <w:pPr>
        <w:autoSpaceDE w:val="0"/>
        <w:autoSpaceDN w:val="0"/>
        <w:adjustRightInd w:val="0"/>
        <w:spacing w:after="0" w:line="240" w:lineRule="auto"/>
        <w:ind w:firstLine="284"/>
        <w:jc w:val="center"/>
        <w:rPr>
          <w:rFonts w:ascii="Times New Roman" w:hAnsi="Times New Roman" w:cs="Times New Roman"/>
          <w:sz w:val="12"/>
          <w:szCs w:val="12"/>
        </w:rPr>
      </w:pPr>
      <w:r w:rsidRPr="0048319F">
        <w:rPr>
          <w:rFonts w:ascii="Times New Roman" w:hAnsi="Times New Roman" w:cs="Times New Roman"/>
          <w:sz w:val="12"/>
          <w:szCs w:val="12"/>
        </w:rPr>
        <w:t>1. Общие положения</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и устанавливает порядок назначения, проведения и полномочия собрания (конференции) граждан в сельском поселении Воротнее муниципальном районе Сергиевский Самарской области, в том числе в целях рассмотрения и обсуждения вопросов внесения инициативных проектов.</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сельском поселении Воротнее муниципального района Сергиевский Самарской области.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1.3. Собрание (конференция) граждан - это форма участия населения сельского поселения Воротнее муниципального района Сергиевский Самарской области в осуществлении местного самоуправления.</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Собрание граждан проводится на части территории сельского поселения Воротнее муниципального района Сергиевский Самарской области для обсуждения вопросов местного значения сельского поселения Воротнее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сельского поселения Воротнее 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сельского поселения Воротнее муниципального района Сергиевский Самарской области и настоящим Положением.</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территории сельского поселения Воротнее муниципального района Сергиевский Самарской области, имеющих право на участие в собрании граждан,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и в иных случаях невозможно или затруднено.</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1.4. В собрании (конференции) граждан (за исключением собрания (конференции)  граждан по вопросам рассмотрения и обсуждения инициативных проектов) могут участвовать граждане, достигшие восемнадцатилетнего возраста и проживающие на части территории сельского поселения Воротнее муниципального района Сергиевский Самарской области, в пределах которой проводится собрание (конференция).</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В собрании (конференции) граждан по вопросам внесения инициативных проектов и их рассмотрения вправе принимать участие граждане, достигшие шестнадцатилетнего возраста и проживающие на части территории сельского поселения Воротнее муниципального района Сергиевский Самарской области, в пределах которой проводится собрание (конференция).</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1.5. Администрация сельского поселения Воротнее муниципального района Сергиевский Самарской области вправе направить для участия в собрании (конференции) граждан своих представителей с правом совещательного голоса.</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1.6. Собрание (конференция) граждан может проводиться по инициативе:</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населения сельского поселения Воротнее муниципального района Сергиевский Самарской области;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Собрания представителей  сельского поселения Воротнее муниципального района Сергиевский Самарской области;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Главы сельского поселения Воротнее муниципального района Сергиевский Самарской области.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1.7.Организационно-техническое, информационное обеспечение деятельности по проведению собраний (конференций) граждан возлагается на Администрацию сельского поселения Воротнее муниципального района Сергиевский Самарской области.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p>
    <w:p w:rsidR="0048319F" w:rsidRPr="0048319F" w:rsidRDefault="0048319F" w:rsidP="0048319F">
      <w:pPr>
        <w:autoSpaceDE w:val="0"/>
        <w:autoSpaceDN w:val="0"/>
        <w:adjustRightInd w:val="0"/>
        <w:spacing w:after="0" w:line="240" w:lineRule="auto"/>
        <w:ind w:firstLine="284"/>
        <w:jc w:val="center"/>
        <w:rPr>
          <w:rFonts w:ascii="Times New Roman" w:hAnsi="Times New Roman" w:cs="Times New Roman"/>
          <w:sz w:val="12"/>
          <w:szCs w:val="12"/>
        </w:rPr>
      </w:pPr>
      <w:r w:rsidRPr="0048319F">
        <w:rPr>
          <w:rFonts w:ascii="Times New Roman" w:hAnsi="Times New Roman" w:cs="Times New Roman"/>
          <w:sz w:val="12"/>
          <w:szCs w:val="12"/>
        </w:rPr>
        <w:t>2. Порядок назначения собрания (конференции) граждан</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2.1. Собрание (конференция) граждан, проводимое по инициативе населения сельского поселения Воротнее муниципального района Сергиевский Самарской области, Собрания представителей сельского поселения Воротнее муниципального района Сергиевский Самарской области, назначается Собранием представителей сельского поселения Воротнее муниципального района Сергиевский Самарской области.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Собрание (конференция) граждан, проводимое по инициативе Главы сельского поселения Воротнее муниципального района Сергиевский Самарской области, назначается Главой сельского поселения Воротнее муниципального района Сергиевский Самарской области.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2.2. Собрание (конференция) граждан, проводимое по инициативе населения (за исключением собрания (конференции) граждан по вопросам рассмотрения и обсуждения инициативных проектов), назначается Собранием представителей сельского поселения Воротнее 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 сельского поселения Воротнее муниципального района Сергиевский Самарской области.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сельского поселения Воротнее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2.3. Инициативная группа подает в Собрание представителей сельского поселения Воротнее муниципального района Сергиевский Самарской области письменное заявление на имя председателя Собрания представителей сельского поселения Воротнее муниципального района Сергиевский Самарской области с предложением о назначении собрания (конференции) граждан (далее - заявление), в котором должны быть указаны ориентировочная дата  и время проведения собрания (конференции) граждан, вопрос (вопросы), предлагаемые к рассмотрению на собрание (конференцию) граждан, с обоснованием необходимости его рассмотрения.</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lastRenderedPageBreak/>
        <w:t>К заявлению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xml:space="preserve">Подписные листы оформляются по форме согласно приложению №1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 </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2.4. В течение 15 (пятнадцати) дней со дня поступления заявления о  созыве собрания  (конференции) граждан Собрание представителей сельского поселения Воротнее муниципального района Сергиевский Самарской области обязано принять одно из следующих решений:</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1) о созыве собрания  (конференции) граждан;</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2) об отклонении инициативы о созыве собрания (конференции) граждан.</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2.5. Инициатива граждан о созыве собрания (конференции) граждан отклоняется в случае, если предлагаемые к рассмотрению вопросы не относятся к полномочиям собрания (конференции)  граждан или нарушена процедура созыва собрания (конференции) граждан.</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xml:space="preserve">2.6. В случае принятия решения о созыве собрания (конференции) граждан Собрание представителей сельского поселения Воротнее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xml:space="preserve">2.7. 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(предлагаемых) к рассмотрению на собрании (конференции)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2.8. Глава сельского поселения Воротнее муниципального района Сергиевский Самарской области назначает проведение собрания (конференции) граждан путем принятия постановления Главы сельского поселения Воротнее муниципального района Сергиевский Самарской области.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2.9. В муниципальном правовом акте о назначении проведения собрания (конференции) граждан, принятом Собранием представителей сельского поселения Воротнее муниципального района Сергиевский Самарской области  или Главой сельского поселения Воротнее муниципального района Сергиевский Самарской области, указываются:</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вопрос (вопросы), выносимый на обсуждение;</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территория, в пределах которой предполагается провести собрание (конференцию);</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дата проведения;</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место и время проведения.</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Муниципальный правовой акт, принятый Собранием представителей сельского поселения Воротнее муниципального района Сергиевский Самарской области  или Главой сельского поселения Воротнее муниципального района Сергиевский Самарской области, о назначении проведения собрания (конференции) граждан подлежит официальному опубликованию соответственно не позднее чем за 20 (двадцать) дней до указанной в нем даты проведения собрания (конференции) граждан.</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xml:space="preserve">Участком территории проведения конференции граждан, население которого избирает своего представителя (делегата), может быть соответствующая территория сельского поселения Воротнее муниципального района Сергиевский Самарской области, на которой проживают </w:t>
      </w:r>
      <w:r>
        <w:rPr>
          <w:rFonts w:ascii="Times New Roman" w:hAnsi="Times New Roman" w:cs="Times New Roman"/>
          <w:sz w:val="12"/>
          <w:szCs w:val="12"/>
        </w:rPr>
        <w:t>не более 300 (трехсот) человек.</w:t>
      </w:r>
    </w:p>
    <w:p w:rsidR="0048319F" w:rsidRPr="0048319F" w:rsidRDefault="0048319F" w:rsidP="0048319F">
      <w:pPr>
        <w:autoSpaceDE w:val="0"/>
        <w:autoSpaceDN w:val="0"/>
        <w:adjustRightInd w:val="0"/>
        <w:spacing w:after="0" w:line="240" w:lineRule="auto"/>
        <w:ind w:firstLine="284"/>
        <w:jc w:val="center"/>
        <w:rPr>
          <w:rFonts w:ascii="Times New Roman" w:hAnsi="Times New Roman" w:cs="Times New Roman"/>
          <w:sz w:val="12"/>
          <w:szCs w:val="12"/>
        </w:rPr>
      </w:pPr>
      <w:r w:rsidRPr="0048319F">
        <w:rPr>
          <w:rFonts w:ascii="Times New Roman" w:hAnsi="Times New Roman" w:cs="Times New Roman"/>
          <w:sz w:val="12"/>
          <w:szCs w:val="12"/>
        </w:rPr>
        <w:t>3. Порядок избр</w:t>
      </w:r>
      <w:r>
        <w:rPr>
          <w:rFonts w:ascii="Times New Roman" w:hAnsi="Times New Roman" w:cs="Times New Roman"/>
          <w:sz w:val="12"/>
          <w:szCs w:val="12"/>
        </w:rPr>
        <w:t xml:space="preserve">ания представителей (делегатов) </w:t>
      </w:r>
      <w:r w:rsidRPr="0048319F">
        <w:rPr>
          <w:rFonts w:ascii="Times New Roman" w:hAnsi="Times New Roman" w:cs="Times New Roman"/>
          <w:sz w:val="12"/>
          <w:szCs w:val="12"/>
        </w:rPr>
        <w:t>конференции граждан</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3.1. Избрание представителей (делегатов) осуществляется на собрании жителей группы квартир, подъездов, дома или группы домов соответствующего участка территории проведения конференции граждан.</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Собрание жителей по выбору представителя (делегата) проводится в порядке, установленном пунктами 5.1 - 5.3, 5.5 - 5.7 настоящего Положения.</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3.2. Выборы считаются состоявшимися, если в голосовании приняло участие более трети  из числа жителей соответствующего участка территории проведения конференции и простое большинство из них поддержало выдвинутую кандидатуру. 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3.3. Списочный состав представителей (делегатов) формируется Собранием представителей сельского поселения Воротнее муниципального района Сергиевский Самарской области  или Главой сельского поселения Воротнее муниципального района Сергиевский Самарской области,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xml:space="preserve">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(два) дня </w:t>
      </w:r>
      <w:r>
        <w:rPr>
          <w:rFonts w:ascii="Times New Roman" w:hAnsi="Times New Roman" w:cs="Times New Roman"/>
          <w:sz w:val="12"/>
          <w:szCs w:val="12"/>
        </w:rPr>
        <w:t>до даты проведения конференции.</w:t>
      </w:r>
    </w:p>
    <w:p w:rsidR="0048319F" w:rsidRPr="0048319F" w:rsidRDefault="0048319F" w:rsidP="0048319F">
      <w:pPr>
        <w:autoSpaceDE w:val="0"/>
        <w:autoSpaceDN w:val="0"/>
        <w:adjustRightInd w:val="0"/>
        <w:spacing w:after="0" w:line="240" w:lineRule="auto"/>
        <w:ind w:firstLine="284"/>
        <w:jc w:val="center"/>
        <w:rPr>
          <w:rFonts w:ascii="Times New Roman" w:hAnsi="Times New Roman" w:cs="Times New Roman"/>
          <w:sz w:val="12"/>
          <w:szCs w:val="12"/>
        </w:rPr>
      </w:pPr>
      <w:r w:rsidRPr="0048319F">
        <w:rPr>
          <w:rFonts w:ascii="Times New Roman" w:hAnsi="Times New Roman" w:cs="Times New Roman"/>
          <w:sz w:val="12"/>
          <w:szCs w:val="12"/>
        </w:rPr>
        <w:t>4. Полномочия</w:t>
      </w:r>
      <w:r>
        <w:rPr>
          <w:rFonts w:ascii="Times New Roman" w:hAnsi="Times New Roman" w:cs="Times New Roman"/>
          <w:sz w:val="12"/>
          <w:szCs w:val="12"/>
        </w:rPr>
        <w:t xml:space="preserve"> собрания (конференций) граждан</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4.1. Собрание (конференция) граждан может принимать обращения к органам местного самоуправления и должностным лицам местного самоуправления сельского поселения Воротнее муниципального района Сергиевский Самарской области,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сельского поселения Воротнее муниципального района Сергиевский Самарской области.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заслушиваются доклады и информация о работе органов местного самоуправления, должностных лиц местного самоуправления сельского поселения Воротнее муниципального района Сергиевский Самарской области;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обсуждаются проекты муниципальных правовых актов органов местного самоуправления, должностных лиц местного самоуправления сельского поселения Воротнее муниципального района Сергиевский Самарской области.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p>
    <w:p w:rsidR="0048319F" w:rsidRPr="0048319F" w:rsidRDefault="0048319F" w:rsidP="0048319F">
      <w:pPr>
        <w:autoSpaceDE w:val="0"/>
        <w:autoSpaceDN w:val="0"/>
        <w:adjustRightInd w:val="0"/>
        <w:spacing w:after="0" w:line="240" w:lineRule="auto"/>
        <w:ind w:firstLine="284"/>
        <w:jc w:val="center"/>
        <w:rPr>
          <w:rFonts w:ascii="Times New Roman" w:hAnsi="Times New Roman" w:cs="Times New Roman"/>
          <w:sz w:val="12"/>
          <w:szCs w:val="12"/>
        </w:rPr>
      </w:pPr>
      <w:r w:rsidRPr="0048319F">
        <w:rPr>
          <w:rFonts w:ascii="Times New Roman" w:hAnsi="Times New Roman" w:cs="Times New Roman"/>
          <w:sz w:val="12"/>
          <w:szCs w:val="12"/>
        </w:rPr>
        <w:t>5. Порядок проведения собрания (конференции) граждан</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lastRenderedPageBreak/>
        <w:t>5.1. Собрание (конференция) граждан считается правомочным, если в нем приняло участие более трети из  числа граждан (делегатов), имеющих право на участие в собрании (конференции) граждан.</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5.2. Непосредственно до начала проведения собрания (конференции) граждан представителями Администрации сельского поселения Воротнее муниципального района Сергиевский Самарской области проводится поименная регистрация участников собрания (конференции). 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5.3. Собрание (конференцию) граждан открывает председательствующий.</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5.4. В случае если собрание (конференция) граждан проводится по инициативе Собрания представителей сельского поселения Воротнее муниципального района Сергиевский Самарской области, то председательствующим является председатель Собрания представителей сельского поселения Воротнее муниципального района Сергиевский Самарской области. В случае если собрание (конференция) граждан проводится по инициативе населения сельского поселения Воротнее муниципального района Сергиевский Самарской области, председательствующий избирается простым большинством присутствующих голосов из числа участников собрания (конференции).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В случае если собрание (конференция) граждан проводится по инициативе Главы сельского поселения Воротнее муниципального района Сергиевский Самарской области, председательствующим является Глава сельского поселения Воротнее муниципального района Сергиевский Самарской области либо уполномоченное им лицо.</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5.6. 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сельского поселения Воротнее муниципального района Сергиевский Самарской области и имеющих право на участие в собрании (конференции) граждан, или количество присутствующих делегатов, состав президиума, повестка, содержание выступлений, принятые решения и результаты голосования. Протокол подписывается председательствующим и секретарем.</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5.8. Протокол собрания (конференции) граждан направляется в Собрание представителей сельского поселения Воротнее муниципального района Сергиевский Самарской области или Главе сельского поселения Воротнее муниципального района Сергиевский Самарской области в зависимости от того, кем назначено проведение собрания (конференции) граждан.</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Решение, принятое на собрании (конференции) граждан, не может противоречить федеральному законодательству, законодательству Самарской области, Уставу  сельского поселения Воротнее муниципального района Сергиевский Самарской области и муниципальным правовым актам Собрания представителей сельского поселения Воротнее муниципального района Сергиевский Самарской области.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5.10. Итоги собрания (конференции) граждан в течение 10 (десяти) дней со дня проведения собрания (конференции) подлежит официальному опубликованию (обнародованию) Собранием представителей сельского поселения Воротнее муниципального района Сергиевский Самарской области  или Главой сельского поселения Воротнее муниципального района Сергиевский Сама</w:t>
      </w:r>
      <w:r>
        <w:rPr>
          <w:rFonts w:ascii="Times New Roman" w:hAnsi="Times New Roman" w:cs="Times New Roman"/>
          <w:sz w:val="12"/>
          <w:szCs w:val="12"/>
        </w:rPr>
        <w:t>рской области , соответственно.</w:t>
      </w:r>
    </w:p>
    <w:p w:rsidR="0048319F" w:rsidRP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r w:rsidRPr="0048319F">
        <w:rPr>
          <w:rFonts w:ascii="Times New Roman" w:hAnsi="Times New Roman" w:cs="Times New Roman"/>
          <w:sz w:val="12"/>
          <w:szCs w:val="12"/>
        </w:rPr>
        <w:t xml:space="preserve">Приложение №1 </w:t>
      </w:r>
    </w:p>
    <w:p w:rsidR="0048319F" w:rsidRP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r w:rsidRPr="0048319F">
        <w:rPr>
          <w:rFonts w:ascii="Times New Roman" w:hAnsi="Times New Roman" w:cs="Times New Roman"/>
          <w:sz w:val="12"/>
          <w:szCs w:val="12"/>
        </w:rPr>
        <w:t>к  Положению «О порядке назначения и проведения</w:t>
      </w:r>
    </w:p>
    <w:p w:rsidR="0048319F" w:rsidRP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r w:rsidRPr="0048319F">
        <w:rPr>
          <w:rFonts w:ascii="Times New Roman" w:hAnsi="Times New Roman" w:cs="Times New Roman"/>
          <w:sz w:val="12"/>
          <w:szCs w:val="12"/>
        </w:rPr>
        <w:t xml:space="preserve">собраний (конференций) граждан </w:t>
      </w:r>
    </w:p>
    <w:p w:rsidR="0048319F" w:rsidRP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r w:rsidRPr="0048319F">
        <w:rPr>
          <w:rFonts w:ascii="Times New Roman" w:hAnsi="Times New Roman" w:cs="Times New Roman"/>
          <w:sz w:val="12"/>
          <w:szCs w:val="12"/>
        </w:rPr>
        <w:t>на территории сельского поселения Воротнее</w:t>
      </w:r>
    </w:p>
    <w:p w:rsidR="0048319F" w:rsidRP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r w:rsidRPr="0048319F">
        <w:rPr>
          <w:rFonts w:ascii="Times New Roman" w:hAnsi="Times New Roman" w:cs="Times New Roman"/>
          <w:sz w:val="12"/>
          <w:szCs w:val="12"/>
        </w:rPr>
        <w:t xml:space="preserve"> муниципального района Сергиевский </w:t>
      </w:r>
    </w:p>
    <w:p w:rsidR="0048319F" w:rsidRP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48319F" w:rsidRPr="0048319F" w:rsidRDefault="0048319F" w:rsidP="0048319F">
      <w:pPr>
        <w:autoSpaceDE w:val="0"/>
        <w:autoSpaceDN w:val="0"/>
        <w:adjustRightInd w:val="0"/>
        <w:spacing w:after="0" w:line="240" w:lineRule="auto"/>
        <w:ind w:firstLine="284"/>
        <w:jc w:val="center"/>
        <w:rPr>
          <w:rFonts w:ascii="Times New Roman" w:hAnsi="Times New Roman" w:cs="Times New Roman"/>
          <w:sz w:val="12"/>
          <w:szCs w:val="12"/>
        </w:rPr>
      </w:pPr>
      <w:r w:rsidRPr="0048319F">
        <w:rPr>
          <w:rFonts w:ascii="Times New Roman" w:hAnsi="Times New Roman" w:cs="Times New Roman"/>
          <w:sz w:val="12"/>
          <w:szCs w:val="12"/>
        </w:rPr>
        <w:t>Форма подписного листа для проведения собрания (конференции) граждан</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p>
    <w:p w:rsidR="0048319F" w:rsidRPr="0048319F" w:rsidRDefault="0048319F" w:rsidP="0048319F">
      <w:pPr>
        <w:autoSpaceDE w:val="0"/>
        <w:autoSpaceDN w:val="0"/>
        <w:adjustRightInd w:val="0"/>
        <w:spacing w:after="0" w:line="240" w:lineRule="auto"/>
        <w:ind w:firstLine="284"/>
        <w:jc w:val="center"/>
        <w:rPr>
          <w:rFonts w:ascii="Times New Roman" w:hAnsi="Times New Roman" w:cs="Times New Roman"/>
          <w:sz w:val="12"/>
          <w:szCs w:val="12"/>
        </w:rPr>
      </w:pPr>
      <w:r w:rsidRPr="0048319F">
        <w:rPr>
          <w:rFonts w:ascii="Times New Roman" w:hAnsi="Times New Roman" w:cs="Times New Roman"/>
          <w:sz w:val="12"/>
          <w:szCs w:val="12"/>
        </w:rPr>
        <w:t>Подписной лист</w:t>
      </w:r>
    </w:p>
    <w:p w:rsidR="0048319F" w:rsidRPr="0048319F" w:rsidRDefault="0048319F" w:rsidP="0048319F">
      <w:pPr>
        <w:autoSpaceDE w:val="0"/>
        <w:autoSpaceDN w:val="0"/>
        <w:adjustRightInd w:val="0"/>
        <w:spacing w:after="0" w:line="240" w:lineRule="auto"/>
        <w:ind w:firstLine="284"/>
        <w:jc w:val="center"/>
        <w:rPr>
          <w:rFonts w:ascii="Times New Roman" w:hAnsi="Times New Roman" w:cs="Times New Roman"/>
          <w:sz w:val="12"/>
          <w:szCs w:val="12"/>
        </w:rPr>
      </w:pPr>
      <w:r w:rsidRPr="0048319F">
        <w:rPr>
          <w:rFonts w:ascii="Times New Roman" w:hAnsi="Times New Roman" w:cs="Times New Roman"/>
          <w:sz w:val="12"/>
          <w:szCs w:val="12"/>
        </w:rPr>
        <w:t>_____________________________________________________________________________</w:t>
      </w:r>
    </w:p>
    <w:p w:rsidR="0048319F" w:rsidRPr="0048319F" w:rsidRDefault="0048319F" w:rsidP="0048319F">
      <w:pPr>
        <w:autoSpaceDE w:val="0"/>
        <w:autoSpaceDN w:val="0"/>
        <w:adjustRightInd w:val="0"/>
        <w:spacing w:after="0" w:line="240" w:lineRule="auto"/>
        <w:ind w:firstLine="284"/>
        <w:jc w:val="center"/>
        <w:rPr>
          <w:rFonts w:ascii="Times New Roman" w:hAnsi="Times New Roman" w:cs="Times New Roman"/>
          <w:sz w:val="12"/>
          <w:szCs w:val="12"/>
        </w:rPr>
      </w:pPr>
      <w:r w:rsidRPr="0048319F">
        <w:rPr>
          <w:rFonts w:ascii="Times New Roman" w:hAnsi="Times New Roman" w:cs="Times New Roman"/>
          <w:sz w:val="12"/>
          <w:szCs w:val="12"/>
        </w:rPr>
        <w:t>(наименование или описание территории, на которой проводится собрание (конференция)</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xml:space="preserve"> </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Мы, нижеподписавшиеся, поддерживаем инициативу о проведении собрания (конференции) граждан по вопросу ________________________________________________________________________________________________________</w:t>
      </w:r>
      <w:r>
        <w:rPr>
          <w:rFonts w:ascii="Times New Roman" w:hAnsi="Times New Roman" w:cs="Times New Roman"/>
          <w:sz w:val="12"/>
          <w:szCs w:val="12"/>
        </w:rPr>
        <w:t>____________________</w:t>
      </w:r>
      <w:r w:rsidRPr="0048319F">
        <w:rPr>
          <w:rFonts w:ascii="Times New Roman" w:hAnsi="Times New Roman" w:cs="Times New Roman"/>
          <w:sz w:val="12"/>
          <w:szCs w:val="12"/>
        </w:rPr>
        <w:t xml:space="preserve">: </w:t>
      </w:r>
    </w:p>
    <w:p w:rsidR="0048319F" w:rsidRDefault="0048319F" w:rsidP="0048319F">
      <w:pPr>
        <w:autoSpaceDE w:val="0"/>
        <w:autoSpaceDN w:val="0"/>
        <w:adjustRightInd w:val="0"/>
        <w:spacing w:after="0" w:line="240" w:lineRule="auto"/>
        <w:ind w:firstLine="284"/>
        <w:jc w:val="center"/>
        <w:rPr>
          <w:rFonts w:ascii="Times New Roman" w:hAnsi="Times New Roman" w:cs="Times New Roman"/>
          <w:sz w:val="12"/>
          <w:szCs w:val="12"/>
        </w:rPr>
      </w:pPr>
      <w:r w:rsidRPr="0048319F">
        <w:rPr>
          <w:rFonts w:ascii="Times New Roman" w:hAnsi="Times New Roman" w:cs="Times New Roman"/>
          <w:sz w:val="12"/>
          <w:szCs w:val="12"/>
        </w:rPr>
        <w:t>(формулировка вопроса или вопросов)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1437"/>
        <w:gridCol w:w="1016"/>
        <w:gridCol w:w="1568"/>
        <w:gridCol w:w="1973"/>
        <w:gridCol w:w="1012"/>
      </w:tblGrid>
      <w:tr w:rsidR="0048319F" w:rsidRPr="0048319F" w:rsidTr="0048319F">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8319F" w:rsidRPr="0048319F" w:rsidRDefault="0048319F" w:rsidP="008B724F">
            <w:pPr>
              <w:spacing w:after="0" w:line="240" w:lineRule="auto"/>
              <w:ind w:left="-150"/>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п/п </w:t>
            </w:r>
          </w:p>
        </w:tc>
        <w:tc>
          <w:tcPr>
            <w:tcW w:w="954" w:type="pct"/>
            <w:tcBorders>
              <w:top w:val="single" w:sz="6" w:space="0" w:color="000000"/>
              <w:left w:val="single" w:sz="6" w:space="0" w:color="000000"/>
              <w:bottom w:val="single" w:sz="6" w:space="0" w:color="000000"/>
              <w:right w:val="nil"/>
            </w:tcBorders>
            <w:shd w:val="clear" w:color="auto" w:fill="auto"/>
            <w:vAlign w:val="center"/>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Фамилия, имя, отчество </w:t>
            </w:r>
          </w:p>
        </w:tc>
        <w:tc>
          <w:tcPr>
            <w:tcW w:w="675" w:type="pct"/>
            <w:tcBorders>
              <w:top w:val="single" w:sz="6" w:space="0" w:color="000000"/>
              <w:left w:val="single" w:sz="6" w:space="0" w:color="000000"/>
              <w:bottom w:val="single" w:sz="6" w:space="0" w:color="000000"/>
              <w:right w:val="nil"/>
            </w:tcBorders>
            <w:shd w:val="clear" w:color="auto" w:fill="auto"/>
            <w:vAlign w:val="center"/>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дата рождения </w:t>
            </w:r>
          </w:p>
        </w:tc>
        <w:tc>
          <w:tcPr>
            <w:tcW w:w="1041" w:type="pct"/>
            <w:tcBorders>
              <w:top w:val="single" w:sz="6" w:space="0" w:color="000000"/>
              <w:left w:val="single" w:sz="6" w:space="0" w:color="000000"/>
              <w:bottom w:val="single" w:sz="6" w:space="0" w:color="000000"/>
              <w:right w:val="nil"/>
            </w:tcBorders>
            <w:shd w:val="clear" w:color="auto" w:fill="auto"/>
            <w:vAlign w:val="center"/>
            <w:hideMark/>
          </w:tcPr>
          <w:p w:rsidR="0048319F" w:rsidRPr="0048319F" w:rsidRDefault="0048319F" w:rsidP="0048319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серия, </w:t>
            </w:r>
            <w:r>
              <w:rPr>
                <w:rFonts w:ascii="Times New Roman" w:eastAsia="Times New Roman" w:hAnsi="Times New Roman" w:cs="Times New Roman"/>
                <w:sz w:val="12"/>
                <w:szCs w:val="12"/>
              </w:rPr>
              <w:t xml:space="preserve"> </w:t>
            </w:r>
            <w:r w:rsidRPr="0048319F">
              <w:rPr>
                <w:rFonts w:ascii="Times New Roman" w:eastAsia="Times New Roman" w:hAnsi="Times New Roman" w:cs="Times New Roman"/>
                <w:sz w:val="12"/>
                <w:szCs w:val="12"/>
              </w:rPr>
              <w:t>№ паспорта</w:t>
            </w:r>
            <w:r w:rsidRPr="0048319F">
              <w:rPr>
                <w:sz w:val="12"/>
                <w:szCs w:val="12"/>
              </w:rPr>
              <w:t xml:space="preserve"> </w:t>
            </w:r>
            <w:r w:rsidRPr="0048319F">
              <w:rPr>
                <w:rFonts w:ascii="Times New Roman" w:eastAsia="Times New Roman" w:hAnsi="Times New Roman" w:cs="Times New Roman"/>
                <w:sz w:val="12"/>
                <w:szCs w:val="12"/>
              </w:rPr>
              <w:t>или заменяющего его документа </w:t>
            </w:r>
          </w:p>
        </w:tc>
        <w:tc>
          <w:tcPr>
            <w:tcW w:w="1310" w:type="pct"/>
            <w:tcBorders>
              <w:top w:val="single" w:sz="6" w:space="0" w:color="000000"/>
              <w:left w:val="single" w:sz="6" w:space="0" w:color="000000"/>
              <w:bottom w:val="single" w:sz="6" w:space="0" w:color="000000"/>
              <w:right w:val="nil"/>
            </w:tcBorders>
            <w:shd w:val="clear" w:color="auto" w:fill="auto"/>
            <w:vAlign w:val="center"/>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Адрес места жительства </w:t>
            </w:r>
          </w:p>
        </w:tc>
        <w:tc>
          <w:tcPr>
            <w:tcW w:w="67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Подпись </w:t>
            </w:r>
          </w:p>
        </w:tc>
      </w:tr>
      <w:tr w:rsidR="0048319F" w:rsidRPr="0048319F" w:rsidTr="0048319F">
        <w:tc>
          <w:tcPr>
            <w:tcW w:w="347"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1041"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1310"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r>
      <w:tr w:rsidR="0048319F" w:rsidRPr="0048319F" w:rsidTr="0048319F">
        <w:tc>
          <w:tcPr>
            <w:tcW w:w="347"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1041"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1310"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r>
      <w:tr w:rsidR="0048319F" w:rsidRPr="0048319F" w:rsidTr="0048319F">
        <w:tc>
          <w:tcPr>
            <w:tcW w:w="347"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1041"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1310"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r>
      <w:tr w:rsidR="0048319F" w:rsidRPr="0048319F" w:rsidTr="0048319F">
        <w:tc>
          <w:tcPr>
            <w:tcW w:w="347"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1041"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1310" w:type="pct"/>
            <w:tcBorders>
              <w:top w:val="single" w:sz="6" w:space="0" w:color="000000"/>
              <w:left w:val="single" w:sz="6" w:space="0" w:color="000000"/>
              <w:bottom w:val="single" w:sz="6" w:space="0" w:color="000000"/>
              <w:right w:val="nil"/>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48319F" w:rsidRPr="0048319F" w:rsidRDefault="0048319F" w:rsidP="008B724F">
            <w:pPr>
              <w:spacing w:after="0" w:line="240" w:lineRule="auto"/>
              <w:jc w:val="center"/>
              <w:textAlignment w:val="baseline"/>
              <w:rPr>
                <w:rFonts w:ascii="Times New Roman" w:eastAsia="Times New Roman" w:hAnsi="Times New Roman" w:cs="Times New Roman"/>
                <w:sz w:val="12"/>
                <w:szCs w:val="12"/>
              </w:rPr>
            </w:pPr>
            <w:r w:rsidRPr="0048319F">
              <w:rPr>
                <w:rFonts w:ascii="Times New Roman" w:eastAsia="Times New Roman" w:hAnsi="Times New Roman" w:cs="Times New Roman"/>
                <w:sz w:val="12"/>
                <w:szCs w:val="12"/>
              </w:rPr>
              <w:t> </w:t>
            </w:r>
          </w:p>
        </w:tc>
      </w:tr>
    </w:tbl>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Подписной лист удостоверяю:</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Лицо, осуществляющее сбор подписей _____________</w:t>
      </w:r>
      <w:r>
        <w:rPr>
          <w:rFonts w:ascii="Times New Roman" w:hAnsi="Times New Roman" w:cs="Times New Roman"/>
          <w:sz w:val="12"/>
          <w:szCs w:val="12"/>
        </w:rPr>
        <w:t>_______________________________</w:t>
      </w:r>
      <w:r w:rsidRPr="0048319F">
        <w:rPr>
          <w:rFonts w:ascii="Times New Roman" w:hAnsi="Times New Roman" w:cs="Times New Roman"/>
          <w:sz w:val="12"/>
          <w:szCs w:val="12"/>
        </w:rPr>
        <w:t>_____________________________________________________________________________</w:t>
      </w:r>
    </w:p>
    <w:p w:rsid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xml:space="preserve">     (Ф.И.О., серия, N паспорта или заменяющего его документа, место жительства)</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xml:space="preserve"> __________________________________</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xml:space="preserve"> (Личная подпись, дата подписания)</w:t>
      </w:r>
    </w:p>
    <w:p w:rsidR="0048319F" w:rsidRPr="0048319F" w:rsidRDefault="0048319F" w:rsidP="0048319F">
      <w:pPr>
        <w:autoSpaceDE w:val="0"/>
        <w:autoSpaceDN w:val="0"/>
        <w:adjustRightInd w:val="0"/>
        <w:spacing w:after="0" w:line="240" w:lineRule="auto"/>
        <w:jc w:val="both"/>
        <w:rPr>
          <w:rFonts w:ascii="Times New Roman" w:hAnsi="Times New Roman" w:cs="Times New Roman"/>
          <w:sz w:val="12"/>
          <w:szCs w:val="12"/>
        </w:rPr>
      </w:pP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xml:space="preserve"> Инициатор проведения собрания (конференции) __________________</w:t>
      </w:r>
      <w:r>
        <w:rPr>
          <w:rFonts w:ascii="Times New Roman" w:hAnsi="Times New Roman" w:cs="Times New Roman"/>
          <w:sz w:val="12"/>
          <w:szCs w:val="12"/>
        </w:rPr>
        <w:t>_______________________________</w:t>
      </w:r>
      <w:r w:rsidRPr="0048319F">
        <w:rPr>
          <w:rFonts w:ascii="Times New Roman" w:hAnsi="Times New Roman" w:cs="Times New Roman"/>
          <w:sz w:val="12"/>
          <w:szCs w:val="12"/>
        </w:rPr>
        <w:t>_____________________________________________</w:t>
      </w:r>
      <w:r>
        <w:rPr>
          <w:rFonts w:ascii="Times New Roman" w:hAnsi="Times New Roman" w:cs="Times New Roman"/>
          <w:sz w:val="12"/>
          <w:szCs w:val="12"/>
        </w:rPr>
        <w:t>_______________________________</w:t>
      </w:r>
    </w:p>
    <w:p w:rsidR="0048319F" w:rsidRPr="0048319F" w:rsidRDefault="0048319F" w:rsidP="0048319F">
      <w:pPr>
        <w:autoSpaceDE w:val="0"/>
        <w:autoSpaceDN w:val="0"/>
        <w:adjustRightInd w:val="0"/>
        <w:spacing w:after="0" w:line="240" w:lineRule="auto"/>
        <w:ind w:firstLine="284"/>
        <w:jc w:val="center"/>
        <w:rPr>
          <w:rFonts w:ascii="Times New Roman" w:hAnsi="Times New Roman" w:cs="Times New Roman"/>
          <w:sz w:val="12"/>
          <w:szCs w:val="12"/>
        </w:rPr>
      </w:pPr>
      <w:r w:rsidRPr="0048319F">
        <w:rPr>
          <w:rFonts w:ascii="Times New Roman" w:hAnsi="Times New Roman" w:cs="Times New Roman"/>
          <w:sz w:val="12"/>
          <w:szCs w:val="12"/>
        </w:rPr>
        <w:t>(Ф.И.О., серия, N паспорта или заменяющего его документа,   место жительства)</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__________________________________</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 xml:space="preserve">    (Ли</w:t>
      </w:r>
      <w:r>
        <w:rPr>
          <w:rFonts w:ascii="Times New Roman" w:hAnsi="Times New Roman" w:cs="Times New Roman"/>
          <w:sz w:val="12"/>
          <w:szCs w:val="12"/>
        </w:rPr>
        <w:t xml:space="preserve">чная подпись, дата подписания) </w:t>
      </w:r>
    </w:p>
    <w:p w:rsidR="0048319F" w:rsidRP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r w:rsidRPr="0048319F">
        <w:rPr>
          <w:rFonts w:ascii="Times New Roman" w:hAnsi="Times New Roman" w:cs="Times New Roman"/>
          <w:sz w:val="12"/>
          <w:szCs w:val="12"/>
        </w:rPr>
        <w:t xml:space="preserve">Приложение №2 </w:t>
      </w:r>
    </w:p>
    <w:p w:rsidR="0048319F" w:rsidRP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r w:rsidRPr="0048319F">
        <w:rPr>
          <w:rFonts w:ascii="Times New Roman" w:hAnsi="Times New Roman" w:cs="Times New Roman"/>
          <w:sz w:val="12"/>
          <w:szCs w:val="12"/>
        </w:rPr>
        <w:t>к  Положению «О порядке назначения и проведения</w:t>
      </w:r>
    </w:p>
    <w:p w:rsidR="0048319F" w:rsidRP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r w:rsidRPr="0048319F">
        <w:rPr>
          <w:rFonts w:ascii="Times New Roman" w:hAnsi="Times New Roman" w:cs="Times New Roman"/>
          <w:sz w:val="12"/>
          <w:szCs w:val="12"/>
        </w:rPr>
        <w:t xml:space="preserve">собраний (конференций) граждан </w:t>
      </w:r>
    </w:p>
    <w:p w:rsidR="0048319F" w:rsidRP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r w:rsidRPr="0048319F">
        <w:rPr>
          <w:rFonts w:ascii="Times New Roman" w:hAnsi="Times New Roman" w:cs="Times New Roman"/>
          <w:sz w:val="12"/>
          <w:szCs w:val="12"/>
        </w:rPr>
        <w:lastRenderedPageBreak/>
        <w:t>на территории сельского поселения Воротнее</w:t>
      </w:r>
    </w:p>
    <w:p w:rsidR="0048319F" w:rsidRP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r w:rsidRPr="0048319F">
        <w:rPr>
          <w:rFonts w:ascii="Times New Roman" w:hAnsi="Times New Roman" w:cs="Times New Roman"/>
          <w:sz w:val="12"/>
          <w:szCs w:val="12"/>
        </w:rPr>
        <w:t xml:space="preserve"> муниципального района Сергиевский </w:t>
      </w:r>
    </w:p>
    <w:p w:rsidR="0048319F" w:rsidRPr="0048319F" w:rsidRDefault="0048319F" w:rsidP="0048319F">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48319F" w:rsidRPr="0048319F" w:rsidRDefault="0048319F" w:rsidP="0048319F">
      <w:pPr>
        <w:autoSpaceDE w:val="0"/>
        <w:autoSpaceDN w:val="0"/>
        <w:adjustRightInd w:val="0"/>
        <w:spacing w:after="0" w:line="240" w:lineRule="auto"/>
        <w:ind w:firstLine="284"/>
        <w:jc w:val="center"/>
        <w:rPr>
          <w:rFonts w:ascii="Times New Roman" w:hAnsi="Times New Roman" w:cs="Times New Roman"/>
          <w:sz w:val="12"/>
          <w:szCs w:val="12"/>
        </w:rPr>
      </w:pPr>
      <w:r w:rsidRPr="0048319F">
        <w:rPr>
          <w:rFonts w:ascii="Times New Roman" w:hAnsi="Times New Roman" w:cs="Times New Roman"/>
          <w:sz w:val="12"/>
          <w:szCs w:val="12"/>
        </w:rPr>
        <w:t>СОГЛАСИЕ</w:t>
      </w:r>
    </w:p>
    <w:p w:rsidR="0048319F" w:rsidRPr="0048319F" w:rsidRDefault="0048319F" w:rsidP="0048319F">
      <w:pPr>
        <w:autoSpaceDE w:val="0"/>
        <w:autoSpaceDN w:val="0"/>
        <w:adjustRightInd w:val="0"/>
        <w:spacing w:after="0" w:line="240" w:lineRule="auto"/>
        <w:ind w:firstLine="284"/>
        <w:jc w:val="center"/>
        <w:rPr>
          <w:rFonts w:ascii="Times New Roman" w:hAnsi="Times New Roman" w:cs="Times New Roman"/>
          <w:sz w:val="12"/>
          <w:szCs w:val="12"/>
        </w:rPr>
      </w:pPr>
      <w:r w:rsidRPr="0048319F">
        <w:rPr>
          <w:rFonts w:ascii="Times New Roman" w:hAnsi="Times New Roman" w:cs="Times New Roman"/>
          <w:sz w:val="12"/>
          <w:szCs w:val="12"/>
        </w:rPr>
        <w:t>на обработку персональных данных члена инициативной группы по выдвижению инициативы проведения собрания (конференции) граждан</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p>
    <w:p w:rsidR="0048319F" w:rsidRPr="0048319F" w:rsidRDefault="0048319F" w:rsidP="0048319F">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Я,</w:t>
      </w:r>
      <w:r w:rsidRPr="0048319F">
        <w:rPr>
          <w:rFonts w:ascii="Times New Roman" w:hAnsi="Times New Roman" w:cs="Times New Roman"/>
          <w:sz w:val="12"/>
          <w:szCs w:val="12"/>
        </w:rPr>
        <w:tab/>
        <w:t>,</w:t>
      </w:r>
    </w:p>
    <w:p w:rsidR="0048319F" w:rsidRPr="0048319F" w:rsidRDefault="0048319F" w:rsidP="0048319F">
      <w:pPr>
        <w:autoSpaceDE w:val="0"/>
        <w:autoSpaceDN w:val="0"/>
        <w:adjustRightInd w:val="0"/>
        <w:spacing w:after="0" w:line="240" w:lineRule="auto"/>
        <w:ind w:firstLine="284"/>
        <w:jc w:val="center"/>
        <w:rPr>
          <w:rFonts w:ascii="Times New Roman" w:hAnsi="Times New Roman" w:cs="Times New Roman"/>
          <w:sz w:val="12"/>
          <w:szCs w:val="12"/>
        </w:rPr>
      </w:pPr>
      <w:r w:rsidRPr="0048319F">
        <w:rPr>
          <w:rFonts w:ascii="Times New Roman" w:hAnsi="Times New Roman" w:cs="Times New Roman"/>
          <w:sz w:val="12"/>
          <w:szCs w:val="12"/>
        </w:rPr>
        <w:t>(фамилия, имя, отчество лица, дающего согласие на обработку персональных данных)</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зарегистрированный(ая) по адресу:</w:t>
      </w:r>
      <w:r w:rsidRPr="0048319F">
        <w:rPr>
          <w:rFonts w:ascii="Times New Roman" w:hAnsi="Times New Roman" w:cs="Times New Roman"/>
          <w:sz w:val="12"/>
          <w:szCs w:val="12"/>
        </w:rPr>
        <w:tab/>
      </w:r>
    </w:p>
    <w:p w:rsidR="0048319F" w:rsidRPr="0048319F" w:rsidRDefault="0048319F" w:rsidP="0048319F">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48319F">
        <w:rPr>
          <w:rFonts w:ascii="Times New Roman" w:hAnsi="Times New Roman" w:cs="Times New Roman"/>
          <w:sz w:val="12"/>
          <w:szCs w:val="12"/>
        </w:rPr>
        <w:t>,</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паспорт серия</w:t>
      </w:r>
      <w:r w:rsidRPr="0048319F">
        <w:rPr>
          <w:rFonts w:ascii="Times New Roman" w:hAnsi="Times New Roman" w:cs="Times New Roman"/>
          <w:sz w:val="12"/>
          <w:szCs w:val="12"/>
        </w:rPr>
        <w:tab/>
      </w:r>
      <w:r w:rsidRPr="0048319F">
        <w:rPr>
          <w:rFonts w:ascii="Times New Roman" w:hAnsi="Times New Roman" w:cs="Times New Roman"/>
          <w:sz w:val="12"/>
          <w:szCs w:val="12"/>
        </w:rPr>
        <w:tab/>
        <w:t>N</w:t>
      </w:r>
      <w:r w:rsidRPr="0048319F">
        <w:rPr>
          <w:rFonts w:ascii="Times New Roman" w:hAnsi="Times New Roman" w:cs="Times New Roman"/>
          <w:sz w:val="12"/>
          <w:szCs w:val="12"/>
        </w:rPr>
        <w:tab/>
      </w:r>
      <w:r w:rsidRPr="0048319F">
        <w:rPr>
          <w:rFonts w:ascii="Times New Roman" w:hAnsi="Times New Roman" w:cs="Times New Roman"/>
          <w:sz w:val="12"/>
          <w:szCs w:val="12"/>
        </w:rPr>
        <w:tab/>
        <w:t>выдан</w:t>
      </w:r>
      <w:r w:rsidRPr="0048319F">
        <w:rPr>
          <w:rFonts w:ascii="Times New Roman" w:hAnsi="Times New Roman" w:cs="Times New Roman"/>
          <w:sz w:val="12"/>
          <w:szCs w:val="12"/>
        </w:rPr>
        <w:tab/>
      </w:r>
    </w:p>
    <w:p w:rsidR="0048319F" w:rsidRPr="0048319F" w:rsidRDefault="0048319F" w:rsidP="0048319F">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48319F">
        <w:rPr>
          <w:rFonts w:ascii="Times New Roman" w:hAnsi="Times New Roman" w:cs="Times New Roman"/>
          <w:sz w:val="12"/>
          <w:szCs w:val="12"/>
        </w:rPr>
        <w:t>,</w:t>
      </w:r>
    </w:p>
    <w:p w:rsidR="0048319F" w:rsidRPr="0048319F" w:rsidRDefault="0048319F" w:rsidP="0048319F">
      <w:pPr>
        <w:autoSpaceDE w:val="0"/>
        <w:autoSpaceDN w:val="0"/>
        <w:adjustRightInd w:val="0"/>
        <w:spacing w:after="0" w:line="240" w:lineRule="auto"/>
        <w:ind w:firstLine="284"/>
        <w:jc w:val="center"/>
        <w:rPr>
          <w:rFonts w:ascii="Times New Roman" w:hAnsi="Times New Roman" w:cs="Times New Roman"/>
          <w:sz w:val="12"/>
          <w:szCs w:val="12"/>
        </w:rPr>
      </w:pPr>
      <w:r w:rsidRPr="0048319F">
        <w:rPr>
          <w:rFonts w:ascii="Times New Roman" w:hAnsi="Times New Roman" w:cs="Times New Roman"/>
          <w:sz w:val="12"/>
          <w:szCs w:val="12"/>
        </w:rPr>
        <w:t>(кем и когда выдан)</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в соответствии со статьей 9 Федерального закона от 27 июля 2006 года № 152-ФЗ «О персональных данных» даю согласие Собрания представителей сельского поселения Воротнее муниципального района Сергиевский Самарской области (или) Администрации сельского поселения Воротнее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48319F" w:rsidRPr="0048319F" w:rsidRDefault="0048319F" w:rsidP="0048319F">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48319F">
        <w:rPr>
          <w:rFonts w:ascii="Times New Roman" w:hAnsi="Times New Roman" w:cs="Times New Roman"/>
          <w:sz w:val="12"/>
          <w:szCs w:val="12"/>
        </w:rPr>
        <w:t>,</w:t>
      </w:r>
    </w:p>
    <w:p w:rsidR="0048319F" w:rsidRPr="0048319F" w:rsidRDefault="0048319F" w:rsidP="0048319F">
      <w:pPr>
        <w:autoSpaceDE w:val="0"/>
        <w:autoSpaceDN w:val="0"/>
        <w:adjustRightInd w:val="0"/>
        <w:spacing w:after="0" w:line="240" w:lineRule="auto"/>
        <w:ind w:firstLine="284"/>
        <w:jc w:val="center"/>
        <w:rPr>
          <w:rFonts w:ascii="Times New Roman" w:hAnsi="Times New Roman" w:cs="Times New Roman"/>
          <w:sz w:val="12"/>
          <w:szCs w:val="12"/>
        </w:rPr>
      </w:pPr>
      <w:r w:rsidRPr="0048319F">
        <w:rPr>
          <w:rFonts w:ascii="Times New Roman" w:hAnsi="Times New Roman" w:cs="Times New Roman"/>
          <w:sz w:val="12"/>
          <w:szCs w:val="12"/>
        </w:rPr>
        <w:t>(фамилия, имя, отчество лица, дающего согласие на обработку персональных данных)</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 порядке назначения и проведения собраний (конференций) граждан на территории сельского поселения Воротнее муниципальном районе Сергиевский Самарской области .</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Настоящее согласие действует до момента достижения цели обработки.</w:t>
      </w:r>
    </w:p>
    <w:p w:rsidR="0048319F" w:rsidRP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Настоящее согласие может быть отозвано в письменной форме путем направления в Собрание представителей сельского поселения Воротнее муниципального района Сергиевский Самарской области (или) Администрацию сельского поселения Воротнее муниципального района Сергиевский Самарской области письменного сообщения об указанн</w:t>
      </w:r>
      <w:r>
        <w:rPr>
          <w:rFonts w:ascii="Times New Roman" w:hAnsi="Times New Roman" w:cs="Times New Roman"/>
          <w:sz w:val="12"/>
          <w:szCs w:val="12"/>
        </w:rPr>
        <w:t>ом отзыве в произвольной форме.</w:t>
      </w:r>
    </w:p>
    <w:p w:rsidR="0048319F" w:rsidRPr="0048319F" w:rsidRDefault="0048319F" w:rsidP="0048319F">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48319F">
        <w:rPr>
          <w:rFonts w:ascii="Times New Roman" w:hAnsi="Times New Roman" w:cs="Times New Roman"/>
          <w:sz w:val="12"/>
          <w:szCs w:val="12"/>
        </w:rPr>
        <w:t>"</w:t>
      </w:r>
      <w:r w:rsidRPr="0048319F">
        <w:rPr>
          <w:rFonts w:ascii="Times New Roman" w:hAnsi="Times New Roman" w:cs="Times New Roman"/>
          <w:sz w:val="12"/>
          <w:szCs w:val="12"/>
        </w:rPr>
        <w:tab/>
      </w:r>
      <w:r w:rsidRPr="0048319F">
        <w:rPr>
          <w:rFonts w:ascii="Times New Roman" w:hAnsi="Times New Roman" w:cs="Times New Roman"/>
          <w:sz w:val="12"/>
          <w:szCs w:val="12"/>
        </w:rPr>
        <w:tab/>
        <w:t>"</w:t>
      </w:r>
      <w:r w:rsidRPr="0048319F">
        <w:rPr>
          <w:rFonts w:ascii="Times New Roman" w:hAnsi="Times New Roman" w:cs="Times New Roman"/>
          <w:sz w:val="12"/>
          <w:szCs w:val="12"/>
        </w:rPr>
        <w:tab/>
      </w:r>
      <w:r w:rsidRPr="0048319F">
        <w:rPr>
          <w:rFonts w:ascii="Times New Roman" w:hAnsi="Times New Roman" w:cs="Times New Roman"/>
          <w:sz w:val="12"/>
          <w:szCs w:val="12"/>
        </w:rPr>
        <w:tab/>
        <w:t>20</w:t>
      </w:r>
      <w:r w:rsidRPr="0048319F">
        <w:rPr>
          <w:rFonts w:ascii="Times New Roman" w:hAnsi="Times New Roman" w:cs="Times New Roman"/>
          <w:sz w:val="12"/>
          <w:szCs w:val="12"/>
        </w:rPr>
        <w:tab/>
      </w:r>
      <w:r w:rsidRPr="0048319F">
        <w:rPr>
          <w:rFonts w:ascii="Times New Roman" w:hAnsi="Times New Roman" w:cs="Times New Roman"/>
          <w:sz w:val="12"/>
          <w:szCs w:val="12"/>
        </w:rPr>
        <w:tab/>
        <w:t>г.</w:t>
      </w:r>
      <w:r w:rsidRPr="0048319F">
        <w:rPr>
          <w:rFonts w:ascii="Times New Roman" w:hAnsi="Times New Roman" w:cs="Times New Roman"/>
          <w:sz w:val="12"/>
          <w:szCs w:val="12"/>
        </w:rPr>
        <w:tab/>
        <w:t>/</w:t>
      </w:r>
      <w:r w:rsidRPr="0048319F">
        <w:rPr>
          <w:rFonts w:ascii="Times New Roman" w:hAnsi="Times New Roman" w:cs="Times New Roman"/>
          <w:sz w:val="12"/>
          <w:szCs w:val="12"/>
        </w:rPr>
        <w:tab/>
        <w:t>/</w:t>
      </w:r>
    </w:p>
    <w:p w:rsidR="0048319F" w:rsidRDefault="0048319F" w:rsidP="0048319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48319F">
        <w:rPr>
          <w:rFonts w:ascii="Times New Roman" w:hAnsi="Times New Roman" w:cs="Times New Roman"/>
          <w:sz w:val="12"/>
          <w:szCs w:val="12"/>
        </w:rPr>
        <w:tab/>
        <w:t>(подпись)</w:t>
      </w:r>
      <w:r w:rsidRPr="0048319F">
        <w:rPr>
          <w:rFonts w:ascii="Times New Roman" w:hAnsi="Times New Roman" w:cs="Times New Roman"/>
          <w:sz w:val="12"/>
          <w:szCs w:val="12"/>
        </w:rPr>
        <w:tab/>
        <w:t>(расшифровка подписи)</w:t>
      </w:r>
    </w:p>
    <w:p w:rsidR="00326FC7" w:rsidRPr="00326FC7" w:rsidRDefault="00326FC7" w:rsidP="00326FC7">
      <w:pPr>
        <w:autoSpaceDE w:val="0"/>
        <w:autoSpaceDN w:val="0"/>
        <w:adjustRightInd w:val="0"/>
        <w:spacing w:after="0" w:line="240" w:lineRule="auto"/>
        <w:ind w:firstLine="284"/>
        <w:jc w:val="center"/>
        <w:rPr>
          <w:rFonts w:ascii="Times New Roman" w:hAnsi="Times New Roman" w:cs="Times New Roman"/>
          <w:sz w:val="12"/>
          <w:szCs w:val="12"/>
        </w:rPr>
      </w:pPr>
      <w:r w:rsidRPr="00326FC7">
        <w:rPr>
          <w:rFonts w:ascii="Times New Roman" w:hAnsi="Times New Roman" w:cs="Times New Roman"/>
          <w:sz w:val="12"/>
          <w:szCs w:val="12"/>
        </w:rPr>
        <w:t>РЕШЕНИЕ</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 «18» марта 2021г.                                                                          </w:t>
      </w:r>
      <w:r>
        <w:rPr>
          <w:rFonts w:ascii="Times New Roman" w:hAnsi="Times New Roman" w:cs="Times New Roman"/>
          <w:sz w:val="12"/>
          <w:szCs w:val="12"/>
        </w:rPr>
        <w:t xml:space="preserve">                                                                                                                           №  10</w:t>
      </w:r>
    </w:p>
    <w:p w:rsidR="00326FC7" w:rsidRPr="00326FC7" w:rsidRDefault="00326FC7" w:rsidP="00326FC7">
      <w:pPr>
        <w:autoSpaceDE w:val="0"/>
        <w:autoSpaceDN w:val="0"/>
        <w:adjustRightInd w:val="0"/>
        <w:spacing w:after="0" w:line="240" w:lineRule="auto"/>
        <w:ind w:firstLine="284"/>
        <w:jc w:val="center"/>
        <w:rPr>
          <w:rFonts w:ascii="Times New Roman" w:hAnsi="Times New Roman" w:cs="Times New Roman"/>
          <w:sz w:val="12"/>
          <w:szCs w:val="12"/>
        </w:rPr>
      </w:pPr>
      <w:r w:rsidRPr="00326FC7">
        <w:rPr>
          <w:rFonts w:ascii="Times New Roman" w:hAnsi="Times New Roman" w:cs="Times New Roman"/>
          <w:sz w:val="12"/>
          <w:szCs w:val="12"/>
        </w:rPr>
        <w:t>«Об утверждении Положения об инициировании и реализации инициативных проектов  на территории  сельского поселения Воротнее муниципального района Сергиевский Самарской области»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Принято Собранием  представителей</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сельского поселения  Воротнее</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муниципального </w:t>
      </w:r>
      <w:r>
        <w:rPr>
          <w:rFonts w:ascii="Times New Roman" w:hAnsi="Times New Roman" w:cs="Times New Roman"/>
          <w:sz w:val="12"/>
          <w:szCs w:val="12"/>
        </w:rPr>
        <w:t xml:space="preserve">района Сергиевский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w:t>
      </w:r>
      <w:r>
        <w:rPr>
          <w:rFonts w:ascii="Times New Roman" w:hAnsi="Times New Roman" w:cs="Times New Roman"/>
          <w:sz w:val="12"/>
          <w:szCs w:val="12"/>
        </w:rPr>
        <w:t xml:space="preserve">ласти, </w:t>
      </w:r>
      <w:r w:rsidRPr="00326FC7">
        <w:rPr>
          <w:rFonts w:ascii="Times New Roman" w:hAnsi="Times New Roman" w:cs="Times New Roman"/>
          <w:sz w:val="12"/>
          <w:szCs w:val="12"/>
        </w:rPr>
        <w:t>Собрание Представителей сельского поселения Воротнее муниципального района Сергиевский</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РЕШИЛО:</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26FC7">
        <w:rPr>
          <w:rFonts w:ascii="Times New Roman" w:hAnsi="Times New Roman" w:cs="Times New Roman"/>
          <w:sz w:val="12"/>
          <w:szCs w:val="12"/>
        </w:rPr>
        <w:t>Утвердить прилагаемое  Положение об инициировании и реализации инициативных проектов  на территории  сельского поселения Воротнее муниципального района Сергиевский Самарской области.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 Опубликовать настоящее Решение в газете «Сергиевский вестник».</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326FC7" w:rsidRP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326FC7">
        <w:rPr>
          <w:rFonts w:ascii="Times New Roman" w:hAnsi="Times New Roman" w:cs="Times New Roman"/>
          <w:sz w:val="12"/>
          <w:szCs w:val="12"/>
        </w:rPr>
        <w:t>Собрания Представителей</w:t>
      </w:r>
    </w:p>
    <w:p w:rsidR="00326FC7" w:rsidRP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sidRPr="00326FC7">
        <w:rPr>
          <w:rFonts w:ascii="Times New Roman" w:hAnsi="Times New Roman" w:cs="Times New Roman"/>
          <w:sz w:val="12"/>
          <w:szCs w:val="12"/>
        </w:rPr>
        <w:t>сельского поселения Воротнее</w:t>
      </w:r>
    </w:p>
    <w:p w:rsidR="00326FC7" w:rsidRP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sidRPr="00326FC7">
        <w:rPr>
          <w:rFonts w:ascii="Times New Roman" w:hAnsi="Times New Roman" w:cs="Times New Roman"/>
          <w:sz w:val="12"/>
          <w:szCs w:val="12"/>
        </w:rPr>
        <w:t>муниципального района Сергиевский</w:t>
      </w:r>
    </w:p>
    <w:p w:rsid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sidRPr="00326FC7">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326FC7" w:rsidRP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r>
        <w:rPr>
          <w:rFonts w:ascii="Times New Roman" w:hAnsi="Times New Roman" w:cs="Times New Roman"/>
          <w:sz w:val="12"/>
          <w:szCs w:val="12"/>
        </w:rPr>
        <w:tab/>
        <w:t xml:space="preserve">     Т.А.Мамыкина</w:t>
      </w:r>
    </w:p>
    <w:p w:rsidR="00326FC7" w:rsidRP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sidRPr="00326FC7">
        <w:rPr>
          <w:rFonts w:ascii="Times New Roman" w:hAnsi="Times New Roman" w:cs="Times New Roman"/>
          <w:sz w:val="12"/>
          <w:szCs w:val="12"/>
        </w:rPr>
        <w:t>Глава сельского поселения Воротнее</w:t>
      </w:r>
    </w:p>
    <w:p w:rsidR="00326FC7" w:rsidRP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sidRPr="00326FC7">
        <w:rPr>
          <w:rFonts w:ascii="Times New Roman" w:hAnsi="Times New Roman" w:cs="Times New Roman"/>
          <w:sz w:val="12"/>
          <w:szCs w:val="12"/>
        </w:rPr>
        <w:t xml:space="preserve">муниципального района Сергиевский </w:t>
      </w:r>
    </w:p>
    <w:p w:rsid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sidRPr="00326FC7">
        <w:rPr>
          <w:rFonts w:ascii="Times New Roman" w:hAnsi="Times New Roman" w:cs="Times New Roman"/>
          <w:sz w:val="12"/>
          <w:szCs w:val="12"/>
        </w:rPr>
        <w:t xml:space="preserve">Самарской области                                                 </w:t>
      </w:r>
    </w:p>
    <w:p w:rsid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sidRPr="00326FC7">
        <w:rPr>
          <w:rFonts w:ascii="Times New Roman" w:hAnsi="Times New Roman" w:cs="Times New Roman"/>
          <w:sz w:val="12"/>
          <w:szCs w:val="12"/>
        </w:rPr>
        <w:t xml:space="preserve">                  С.А.Никитин  </w:t>
      </w:r>
    </w:p>
    <w:p w:rsid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p>
    <w:p w:rsidR="00326FC7" w:rsidRP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sidRPr="00326FC7">
        <w:rPr>
          <w:rFonts w:ascii="Times New Roman" w:hAnsi="Times New Roman" w:cs="Times New Roman"/>
          <w:sz w:val="12"/>
          <w:szCs w:val="12"/>
        </w:rPr>
        <w:t xml:space="preserve">Приложение </w:t>
      </w:r>
    </w:p>
    <w:p w:rsidR="00326FC7" w:rsidRP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326FC7">
        <w:rPr>
          <w:rFonts w:ascii="Times New Roman" w:hAnsi="Times New Roman" w:cs="Times New Roman"/>
          <w:sz w:val="12"/>
          <w:szCs w:val="12"/>
        </w:rPr>
        <w:t xml:space="preserve">Представителей </w:t>
      </w:r>
    </w:p>
    <w:p w:rsidR="00326FC7" w:rsidRP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sidRPr="00326FC7">
        <w:rPr>
          <w:rFonts w:ascii="Times New Roman" w:hAnsi="Times New Roman" w:cs="Times New Roman"/>
          <w:sz w:val="12"/>
          <w:szCs w:val="12"/>
        </w:rPr>
        <w:t>сельского поселения Воротнее муниципального</w:t>
      </w:r>
    </w:p>
    <w:p w:rsidR="00326FC7" w:rsidRP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sidRPr="00326FC7">
        <w:rPr>
          <w:rFonts w:ascii="Times New Roman" w:hAnsi="Times New Roman" w:cs="Times New Roman"/>
          <w:sz w:val="12"/>
          <w:szCs w:val="12"/>
        </w:rPr>
        <w:t>района Сергиевский</w:t>
      </w:r>
    </w:p>
    <w:p w:rsidR="00326FC7" w:rsidRP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10  от 18.03.2021 года</w:t>
      </w:r>
    </w:p>
    <w:p w:rsidR="00326FC7" w:rsidRPr="00326FC7" w:rsidRDefault="00326FC7" w:rsidP="00326FC7">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326FC7">
        <w:rPr>
          <w:rFonts w:ascii="Times New Roman" w:hAnsi="Times New Roman" w:cs="Times New Roman"/>
          <w:sz w:val="12"/>
          <w:szCs w:val="12"/>
        </w:rPr>
        <w:t xml:space="preserve"> об инициировании и реализации инициативных проектов  на территории  сельского поселения Воротнее муниципального района Сергиевский Самарской области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p>
    <w:p w:rsidR="00326FC7" w:rsidRPr="00326FC7" w:rsidRDefault="00326FC7" w:rsidP="00326FC7">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и определяет:</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1) часть территории сельского поселения Воротнее муниципального района Сергиевский Самарской области, на которой могут реализовываться инициативные проекты;</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 порядок выдвижения, внесения, обсуждения, рассмотрения инициативных проектов;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 порядок формирования и деятельности комиссии,  уполномоченной  проводить конкурсный отбор инициативных проектов;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4) порядок проведения конкурсного отбора инициативных проектов;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5) отдельные вопросы реализации инициативных проектов;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lastRenderedPageBreak/>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Воротнее муниципального  района Сергиевский Самарской области (далее - муниципальное образование)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1.2. Инициативные проекты вносятся в Администрацию сельского поселения Воротнее муниципального района Сергиевский Самарской области (далее-Администрация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1.3. 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1) составу сведений, которые должны содержать инициативные проекты;</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 порядку рассмотрения инициативных проектов, в том числе основаниям для отказа в их поддержке и направлению в соответствии с пунктом 2.6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 основаниям проведения, порядку и критериям конкурсного отбора инициативных проектов.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В указанной части применяется закон и (или) иной нормативный правовой акт Самарской области, регулирующ</w:t>
      </w:r>
      <w:r>
        <w:rPr>
          <w:rFonts w:ascii="Times New Roman" w:hAnsi="Times New Roman" w:cs="Times New Roman"/>
          <w:sz w:val="12"/>
          <w:szCs w:val="12"/>
        </w:rPr>
        <w:t xml:space="preserve">ий соответствующие требования. </w:t>
      </w:r>
    </w:p>
    <w:p w:rsidR="00326FC7" w:rsidRPr="00326FC7" w:rsidRDefault="00326FC7" w:rsidP="00326FC7">
      <w:pPr>
        <w:autoSpaceDE w:val="0"/>
        <w:autoSpaceDN w:val="0"/>
        <w:adjustRightInd w:val="0"/>
        <w:spacing w:after="0" w:line="240" w:lineRule="auto"/>
        <w:ind w:firstLine="284"/>
        <w:jc w:val="center"/>
        <w:rPr>
          <w:rFonts w:ascii="Times New Roman" w:hAnsi="Times New Roman" w:cs="Times New Roman"/>
          <w:sz w:val="12"/>
          <w:szCs w:val="12"/>
        </w:rPr>
      </w:pPr>
      <w:r w:rsidRPr="00326FC7">
        <w:rPr>
          <w:rFonts w:ascii="Times New Roman" w:hAnsi="Times New Roman" w:cs="Times New Roman"/>
          <w:sz w:val="12"/>
          <w:szCs w:val="12"/>
        </w:rPr>
        <w:t>2. Порядок</w:t>
      </w:r>
      <w:r>
        <w:rPr>
          <w:rFonts w:ascii="Times New Roman" w:hAnsi="Times New Roman" w:cs="Times New Roman"/>
          <w:sz w:val="12"/>
          <w:szCs w:val="12"/>
        </w:rPr>
        <w:t xml:space="preserve"> выдвижения, внесения </w:t>
      </w:r>
      <w:r w:rsidRPr="00326FC7">
        <w:rPr>
          <w:rFonts w:ascii="Times New Roman" w:hAnsi="Times New Roman" w:cs="Times New Roman"/>
          <w:sz w:val="12"/>
          <w:szCs w:val="12"/>
        </w:rPr>
        <w:t>инициативных проектов, поря</w:t>
      </w:r>
      <w:r>
        <w:rPr>
          <w:rFonts w:ascii="Times New Roman" w:hAnsi="Times New Roman" w:cs="Times New Roman"/>
          <w:sz w:val="12"/>
          <w:szCs w:val="12"/>
        </w:rPr>
        <w:t xml:space="preserve">док рассмотрения Администрацией </w:t>
      </w:r>
      <w:r w:rsidRPr="00326FC7">
        <w:rPr>
          <w:rFonts w:ascii="Times New Roman" w:hAnsi="Times New Roman" w:cs="Times New Roman"/>
          <w:sz w:val="12"/>
          <w:szCs w:val="12"/>
        </w:rPr>
        <w:t>муниципального образования инициативных проектов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2.1. С выдвижением (инициативой о внесении) инициативного проекта вправе выступить инициативная группа численностью не менее 5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юридические лица, осуществляющие деятельность на территории  муниципального образования (далее – инициаторы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2.2.Инициативный проект должен содержать следующие сведения: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 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 описание проблемы, решение которой имеет приоритетное значение для жителей муниципального образования или его части;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4) описание ожидаемого результата (ожидаемых результатов) реализации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5) предварительный расчет необходимых расходов на реализацию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6) планируемые сроки реализации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В случае выдвижения инициативного проекта органом территориального общественного самоуправления или  юридическим лицом  инициативный проект должен быть подписан соответственно руководителем  органом территориального общественного самоуправления  или юридического лица.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1) обсуждения инициативного проекта;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lastRenderedPageBreak/>
        <w:t xml:space="preserve">2) определения его соответствия интересам жителей  муниципального образования или его части;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3) целесообразности реализации инициативного проекта;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4) принятия соответственно собранием или конференцией граждан решения о поддержке инициативного проекта.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При этом возможно рассмотрение нескольких инициативных проектов на одном собрании или на одной конференции граждан.</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2.4. После проведения обсуждения инициативного проекта в соответствии с пунктом 2.3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2.5.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2.7 настоящего Положения.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2.7. Администрация муниципального образования принимает решение об отказе в поддержке инициативного проекта в одном из следующих случаев: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1) несоблюдение установленного порядка внесения инициативного проекта и его рассмотрения;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 невозможность реализации инициативного проекта ввиду отсутствия у органов местного самоуправления необходимых полномочий и прав;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5) наличие возможности решения описанной в инициативном проекте проблемы более эффективным способом;</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6) признание инициативного проекта не прошедшим конкурсный отбор.</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2.8. Администрация муниципального образования вправе, а в случае, предусмотренном подпунктом 5 пункта 2.7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2.9. О принятом в соответствии с пунктом 2.6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2.10.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2.11.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2.12.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2.6 настоящего Положения, подлежит опубликованию (обнародованию) в газете «Сергиевский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326FC7" w:rsidRPr="00326FC7" w:rsidRDefault="00326FC7" w:rsidP="00326FC7">
      <w:pPr>
        <w:autoSpaceDE w:val="0"/>
        <w:autoSpaceDN w:val="0"/>
        <w:adjustRightInd w:val="0"/>
        <w:spacing w:after="0" w:line="240" w:lineRule="auto"/>
        <w:ind w:firstLine="284"/>
        <w:jc w:val="center"/>
        <w:rPr>
          <w:rFonts w:ascii="Times New Roman" w:hAnsi="Times New Roman" w:cs="Times New Roman"/>
          <w:sz w:val="12"/>
          <w:szCs w:val="12"/>
        </w:rPr>
      </w:pPr>
      <w:r w:rsidRPr="00326FC7">
        <w:rPr>
          <w:rFonts w:ascii="Times New Roman" w:hAnsi="Times New Roman" w:cs="Times New Roman"/>
          <w:sz w:val="12"/>
          <w:szCs w:val="12"/>
        </w:rPr>
        <w:t>3. Порядок проведения конкурсного отбора инициативных проектов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сельского поселения Воротнее муниципального района Сергиевский Самарской области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lastRenderedPageBreak/>
        <w:t xml:space="preserve">Конкурсную комиссию возглавляет Глава муниципального образования или ведущий специалист АСП Воротнее.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В состав конкурсной комиссии могут быть включены представители некоммерческих организаций (по согласованию с ними).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Число членов конкурсной комиссии должно составлять не менее 5 человек.</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3.6. Основными функциями конкурсной комиссии являются: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 определение победителей конкурса.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2.6 настоящего Положения срока рассмотрения Администрацией муниципального образования каждого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3.10. Председатель конкурсной комиссии: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1) организует работу конкурсной комиссии;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 председательствует на заседаниях конкурсной комиссии;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 определяет время, место и дату заседания конкурсной комиссии;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4) дает поручения заместителям председателя конкурсной комиссии, секретарю конкурсной комиссии и иным членам конкурсной комиссии;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5) осуществляет контроль за реализацией принятых конкурсной комиссией решений.</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3.12. Секретарь конкурсной комиссии: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1) подготавливает материалы к заседанию конкурсной комиссии;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 информирует членов конкурсной комиссии о дате, времени и месте проведения заседания конкурсной комиссии;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 ведет и оформляет протоколы заседаний конкурсной комиссии;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3.13. Члены конкурсной комиссии участвуют в заседаниях конкурсной комиссии и принятии решений.</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3.14. По итогам заседания конкурсной комиссией принимается решение об определении победителей конкурса.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3.19. Организационное обеспечение деятельности конкурсной комиссии осуществляет Администрация муниципального образования.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3.20. Критериями конкурсного отбора инициативных проектов являются: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 планируемое имущественное и (или) трудовое участие заинтересованных лиц в реализации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 масштаб территории инициативного проекта с учетом количества потенциальных благополучателей от его реализации;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w:t>
      </w:r>
      <w:r w:rsidRPr="00326FC7">
        <w:rPr>
          <w:rFonts w:ascii="Times New Roman" w:hAnsi="Times New Roman" w:cs="Times New Roman"/>
          <w:sz w:val="12"/>
          <w:szCs w:val="12"/>
        </w:rPr>
        <w:lastRenderedPageBreak/>
        <w:t>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К1i = 40 * ДУНi/20,</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где</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ДУНi - заявленная доля участия населения в процентах от общей стоимости реализации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Общее количество баллов по критерию К2 определяется по формуле</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К2i = Киуi + Ктуi,</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где</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Киуi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Ктуi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lang w:val="en-US"/>
        </w:rPr>
      </w:pPr>
      <w:r w:rsidRPr="00326FC7">
        <w:rPr>
          <w:rFonts w:ascii="Times New Roman" w:hAnsi="Times New Roman" w:cs="Times New Roman"/>
          <w:sz w:val="12"/>
          <w:szCs w:val="12"/>
        </w:rPr>
        <w:t>К</w:t>
      </w:r>
      <w:r w:rsidRPr="00326FC7">
        <w:rPr>
          <w:rFonts w:ascii="Times New Roman" w:hAnsi="Times New Roman" w:cs="Times New Roman"/>
          <w:sz w:val="12"/>
          <w:szCs w:val="12"/>
          <w:lang w:val="en-US"/>
        </w:rPr>
        <w:t xml:space="preserve">3i = 10 / </w:t>
      </w:r>
      <w:r w:rsidRPr="00326FC7">
        <w:rPr>
          <w:rFonts w:ascii="Times New Roman" w:hAnsi="Times New Roman" w:cs="Times New Roman"/>
          <w:sz w:val="12"/>
          <w:szCs w:val="12"/>
        </w:rPr>
        <w:t>КБмкд</w:t>
      </w:r>
      <w:r w:rsidRPr="00326FC7">
        <w:rPr>
          <w:rFonts w:ascii="Times New Roman" w:hAnsi="Times New Roman" w:cs="Times New Roman"/>
          <w:sz w:val="12"/>
          <w:szCs w:val="12"/>
          <w:lang w:val="en-US"/>
        </w:rPr>
        <w:t xml:space="preserve">(max) * </w:t>
      </w:r>
      <w:r w:rsidRPr="00326FC7">
        <w:rPr>
          <w:rFonts w:ascii="Times New Roman" w:hAnsi="Times New Roman" w:cs="Times New Roman"/>
          <w:sz w:val="12"/>
          <w:szCs w:val="12"/>
        </w:rPr>
        <w:t>КБмкд</w:t>
      </w:r>
      <w:r w:rsidRPr="00326FC7">
        <w:rPr>
          <w:rFonts w:ascii="Times New Roman" w:hAnsi="Times New Roman" w:cs="Times New Roman"/>
          <w:sz w:val="12"/>
          <w:szCs w:val="12"/>
          <w:lang w:val="en-US"/>
        </w:rPr>
        <w:t>(i),</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где</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lang w:val="en-US"/>
        </w:rPr>
      </w:pPr>
      <w:r w:rsidRPr="00326FC7">
        <w:rPr>
          <w:rFonts w:ascii="Times New Roman" w:hAnsi="Times New Roman" w:cs="Times New Roman"/>
          <w:sz w:val="12"/>
          <w:szCs w:val="12"/>
        </w:rPr>
        <w:t>К</w:t>
      </w:r>
      <w:r w:rsidRPr="00326FC7">
        <w:rPr>
          <w:rFonts w:ascii="Times New Roman" w:hAnsi="Times New Roman" w:cs="Times New Roman"/>
          <w:sz w:val="12"/>
          <w:szCs w:val="12"/>
          <w:lang w:val="en-US"/>
        </w:rPr>
        <w:t xml:space="preserve">4i = 10 * </w:t>
      </w:r>
      <w:r w:rsidRPr="00326FC7">
        <w:rPr>
          <w:rFonts w:ascii="Times New Roman" w:hAnsi="Times New Roman" w:cs="Times New Roman"/>
          <w:sz w:val="12"/>
          <w:szCs w:val="12"/>
        </w:rPr>
        <w:t>КБподд</w:t>
      </w:r>
      <w:r w:rsidRPr="00326FC7">
        <w:rPr>
          <w:rFonts w:ascii="Times New Roman" w:hAnsi="Times New Roman" w:cs="Times New Roman"/>
          <w:sz w:val="12"/>
          <w:szCs w:val="12"/>
          <w:lang w:val="en-US"/>
        </w:rPr>
        <w:t xml:space="preserve">(i) / </w:t>
      </w:r>
      <w:r w:rsidRPr="00326FC7">
        <w:rPr>
          <w:rFonts w:ascii="Times New Roman" w:hAnsi="Times New Roman" w:cs="Times New Roman"/>
          <w:sz w:val="12"/>
          <w:szCs w:val="12"/>
        </w:rPr>
        <w:t>КБмкд</w:t>
      </w:r>
      <w:r w:rsidRPr="00326FC7">
        <w:rPr>
          <w:rFonts w:ascii="Times New Roman" w:hAnsi="Times New Roman" w:cs="Times New Roman"/>
          <w:sz w:val="12"/>
          <w:szCs w:val="12"/>
          <w:lang w:val="en-US"/>
        </w:rPr>
        <w:t>(i),</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где</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lastRenderedPageBreak/>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lang w:val="en-US"/>
        </w:rPr>
      </w:pPr>
      <w:r w:rsidRPr="00326FC7">
        <w:rPr>
          <w:rFonts w:ascii="Times New Roman" w:hAnsi="Times New Roman" w:cs="Times New Roman"/>
          <w:sz w:val="12"/>
          <w:szCs w:val="12"/>
        </w:rPr>
        <w:t>ОП</w:t>
      </w:r>
      <w:r w:rsidRPr="00326FC7">
        <w:rPr>
          <w:rFonts w:ascii="Times New Roman" w:hAnsi="Times New Roman" w:cs="Times New Roman"/>
          <w:sz w:val="12"/>
          <w:szCs w:val="12"/>
          <w:lang w:val="en-US"/>
        </w:rPr>
        <w:t>i=K1i + K2i + K3i + K4i,</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где</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ОПi - общее количество баллов, полученных инициативным проектом;</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ОПi=K1i + K2i + K3i.</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2.3-2.4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rsidR="00326FC7" w:rsidRPr="00326FC7" w:rsidRDefault="00326FC7" w:rsidP="00326FC7">
      <w:pPr>
        <w:autoSpaceDE w:val="0"/>
        <w:autoSpaceDN w:val="0"/>
        <w:adjustRightInd w:val="0"/>
        <w:spacing w:after="0" w:line="240" w:lineRule="auto"/>
        <w:ind w:firstLine="284"/>
        <w:jc w:val="center"/>
        <w:rPr>
          <w:rFonts w:ascii="Times New Roman" w:hAnsi="Times New Roman" w:cs="Times New Roman"/>
          <w:sz w:val="12"/>
          <w:szCs w:val="12"/>
        </w:rPr>
      </w:pPr>
      <w:r w:rsidRPr="00326FC7">
        <w:rPr>
          <w:rFonts w:ascii="Times New Roman" w:hAnsi="Times New Roman" w:cs="Times New Roman"/>
          <w:sz w:val="12"/>
          <w:szCs w:val="12"/>
        </w:rPr>
        <w:t>4. Р</w:t>
      </w:r>
      <w:r>
        <w:rPr>
          <w:rFonts w:ascii="Times New Roman" w:hAnsi="Times New Roman" w:cs="Times New Roman"/>
          <w:sz w:val="12"/>
          <w:szCs w:val="12"/>
        </w:rPr>
        <w:t>еализация инициативных проектов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газете «Сергий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30 календарных дней со дня завершения реализации инициативного проекта. Данный отчет в обязательном порядке должен содержать:</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3) объем средств бюджета муниципального образования, которые были израсходованы на реализацию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4) общий размер внесенных инициативных платежей (в случае внесения инициативных платежей);</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w:t>
      </w:r>
      <w:r>
        <w:rPr>
          <w:rFonts w:ascii="Times New Roman" w:hAnsi="Times New Roman" w:cs="Times New Roman"/>
          <w:sz w:val="12"/>
          <w:szCs w:val="12"/>
        </w:rPr>
        <w:t xml:space="preserve">ацию инициативного проекта.    </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p>
    <w:p w:rsidR="00326FC7" w:rsidRP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sidRPr="00326FC7">
        <w:rPr>
          <w:rFonts w:ascii="Times New Roman" w:hAnsi="Times New Roman" w:cs="Times New Roman"/>
          <w:sz w:val="12"/>
          <w:szCs w:val="12"/>
        </w:rPr>
        <w:lastRenderedPageBreak/>
        <w:t>Приложение</w:t>
      </w:r>
    </w:p>
    <w:p w:rsidR="00326FC7" w:rsidRP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Положению </w:t>
      </w:r>
      <w:r w:rsidRPr="00326FC7">
        <w:rPr>
          <w:rFonts w:ascii="Times New Roman" w:hAnsi="Times New Roman" w:cs="Times New Roman"/>
          <w:sz w:val="12"/>
          <w:szCs w:val="12"/>
        </w:rPr>
        <w:t xml:space="preserve">«Об инициировании и реализации </w:t>
      </w:r>
    </w:p>
    <w:p w:rsidR="00326FC7" w:rsidRP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sidRPr="00326FC7">
        <w:rPr>
          <w:rFonts w:ascii="Times New Roman" w:hAnsi="Times New Roman" w:cs="Times New Roman"/>
          <w:sz w:val="12"/>
          <w:szCs w:val="12"/>
        </w:rPr>
        <w:t xml:space="preserve">инициативных проектов  </w:t>
      </w:r>
    </w:p>
    <w:p w:rsidR="00326FC7" w:rsidRP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sidRPr="00326FC7">
        <w:rPr>
          <w:rFonts w:ascii="Times New Roman" w:hAnsi="Times New Roman" w:cs="Times New Roman"/>
          <w:sz w:val="12"/>
          <w:szCs w:val="12"/>
        </w:rPr>
        <w:t>на территории сельского поселения Воротнее</w:t>
      </w:r>
    </w:p>
    <w:p w:rsidR="00326FC7" w:rsidRP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sidRPr="00326FC7">
        <w:rPr>
          <w:rFonts w:ascii="Times New Roman" w:hAnsi="Times New Roman" w:cs="Times New Roman"/>
          <w:sz w:val="12"/>
          <w:szCs w:val="12"/>
        </w:rPr>
        <w:t xml:space="preserve"> муниципального района Сергиевский</w:t>
      </w:r>
    </w:p>
    <w:p w:rsidR="00326FC7" w:rsidRPr="00326FC7" w:rsidRDefault="00326FC7" w:rsidP="00326FC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326FC7" w:rsidRPr="00326FC7" w:rsidRDefault="00326FC7" w:rsidP="00326FC7">
      <w:pPr>
        <w:autoSpaceDE w:val="0"/>
        <w:autoSpaceDN w:val="0"/>
        <w:adjustRightInd w:val="0"/>
        <w:spacing w:after="0" w:line="240" w:lineRule="auto"/>
        <w:ind w:firstLine="284"/>
        <w:jc w:val="center"/>
        <w:rPr>
          <w:rFonts w:ascii="Times New Roman" w:hAnsi="Times New Roman" w:cs="Times New Roman"/>
          <w:sz w:val="12"/>
          <w:szCs w:val="12"/>
        </w:rPr>
      </w:pPr>
      <w:r w:rsidRPr="00326FC7">
        <w:rPr>
          <w:rFonts w:ascii="Times New Roman" w:hAnsi="Times New Roman" w:cs="Times New Roman"/>
          <w:sz w:val="12"/>
          <w:szCs w:val="12"/>
        </w:rPr>
        <w:t>СОГЛАСИЕ</w:t>
      </w:r>
    </w:p>
    <w:p w:rsidR="00326FC7" w:rsidRPr="00326FC7" w:rsidRDefault="00326FC7" w:rsidP="00326FC7">
      <w:pPr>
        <w:autoSpaceDE w:val="0"/>
        <w:autoSpaceDN w:val="0"/>
        <w:adjustRightInd w:val="0"/>
        <w:spacing w:after="0" w:line="240" w:lineRule="auto"/>
        <w:ind w:firstLine="284"/>
        <w:jc w:val="center"/>
        <w:rPr>
          <w:rFonts w:ascii="Times New Roman" w:hAnsi="Times New Roman" w:cs="Times New Roman"/>
          <w:sz w:val="12"/>
          <w:szCs w:val="12"/>
        </w:rPr>
      </w:pPr>
      <w:r w:rsidRPr="00326FC7">
        <w:rPr>
          <w:rFonts w:ascii="Times New Roman" w:hAnsi="Times New Roman" w:cs="Times New Roman"/>
          <w:sz w:val="12"/>
          <w:szCs w:val="12"/>
        </w:rPr>
        <w:t>на обработку персональных данных</w:t>
      </w:r>
    </w:p>
    <w:p w:rsidR="00326FC7" w:rsidRPr="00326FC7" w:rsidRDefault="00326FC7" w:rsidP="00326FC7">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Я,</w:t>
      </w:r>
      <w:r w:rsidRPr="00326FC7">
        <w:rPr>
          <w:rFonts w:ascii="Times New Roman" w:hAnsi="Times New Roman" w:cs="Times New Roman"/>
          <w:sz w:val="12"/>
          <w:szCs w:val="12"/>
        </w:rPr>
        <w:tab/>
        <w:t>,</w:t>
      </w:r>
    </w:p>
    <w:p w:rsidR="00326FC7" w:rsidRPr="00326FC7" w:rsidRDefault="00326FC7" w:rsidP="00326FC7">
      <w:pPr>
        <w:autoSpaceDE w:val="0"/>
        <w:autoSpaceDN w:val="0"/>
        <w:adjustRightInd w:val="0"/>
        <w:spacing w:after="0" w:line="240" w:lineRule="auto"/>
        <w:ind w:firstLine="284"/>
        <w:jc w:val="center"/>
        <w:rPr>
          <w:rFonts w:ascii="Times New Roman" w:hAnsi="Times New Roman" w:cs="Times New Roman"/>
          <w:sz w:val="12"/>
          <w:szCs w:val="12"/>
        </w:rPr>
      </w:pPr>
      <w:r w:rsidRPr="00326FC7">
        <w:rPr>
          <w:rFonts w:ascii="Times New Roman" w:hAnsi="Times New Roman" w:cs="Times New Roman"/>
          <w:sz w:val="12"/>
          <w:szCs w:val="12"/>
        </w:rPr>
        <w:t>(фамилия, имя, отчество лица, дающего согласие на обработку персональных данных)</w:t>
      </w:r>
    </w:p>
    <w:p w:rsidR="00326FC7" w:rsidRPr="00326FC7" w:rsidRDefault="00326FC7" w:rsidP="00326FC7">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 xml:space="preserve">зарегистрированный(ая) по  </w:t>
      </w:r>
      <w:r w:rsidRPr="00326FC7">
        <w:rPr>
          <w:rFonts w:ascii="Times New Roman" w:hAnsi="Times New Roman" w:cs="Times New Roman"/>
          <w:sz w:val="12"/>
          <w:szCs w:val="12"/>
        </w:rPr>
        <w:tab/>
      </w:r>
      <w:r>
        <w:rPr>
          <w:rFonts w:ascii="Times New Roman" w:hAnsi="Times New Roman" w:cs="Times New Roman"/>
          <w:sz w:val="12"/>
          <w:szCs w:val="12"/>
        </w:rPr>
        <w:t>,</w:t>
      </w:r>
      <w:r>
        <w:rPr>
          <w:rFonts w:ascii="Times New Roman" w:hAnsi="Times New Roman" w:cs="Times New Roman"/>
          <w:sz w:val="12"/>
          <w:szCs w:val="12"/>
        </w:rPr>
        <w:tab/>
        <w:t xml:space="preserve">паспорт серия </w:t>
      </w:r>
      <w:r w:rsidRPr="00326FC7">
        <w:rPr>
          <w:rFonts w:ascii="Times New Roman" w:hAnsi="Times New Roman" w:cs="Times New Roman"/>
          <w:sz w:val="12"/>
          <w:szCs w:val="12"/>
        </w:rPr>
        <w:tab/>
        <w:t>N</w:t>
      </w:r>
      <w:r w:rsidRPr="00326FC7">
        <w:rPr>
          <w:rFonts w:ascii="Times New Roman" w:hAnsi="Times New Roman" w:cs="Times New Roman"/>
          <w:sz w:val="12"/>
          <w:szCs w:val="12"/>
        </w:rPr>
        <w:tab/>
      </w:r>
      <w:r w:rsidRPr="00326FC7">
        <w:rPr>
          <w:rFonts w:ascii="Times New Roman" w:hAnsi="Times New Roman" w:cs="Times New Roman"/>
          <w:sz w:val="12"/>
          <w:szCs w:val="12"/>
        </w:rPr>
        <w:tab/>
        <w:t>выдан</w:t>
      </w:r>
      <w:r w:rsidRPr="00326FC7">
        <w:rPr>
          <w:rFonts w:ascii="Times New Roman" w:hAnsi="Times New Roman" w:cs="Times New Roman"/>
          <w:sz w:val="12"/>
          <w:szCs w:val="12"/>
        </w:rPr>
        <w:tab/>
      </w:r>
    </w:p>
    <w:p w:rsid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p>
    <w:p w:rsidR="00326FC7" w:rsidRPr="00326FC7" w:rsidRDefault="00326FC7" w:rsidP="00326FC7">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326FC7">
        <w:rPr>
          <w:rFonts w:ascii="Times New Roman" w:hAnsi="Times New Roman" w:cs="Times New Roman"/>
          <w:sz w:val="12"/>
          <w:szCs w:val="12"/>
        </w:rPr>
        <w:t>,</w:t>
      </w:r>
    </w:p>
    <w:p w:rsidR="00326FC7" w:rsidRPr="00326FC7" w:rsidRDefault="00326FC7" w:rsidP="00326FC7">
      <w:pPr>
        <w:autoSpaceDE w:val="0"/>
        <w:autoSpaceDN w:val="0"/>
        <w:adjustRightInd w:val="0"/>
        <w:spacing w:after="0" w:line="240" w:lineRule="auto"/>
        <w:ind w:firstLine="284"/>
        <w:jc w:val="center"/>
        <w:rPr>
          <w:rFonts w:ascii="Times New Roman" w:hAnsi="Times New Roman" w:cs="Times New Roman"/>
          <w:sz w:val="12"/>
          <w:szCs w:val="12"/>
        </w:rPr>
      </w:pPr>
      <w:r w:rsidRPr="00326FC7">
        <w:rPr>
          <w:rFonts w:ascii="Times New Roman" w:hAnsi="Times New Roman" w:cs="Times New Roman"/>
          <w:sz w:val="12"/>
          <w:szCs w:val="12"/>
        </w:rPr>
        <w:t>(кем и когда выдан)</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в соответствии со статьей 9 Федерального закона от 27 июля 2006 года №152-ФЗ «О персональных данных» даю согласие Администрации сельского поселения Воротнее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326FC7" w:rsidRPr="00326FC7" w:rsidRDefault="00326FC7" w:rsidP="00326FC7">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326FC7">
        <w:rPr>
          <w:rFonts w:ascii="Times New Roman" w:hAnsi="Times New Roman" w:cs="Times New Roman"/>
          <w:sz w:val="12"/>
          <w:szCs w:val="12"/>
        </w:rPr>
        <w:t>,</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инициативных проектов  на территории  сельского района Воротнее муниципального района Сергиевский  Самарской области».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Настоящее согласие действует до момента достижения цели обработки.</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Настоящее согласие может быть отозвано в письменной форме путем направления в Администрацию сельского поселения Воротнее муниципального района Сергиевский Самарской области  письменного сообщения об указанн</w:t>
      </w:r>
      <w:r>
        <w:rPr>
          <w:rFonts w:ascii="Times New Roman" w:hAnsi="Times New Roman" w:cs="Times New Roman"/>
          <w:sz w:val="12"/>
          <w:szCs w:val="12"/>
        </w:rPr>
        <w:t>ом отзыве в произвольной форме.</w:t>
      </w:r>
    </w:p>
    <w:p w:rsidR="00326FC7" w:rsidRPr="00326FC7"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sidRPr="00326FC7">
        <w:rPr>
          <w:rFonts w:ascii="Times New Roman" w:hAnsi="Times New Roman" w:cs="Times New Roman"/>
          <w:sz w:val="12"/>
          <w:szCs w:val="12"/>
        </w:rPr>
        <w:t>"___" _________ 20___ г.</w:t>
      </w:r>
      <w:r w:rsidRPr="00326FC7">
        <w:rPr>
          <w:rFonts w:ascii="Times New Roman" w:hAnsi="Times New Roman" w:cs="Times New Roman"/>
          <w:sz w:val="12"/>
          <w:szCs w:val="12"/>
        </w:rPr>
        <w:tab/>
      </w:r>
      <w:r w:rsidRPr="00326FC7">
        <w:rPr>
          <w:rFonts w:ascii="Times New Roman" w:hAnsi="Times New Roman" w:cs="Times New Roman"/>
          <w:sz w:val="12"/>
          <w:szCs w:val="12"/>
        </w:rPr>
        <w:tab/>
        <w:t>/</w:t>
      </w:r>
      <w:r w:rsidRPr="00326FC7">
        <w:rPr>
          <w:rFonts w:ascii="Times New Roman" w:hAnsi="Times New Roman" w:cs="Times New Roman"/>
          <w:sz w:val="12"/>
          <w:szCs w:val="12"/>
        </w:rPr>
        <w:tab/>
        <w:t>/</w:t>
      </w:r>
    </w:p>
    <w:p w:rsidR="00765F2B" w:rsidRDefault="00326FC7" w:rsidP="00326FC7">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326FC7">
        <w:rPr>
          <w:rFonts w:ascii="Times New Roman" w:hAnsi="Times New Roman" w:cs="Times New Roman"/>
          <w:sz w:val="12"/>
          <w:szCs w:val="12"/>
        </w:rPr>
        <w:tab/>
        <w:t>(подпись)</w:t>
      </w:r>
      <w:r w:rsidRPr="00326FC7">
        <w:rPr>
          <w:rFonts w:ascii="Times New Roman" w:hAnsi="Times New Roman" w:cs="Times New Roman"/>
          <w:sz w:val="12"/>
          <w:szCs w:val="12"/>
        </w:rPr>
        <w:tab/>
        <w:t xml:space="preserve">(расшифровка подписи)      </w:t>
      </w:r>
    </w:p>
    <w:p w:rsid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p>
    <w:p w:rsidR="00765F2B" w:rsidRP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xml:space="preserve"> «18»  марта  2021г.                                                                             </w:t>
      </w:r>
      <w:r>
        <w:rPr>
          <w:rFonts w:ascii="Times New Roman" w:hAnsi="Times New Roman" w:cs="Times New Roman"/>
          <w:sz w:val="12"/>
          <w:szCs w:val="12"/>
        </w:rPr>
        <w:t xml:space="preserve">                                                                                                                  </w:t>
      </w:r>
      <w:r w:rsidRPr="00765F2B">
        <w:rPr>
          <w:rFonts w:ascii="Times New Roman" w:hAnsi="Times New Roman" w:cs="Times New Roman"/>
          <w:sz w:val="12"/>
          <w:szCs w:val="12"/>
        </w:rPr>
        <w:t xml:space="preserve">      №10                                                              </w:t>
      </w:r>
      <w:r>
        <w:rPr>
          <w:rFonts w:ascii="Times New Roman" w:hAnsi="Times New Roman" w:cs="Times New Roman"/>
          <w:sz w:val="12"/>
          <w:szCs w:val="12"/>
        </w:rPr>
        <w:t xml:space="preserve">                               </w:t>
      </w:r>
    </w:p>
    <w:p w:rsidR="00765F2B" w:rsidRP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r w:rsidRPr="00765F2B">
        <w:rPr>
          <w:rFonts w:ascii="Times New Roman" w:hAnsi="Times New Roman" w:cs="Times New Roman"/>
          <w:sz w:val="12"/>
          <w:szCs w:val="12"/>
        </w:rPr>
        <w:t xml:space="preserve">«Об утверждении  положения «О </w:t>
      </w:r>
      <w:r>
        <w:rPr>
          <w:rFonts w:ascii="Times New Roman" w:hAnsi="Times New Roman" w:cs="Times New Roman"/>
          <w:sz w:val="12"/>
          <w:szCs w:val="12"/>
        </w:rPr>
        <w:t xml:space="preserve">порядке назначения и проведения </w:t>
      </w:r>
      <w:r w:rsidRPr="00765F2B">
        <w:rPr>
          <w:rFonts w:ascii="Times New Roman" w:hAnsi="Times New Roman" w:cs="Times New Roman"/>
          <w:sz w:val="12"/>
          <w:szCs w:val="12"/>
        </w:rPr>
        <w:t>собраний (конференций) граждан на территории сельского поселения Елшанка муниципальном районе Сергиевский Самарской области»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Принято Собранием представителей</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сельского поселения Елшанка</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муниципального района Сергиевский</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Самарской области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Елшанка муниципального района </w:t>
      </w:r>
      <w:r>
        <w:rPr>
          <w:rFonts w:ascii="Times New Roman" w:hAnsi="Times New Roman" w:cs="Times New Roman"/>
          <w:sz w:val="12"/>
          <w:szCs w:val="12"/>
        </w:rPr>
        <w:t xml:space="preserve">Сергиевский Самарской области, </w:t>
      </w:r>
      <w:r w:rsidRPr="00765F2B">
        <w:rPr>
          <w:rFonts w:ascii="Times New Roman" w:hAnsi="Times New Roman" w:cs="Times New Roman"/>
          <w:sz w:val="12"/>
          <w:szCs w:val="12"/>
        </w:rPr>
        <w:t>Собрание Представителей сельского поселения Елшанка муниципального района Сергиевский</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РЕШИЛО:</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65F2B">
        <w:rPr>
          <w:rFonts w:ascii="Times New Roman" w:hAnsi="Times New Roman" w:cs="Times New Roman"/>
          <w:sz w:val="12"/>
          <w:szCs w:val="12"/>
        </w:rPr>
        <w:t>Утвердить прилагаемое Положение «О порядке назначения и проведения собраний (конференций) граждан на территории сельского поселения Елшанка муниципальном районе Сергиевский Самарской области».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2. Опубликовать настоящее Решение в газете «Сергиевский вестник».</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765F2B">
        <w:rPr>
          <w:rFonts w:ascii="Times New Roman" w:hAnsi="Times New Roman" w:cs="Times New Roman"/>
          <w:sz w:val="12"/>
          <w:szCs w:val="12"/>
        </w:rPr>
        <w:t>Собрания Представителей</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сельского поселения Елшанка</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 xml:space="preserve">муниципального района Сергиевский                </w:t>
      </w:r>
    </w:p>
    <w:p w:rsid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 xml:space="preserve">Самарской области                                                  </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 xml:space="preserve">    </w:t>
      </w:r>
      <w:r>
        <w:rPr>
          <w:rFonts w:ascii="Times New Roman" w:hAnsi="Times New Roman" w:cs="Times New Roman"/>
          <w:sz w:val="12"/>
          <w:szCs w:val="12"/>
        </w:rPr>
        <w:t xml:space="preserve">                    Д.В. Осипов</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 xml:space="preserve">Глава сельского поселения Елшанка </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 xml:space="preserve">муниципального района Сергиевский </w:t>
      </w:r>
    </w:p>
    <w:p w:rsid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 xml:space="preserve">Самарской области                                                        </w:t>
      </w:r>
    </w:p>
    <w:p w:rsid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 xml:space="preserve">                   С.В.Прокаев </w:t>
      </w:r>
    </w:p>
    <w:p w:rsid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 xml:space="preserve">Приложение </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765F2B">
        <w:rPr>
          <w:rFonts w:ascii="Times New Roman" w:hAnsi="Times New Roman" w:cs="Times New Roman"/>
          <w:sz w:val="12"/>
          <w:szCs w:val="12"/>
        </w:rPr>
        <w:t xml:space="preserve">Представителей </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 xml:space="preserve">сельского поселения Елшанка </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w:t>
      </w:r>
      <w:r w:rsidRPr="00765F2B">
        <w:rPr>
          <w:rFonts w:ascii="Times New Roman" w:hAnsi="Times New Roman" w:cs="Times New Roman"/>
          <w:sz w:val="12"/>
          <w:szCs w:val="12"/>
        </w:rPr>
        <w:t>района Сергиевский</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  10  от «18» марта</w:t>
      </w:r>
      <w:r>
        <w:rPr>
          <w:rFonts w:ascii="Times New Roman" w:hAnsi="Times New Roman" w:cs="Times New Roman"/>
          <w:sz w:val="12"/>
          <w:szCs w:val="12"/>
        </w:rPr>
        <w:t xml:space="preserve"> 2021 года</w:t>
      </w:r>
    </w:p>
    <w:p w:rsidR="00765F2B" w:rsidRP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r w:rsidRPr="00765F2B">
        <w:rPr>
          <w:rFonts w:ascii="Times New Roman" w:hAnsi="Times New Roman" w:cs="Times New Roman"/>
          <w:sz w:val="12"/>
          <w:szCs w:val="12"/>
        </w:rPr>
        <w:t xml:space="preserve">Положение «О </w:t>
      </w:r>
      <w:r>
        <w:rPr>
          <w:rFonts w:ascii="Times New Roman" w:hAnsi="Times New Roman" w:cs="Times New Roman"/>
          <w:sz w:val="12"/>
          <w:szCs w:val="12"/>
        </w:rPr>
        <w:t xml:space="preserve">порядке назначения и проведения </w:t>
      </w:r>
      <w:r w:rsidRPr="00765F2B">
        <w:rPr>
          <w:rFonts w:ascii="Times New Roman" w:hAnsi="Times New Roman" w:cs="Times New Roman"/>
          <w:sz w:val="12"/>
          <w:szCs w:val="12"/>
        </w:rPr>
        <w:t>собраний (конференций) граждан на территории сельского поселения Елшанка муниципальном районе Сергиевский Самарской области»</w:t>
      </w:r>
    </w:p>
    <w:p w:rsid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p>
    <w:p w:rsidR="00765F2B" w:rsidRP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r w:rsidRPr="00765F2B">
        <w:rPr>
          <w:rFonts w:ascii="Times New Roman" w:hAnsi="Times New Roman" w:cs="Times New Roman"/>
          <w:sz w:val="12"/>
          <w:szCs w:val="12"/>
        </w:rPr>
        <w:t>1. Общие положения</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и устанавливает порядок назначения, проведения и полномочия собрания (конференции) граждан в сельском поселении Елшанка муниципальном районе Сергиевский Самарской области, в том числе в целях рассмотрения и обсуждения вопросов внесения инициативных проектов.</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сельском поселении Елшанка муниципального района Сергиевский Самарской области.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lastRenderedPageBreak/>
        <w:t>1.3. Собрание (конференция) граждан - это форма участия населения сельского поселения Елшанка муниципального района Сергиевский Самарской области в осуществлении местного самоуправления.</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Собрание граждан проводится на части территории сельского поселения Елшанка муниципального района Сергиевский Самарской области для обсуждения вопросов местного значения сельского поселения Елшанка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сельского поселения Елшанка 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сельского поселения Елшанка муниципального района Сергиевский Самарской области и настоящим Положением.</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территории сельского поселения Елшанка муниципального района Сергиевский Самарской области, имеющих право на участие в собрании граждан,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и в иных случаях невозможно или затруднено.</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1.4. В собрании (конференции) граждан (за исключением собрания (конференции)  граждан по вопросам рассмотрения и обсуждения инициативных проектов) могут участвовать граждане, достигшие восемнадцатилетнего возраста и проживающие на части территории сельского поселения Елшанка муниципального района Сергиевский Самарской области, в пределах которой проводится собрание (конференция).</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В собрании (конференции) граждан по вопросам внесения инициативных проектов и их рассмотрения вправе принимать участие граждане, достигшие шестнадцатилетнего возраста и проживающие на части территории сельского поселения Елшанка муниципального района Сергиевский Самарской области, в пределах которой проводится собрание (конференция).</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1.5. Администрация сельского поселения Елшанка муниципального района Сергиевский Самарской области вправе направить для участия в собрании (конференции) граждан своих представителей с правом совещательного голоса.</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1.6. Собрание (конференция) граждан может проводится по инициативе:</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населения сельского поселения Елшанка муниципального района Сергиевский Самарской области;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Собрания представителей  сельского поселения Елшанка муниципального района Сергиевский Самарской области;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Главы сельского поселения Елшанка муниципального района Сергиевский Самарской области.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1.7.Организационно-техническое, информационное обеспечение деятельности по проведению собраний (конференций) граждан возлагается на Администрацию сельского поселения Елшанка муниципального района Сергиевский Самарской области.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p>
    <w:p w:rsidR="00765F2B" w:rsidRP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r w:rsidRPr="00765F2B">
        <w:rPr>
          <w:rFonts w:ascii="Times New Roman" w:hAnsi="Times New Roman" w:cs="Times New Roman"/>
          <w:sz w:val="12"/>
          <w:szCs w:val="12"/>
        </w:rPr>
        <w:t>2. Порядок назначения собрания (конференции) граждан</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2.1. Собрание (конференция) граждан, проводимое по инициативе населения сельского поселения Елшанка муниципального района Сергиевский Самарской области, Собрания представителей сельского поселения Елшанка муниципального района Сергиевский Самарской области, назначается Собранием представителей сельского поселения Елшанка муниципального района Сергиевский Самарской области.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Собрание (конференция) граждан, проводимое по инициативе Главы сельского поселения Елшанка муниципального района Сергиевский Самарской области, назначается Главой сельского поселения Елшанка муниципального района Сергиевский Самарской области.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2.2. Собрание (конференция) граждан, проводимое по инициативе населения (за исключением собрания (конференции) граждан по вопросам рассмотрения и обсуждения инициативных проектов), назначается Собранием представителей сельского поселения Елшанка 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 сельского поселения Елшанка муниципального района Сергиевский Самарской области.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сельского поселения Елшанка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2.3. Инициативная группа подает в Собрание представителей сельского поселения Елшанка муниципального района Сергиевский Самарской области письменное заявление на имя председателя Собрания представителей сельского поселения Елшанка муниципального района Сергиевский Самарской области с предложением о назначении собрания (конференции) граждан (далее - заявление), в котором должны быть указаны ориентировочная дата  и время проведения собрания (конференции) граждан, вопрос (вопросы), предлагаемые к рассмотрению на собрание (конференцию) граждан, с обоснованием необходимости его рассмотрения.</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К заявлению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xml:space="preserve">Подписные листы оформляются по форме согласно приложению №1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 </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2.4. В течение 15 (пятнадцати) дней со дня поступления заявления о  созыве собрания  (конференции) граждан Собрание представителей сельского поселения Елшанка муниципального района Сергиевский Самарской области обязано принять одно из следующих решений:</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1) о созыве собрания  (конференции) граждан;</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2) об отклонении инициативы о созыве собрания (конференции) граждан.</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2.5. Инициатива граждан о созыве собрания (конференции) граждан отклоняется в случае, если предлагаемые к рассмотрению вопросы не относятся к полномочиям собрания (конференции)  граждан или нарушена процедура созыва собрания (конференции) граждан.</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xml:space="preserve">2.6. В случае принятия решения о созыве собрания (конференции) граждан Собрание представителей сельского поселения Елшанка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xml:space="preserve">2.7. 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(предлагаемых) к рассмотрению на собрании (конференции)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lastRenderedPageBreak/>
        <w:t>2.8. Глава сельского поселения Елшанка муниципального района Сергиевский Самарской области назначает проведение собрания (конференции) граждан путем принятия постановления Главы сельского поселения Елшанка муниципального района Сергиевский Самарской области.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2.9. В муниципальном правовом акте о назначении проведения собрания (конференции) граждан, принятом Собранием представителей сельского поселения Елшанка муниципального района Сергиевский Самарской области  или Главой сельского поселения Елшанка муниципального района Сергиевский Самарской области, указываются:</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вопрос (вопросы), выносимый на обсуждение;</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территория, в пределах которой предполагается провести собрание (конференцию);</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дата проведения;</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место и время проведения.</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Муниципальный правовой акт, принятый Собранием представителей сельского поселения Елшанка муниципального района Сергиевский Самарской области  или Главой сельского поселения Елшанка муниципального района Сергиевский Самарской области, о назначении проведения собрания (конференции) граждан подлежит официальному опубликованию соответственно не позднее чем за 20 (двадцать) дней до указанной в нем даты проведения собрания (конференции) граждан.</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Участком территории проведения конференции граждан, население которого избирает своего представителя (делегата), может быть соответствующая территория сельского поселения Елшанка муниципального района Сергиевский Самарской области, на которой проживают не более 300 (трехсот) человек.</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p>
    <w:p w:rsidR="00765F2B" w:rsidRP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r w:rsidRPr="00765F2B">
        <w:rPr>
          <w:rFonts w:ascii="Times New Roman" w:hAnsi="Times New Roman" w:cs="Times New Roman"/>
          <w:sz w:val="12"/>
          <w:szCs w:val="12"/>
        </w:rPr>
        <w:t>3. Порядок избр</w:t>
      </w:r>
      <w:r>
        <w:rPr>
          <w:rFonts w:ascii="Times New Roman" w:hAnsi="Times New Roman" w:cs="Times New Roman"/>
          <w:sz w:val="12"/>
          <w:szCs w:val="12"/>
        </w:rPr>
        <w:t xml:space="preserve">ания представителей (делегатов) </w:t>
      </w:r>
      <w:r w:rsidRPr="00765F2B">
        <w:rPr>
          <w:rFonts w:ascii="Times New Roman" w:hAnsi="Times New Roman" w:cs="Times New Roman"/>
          <w:sz w:val="12"/>
          <w:szCs w:val="12"/>
        </w:rPr>
        <w:t>конференции граждан</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3.1. Избрание представителей (делегатов) осуществляется на собрании жителей группы квартир, подъездов, дома или группы домов соответствующего участка территории проведения конференции граждан.</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Собрание жителей по выбору представителя (делегата) проводится в порядке, установленном пунктами 5.1 - 5.3, 5.5 - 5.7 настоящего Положения.</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3.2. Выборы считаются состоявшимися, если в голосовании приняло участие более трети  из числа жителей соответствующего участка территории проведения конференции и простое большинство из них поддержало выдвинутую кандидатуру. 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3.3. Списочный состав представителей (делегатов) формируется Собранием представителей сельского поселения Елшанка муниципального района Сергиевский Самарской области  или Главой сельского поселения Елшанка муниципального района Сергиевский Самарской области,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(два) дня до даты проведения конференции.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p>
    <w:p w:rsidR="00765F2B" w:rsidRP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r w:rsidRPr="00765F2B">
        <w:rPr>
          <w:rFonts w:ascii="Times New Roman" w:hAnsi="Times New Roman" w:cs="Times New Roman"/>
          <w:sz w:val="12"/>
          <w:szCs w:val="12"/>
        </w:rPr>
        <w:t>4. Полномочия</w:t>
      </w:r>
      <w:r>
        <w:rPr>
          <w:rFonts w:ascii="Times New Roman" w:hAnsi="Times New Roman" w:cs="Times New Roman"/>
          <w:sz w:val="12"/>
          <w:szCs w:val="12"/>
        </w:rPr>
        <w:t xml:space="preserve"> собрания (конференций) граждан</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4.1. Собрание (конференция) граждан может принимать обращения к органам местного самоуправления и должностным лицам местного самоуправления сельского поселения Елшанка муниципального района Сергиевский Самарской области,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сельского поселения Елшанка муниципального района Сергиевский Самарской области.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заслушиваются доклады и информация о работе органов местного самоуправления, должностных лиц местного самоуправления сельского поселения Елшанка муниципального района Сергиевский Самарской области;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обсуждаются проекты муниципальных правовых актов органов местного самоуправления, должностных лиц местного самоуправления сельского поселения Елшанка муниципального района Сергиевский Самарской области.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p>
    <w:p w:rsidR="00765F2B" w:rsidRP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r w:rsidRPr="00765F2B">
        <w:rPr>
          <w:rFonts w:ascii="Times New Roman" w:hAnsi="Times New Roman" w:cs="Times New Roman"/>
          <w:sz w:val="12"/>
          <w:szCs w:val="12"/>
        </w:rPr>
        <w:t>5. Порядок проведения собрания (конференции) граждан</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5.1. Собрание (конференция) граждан считается правомочным, если в нем приняло участие более трети из  числа граждан (делегатов), имеющих право на участие в собрании (конференции) граждан.</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5.2. Непосредственно до начала проведения собрания (конференции) граждан представителями Администрации сельского поселения Елшанка муниципального района Сергиевский Самарской области проводится поименная регистрация участников собрания (конференции). 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5.3. Собрание (конференцию) граждан открывает председательствующий.</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5.4. В случае если собрание (конференция) граждан проводится по инициативе Собрания представителей сельского поселения Елшанка муниципального района Сергиевский Самарской области, то председательствующим является председатель Собрания представителей сельского поселения Елшанка муниципального района Сергиевский Самарской области. В случае если собрание (конференция) граждан проводится по инициативе населения сельского поселения Елшанка муниципального района Сергиевский Самарской области, председательствующий избирается простым большинством присутствующих голосов из числа участников собрания (конференции).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В случае если собрание (конференция) граждан проводится по инициативе Главы сельского поселения Елшанка муниципального района Сергиевский Самарской области, председательствующим является Глава сельского поселения Елшанка муниципального района Сергиевский Самарской области либо уполномоченное им лицо.</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xml:space="preserve">5.6. 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сельского поселения Елшанка муниципального района Сергиевский Самарской области и имеющих право на участие в собрании (конференции) граждан, или количество </w:t>
      </w:r>
      <w:r w:rsidRPr="00765F2B">
        <w:rPr>
          <w:rFonts w:ascii="Times New Roman" w:hAnsi="Times New Roman" w:cs="Times New Roman"/>
          <w:sz w:val="12"/>
          <w:szCs w:val="12"/>
        </w:rPr>
        <w:lastRenderedPageBreak/>
        <w:t>присутствующих делегатов, состав президиума, повестка, содержание выступлений, принятые решения и результаты голосования. Протокол подписывается председательствующим и секретарем.</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5.8. Протокол собрания (конференции) граждан направляется в Собрание представителей сельского поселения Елшанка муниципального района Сергиевский Самарской области или Главе сельского поселения Елшанка муниципального района Сергиевский Самарской области в зависимости от того, кем назначено проведение собрания (конференции) граждан.</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Решение, принятое на собрании (конференции) граждан, не может противоречить федеральному законодательству, законодательству Самарской области, Уставу  сельского поселения Елшанка муниципального района Сергиевский Самарской области и муниципальным правовым актам Собрания представителей сельского поселения Елшанка муниципального района Сергиевский Самарской области.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5.10. Итоги собрания (конференции) граждан в течение 10 (десяти) дней со дня проведения собрания (конференции) подлежит официальному опубликованию (обнародованию) Собранием представителей сельского поселения Елшанка муниципального района Сергиевский Самарской области  или Главой сельского поселения Елшанка муниципального района Сергиевский Сам</w:t>
      </w:r>
      <w:r>
        <w:rPr>
          <w:rFonts w:ascii="Times New Roman" w:hAnsi="Times New Roman" w:cs="Times New Roman"/>
          <w:sz w:val="12"/>
          <w:szCs w:val="12"/>
        </w:rPr>
        <w:t>арской области, соответственно.</w:t>
      </w:r>
    </w:p>
    <w:p w:rsid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 xml:space="preserve">Приложение №1 </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к  Положению «О порядке назначения и проведения</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 xml:space="preserve">собраний (конференций) граждан </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на территории сельского поселения Елшанка</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 xml:space="preserve"> муниципальном районе</w:t>
      </w:r>
      <w:r>
        <w:rPr>
          <w:rFonts w:ascii="Times New Roman" w:hAnsi="Times New Roman" w:cs="Times New Roman"/>
          <w:sz w:val="12"/>
          <w:szCs w:val="12"/>
        </w:rPr>
        <w:t xml:space="preserve"> Сергиевский Самарской области»</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p>
    <w:p w:rsidR="00765F2B" w:rsidRP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r w:rsidRPr="00765F2B">
        <w:rPr>
          <w:rFonts w:ascii="Times New Roman" w:hAnsi="Times New Roman" w:cs="Times New Roman"/>
          <w:sz w:val="12"/>
          <w:szCs w:val="12"/>
        </w:rPr>
        <w:t>Форма подписного листа для проведения собрания (конференции) граждан</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765F2B" w:rsidRP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r w:rsidRPr="00765F2B">
        <w:rPr>
          <w:rFonts w:ascii="Times New Roman" w:hAnsi="Times New Roman" w:cs="Times New Roman"/>
          <w:sz w:val="12"/>
          <w:szCs w:val="12"/>
        </w:rPr>
        <w:t>Подписной лист</w:t>
      </w:r>
    </w:p>
    <w:p w:rsidR="00765F2B" w:rsidRP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r w:rsidRPr="00765F2B">
        <w:rPr>
          <w:rFonts w:ascii="Times New Roman" w:hAnsi="Times New Roman" w:cs="Times New Roman"/>
          <w:sz w:val="12"/>
          <w:szCs w:val="12"/>
        </w:rPr>
        <w:t>_____________________________________________________________________________</w:t>
      </w:r>
    </w:p>
    <w:p w:rsidR="00765F2B" w:rsidRP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r w:rsidRPr="00765F2B">
        <w:rPr>
          <w:rFonts w:ascii="Times New Roman" w:hAnsi="Times New Roman" w:cs="Times New Roman"/>
          <w:sz w:val="12"/>
          <w:szCs w:val="12"/>
        </w:rPr>
        <w:t>(наименование или описание территории, на которой проводится собрание (конференция)</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xml:space="preserve"> </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Мы, нижеподписавшиеся, поддерживаем инициативу о проведении собрания (конференции) граждан по вопросу ____________________________________________________________________________________________________________________</w:t>
      </w:r>
      <w:r>
        <w:rPr>
          <w:rFonts w:ascii="Times New Roman" w:hAnsi="Times New Roman" w:cs="Times New Roman"/>
          <w:sz w:val="12"/>
          <w:szCs w:val="12"/>
        </w:rPr>
        <w:t>________</w:t>
      </w:r>
      <w:r w:rsidRPr="00765F2B">
        <w:rPr>
          <w:rFonts w:ascii="Times New Roman" w:hAnsi="Times New Roman" w:cs="Times New Roman"/>
          <w:sz w:val="12"/>
          <w:szCs w:val="12"/>
        </w:rPr>
        <w:t>:</w:t>
      </w:r>
    </w:p>
    <w:p w:rsid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r w:rsidRPr="00765F2B">
        <w:rPr>
          <w:rFonts w:ascii="Times New Roman" w:hAnsi="Times New Roman" w:cs="Times New Roman"/>
          <w:sz w:val="12"/>
          <w:szCs w:val="12"/>
        </w:rPr>
        <w:t>(формулировка вопроса или вопросов)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1437"/>
        <w:gridCol w:w="1016"/>
        <w:gridCol w:w="1568"/>
        <w:gridCol w:w="1973"/>
        <w:gridCol w:w="1012"/>
      </w:tblGrid>
      <w:tr w:rsidR="00765F2B" w:rsidRPr="00765F2B" w:rsidTr="00765F2B">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765F2B" w:rsidRPr="00765F2B" w:rsidRDefault="00765F2B" w:rsidP="008B724F">
            <w:pPr>
              <w:spacing w:after="0" w:line="240" w:lineRule="auto"/>
              <w:ind w:left="-150"/>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п/п </w:t>
            </w:r>
          </w:p>
        </w:tc>
        <w:tc>
          <w:tcPr>
            <w:tcW w:w="954" w:type="pct"/>
            <w:tcBorders>
              <w:top w:val="single" w:sz="6" w:space="0" w:color="000000"/>
              <w:left w:val="single" w:sz="6" w:space="0" w:color="000000"/>
              <w:bottom w:val="single" w:sz="6" w:space="0" w:color="000000"/>
              <w:right w:val="nil"/>
            </w:tcBorders>
            <w:shd w:val="clear" w:color="auto" w:fill="auto"/>
            <w:vAlign w:val="center"/>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Фамилия, имя, отчество </w:t>
            </w:r>
          </w:p>
        </w:tc>
        <w:tc>
          <w:tcPr>
            <w:tcW w:w="675" w:type="pct"/>
            <w:tcBorders>
              <w:top w:val="single" w:sz="6" w:space="0" w:color="000000"/>
              <w:left w:val="single" w:sz="6" w:space="0" w:color="000000"/>
              <w:bottom w:val="single" w:sz="6" w:space="0" w:color="000000"/>
              <w:right w:val="nil"/>
            </w:tcBorders>
            <w:shd w:val="clear" w:color="auto" w:fill="auto"/>
            <w:vAlign w:val="center"/>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дата рождения </w:t>
            </w:r>
          </w:p>
        </w:tc>
        <w:tc>
          <w:tcPr>
            <w:tcW w:w="1041" w:type="pct"/>
            <w:tcBorders>
              <w:top w:val="single" w:sz="6" w:space="0" w:color="000000"/>
              <w:left w:val="single" w:sz="6" w:space="0" w:color="000000"/>
              <w:bottom w:val="single" w:sz="6" w:space="0" w:color="000000"/>
              <w:right w:val="nil"/>
            </w:tcBorders>
            <w:shd w:val="clear" w:color="auto" w:fill="auto"/>
            <w:vAlign w:val="center"/>
            <w:hideMark/>
          </w:tcPr>
          <w:p w:rsidR="00765F2B" w:rsidRPr="00765F2B" w:rsidRDefault="00765F2B" w:rsidP="00765F2B">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серия, № паспорта</w:t>
            </w:r>
            <w:r w:rsidRPr="00765F2B">
              <w:rPr>
                <w:sz w:val="12"/>
                <w:szCs w:val="12"/>
              </w:rPr>
              <w:t xml:space="preserve"> </w:t>
            </w:r>
            <w:r w:rsidRPr="00765F2B">
              <w:rPr>
                <w:rFonts w:ascii="Times New Roman" w:eastAsia="Times New Roman" w:hAnsi="Times New Roman" w:cs="Times New Roman"/>
                <w:sz w:val="12"/>
                <w:szCs w:val="12"/>
              </w:rPr>
              <w:t>или заменяющего его документа </w:t>
            </w:r>
          </w:p>
        </w:tc>
        <w:tc>
          <w:tcPr>
            <w:tcW w:w="1310" w:type="pct"/>
            <w:tcBorders>
              <w:top w:val="single" w:sz="6" w:space="0" w:color="000000"/>
              <w:left w:val="single" w:sz="6" w:space="0" w:color="000000"/>
              <w:bottom w:val="single" w:sz="6" w:space="0" w:color="000000"/>
              <w:right w:val="nil"/>
            </w:tcBorders>
            <w:shd w:val="clear" w:color="auto" w:fill="auto"/>
            <w:vAlign w:val="center"/>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Адрес места жительства </w:t>
            </w:r>
          </w:p>
        </w:tc>
        <w:tc>
          <w:tcPr>
            <w:tcW w:w="67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Подпись </w:t>
            </w:r>
          </w:p>
        </w:tc>
      </w:tr>
      <w:tr w:rsidR="00765F2B" w:rsidRPr="00765F2B" w:rsidTr="00765F2B">
        <w:tc>
          <w:tcPr>
            <w:tcW w:w="347"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1041"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1310"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r>
      <w:tr w:rsidR="00765F2B" w:rsidRPr="00765F2B" w:rsidTr="00765F2B">
        <w:tc>
          <w:tcPr>
            <w:tcW w:w="347"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1041"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1310"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r>
      <w:tr w:rsidR="00765F2B" w:rsidRPr="00765F2B" w:rsidTr="00765F2B">
        <w:tc>
          <w:tcPr>
            <w:tcW w:w="347"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1041"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1310"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r>
      <w:tr w:rsidR="00765F2B" w:rsidRPr="00765F2B" w:rsidTr="00765F2B">
        <w:tc>
          <w:tcPr>
            <w:tcW w:w="347"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1041"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1310" w:type="pct"/>
            <w:tcBorders>
              <w:top w:val="single" w:sz="6" w:space="0" w:color="000000"/>
              <w:left w:val="single" w:sz="6" w:space="0" w:color="000000"/>
              <w:bottom w:val="single" w:sz="6" w:space="0" w:color="000000"/>
              <w:right w:val="nil"/>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765F2B" w:rsidRPr="00765F2B" w:rsidRDefault="00765F2B" w:rsidP="008B724F">
            <w:pPr>
              <w:spacing w:after="0" w:line="240" w:lineRule="auto"/>
              <w:jc w:val="center"/>
              <w:textAlignment w:val="baseline"/>
              <w:rPr>
                <w:rFonts w:ascii="Times New Roman" w:eastAsia="Times New Roman" w:hAnsi="Times New Roman" w:cs="Times New Roman"/>
                <w:sz w:val="12"/>
                <w:szCs w:val="12"/>
              </w:rPr>
            </w:pPr>
            <w:r w:rsidRPr="00765F2B">
              <w:rPr>
                <w:rFonts w:ascii="Times New Roman" w:eastAsia="Times New Roman" w:hAnsi="Times New Roman" w:cs="Times New Roman"/>
                <w:sz w:val="12"/>
                <w:szCs w:val="12"/>
              </w:rPr>
              <w:t> </w:t>
            </w:r>
          </w:p>
        </w:tc>
      </w:tr>
    </w:tbl>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Подписной лист удостоверяю:</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Лицо, осуществляющее сбор подписей ____________________________________________</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_____________________________________________________________________________</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xml:space="preserve">     (Ф.И.О., серия, N паспорта или заменяющего его документа, место жительства) __________________________________</w:t>
      </w:r>
    </w:p>
    <w:p w:rsidR="00765F2B" w:rsidRPr="00765F2B" w:rsidRDefault="00765F2B" w:rsidP="00765F2B">
      <w:pPr>
        <w:autoSpaceDE w:val="0"/>
        <w:autoSpaceDN w:val="0"/>
        <w:adjustRightInd w:val="0"/>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w:t>
      </w:r>
      <w:r w:rsidRPr="00765F2B">
        <w:rPr>
          <w:rFonts w:ascii="Times New Roman" w:hAnsi="Times New Roman" w:cs="Times New Roman"/>
          <w:sz w:val="12"/>
          <w:szCs w:val="12"/>
        </w:rPr>
        <w:t>(Личная подпись, дата подписания)</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xml:space="preserve"> Инициатор проведения собрания (конференции) __________________</w:t>
      </w:r>
      <w:r>
        <w:rPr>
          <w:rFonts w:ascii="Times New Roman" w:hAnsi="Times New Roman" w:cs="Times New Roman"/>
          <w:sz w:val="12"/>
          <w:szCs w:val="12"/>
        </w:rPr>
        <w:t>_______________________________</w:t>
      </w:r>
      <w:r w:rsidRPr="00765F2B">
        <w:rPr>
          <w:rFonts w:ascii="Times New Roman" w:hAnsi="Times New Roman" w:cs="Times New Roman"/>
          <w:sz w:val="12"/>
          <w:szCs w:val="12"/>
        </w:rPr>
        <w:t>_______________________________________________________</w:t>
      </w:r>
      <w:r>
        <w:rPr>
          <w:rFonts w:ascii="Times New Roman" w:hAnsi="Times New Roman" w:cs="Times New Roman"/>
          <w:sz w:val="12"/>
          <w:szCs w:val="12"/>
        </w:rPr>
        <w:t>_____________________</w:t>
      </w:r>
    </w:p>
    <w:p w:rsidR="00765F2B" w:rsidRP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r w:rsidRPr="00765F2B">
        <w:rPr>
          <w:rFonts w:ascii="Times New Roman" w:hAnsi="Times New Roman" w:cs="Times New Roman"/>
          <w:sz w:val="12"/>
          <w:szCs w:val="12"/>
        </w:rPr>
        <w:t>(Ф.И.О., серия, N паспорта или заменяющего его документа,   место жительства)</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__________________________________</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 xml:space="preserve">    (Ли</w:t>
      </w:r>
      <w:r>
        <w:rPr>
          <w:rFonts w:ascii="Times New Roman" w:hAnsi="Times New Roman" w:cs="Times New Roman"/>
          <w:sz w:val="12"/>
          <w:szCs w:val="12"/>
        </w:rPr>
        <w:t xml:space="preserve">чная подпись, дата подписания)  </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 xml:space="preserve">Приложение №2 </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к  Положению «О порядке назначения и проведения</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 xml:space="preserve">собраний (конференций) граждан </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на территории сельского поселения Елшанка</w:t>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 xml:space="preserve"> муниципальном районе Сергиевский Самарской области»</w:t>
      </w:r>
    </w:p>
    <w:p w:rsidR="00765F2B" w:rsidRPr="00765F2B" w:rsidRDefault="00765F2B" w:rsidP="00765F2B">
      <w:pPr>
        <w:autoSpaceDE w:val="0"/>
        <w:autoSpaceDN w:val="0"/>
        <w:adjustRightInd w:val="0"/>
        <w:spacing w:after="0" w:line="240" w:lineRule="auto"/>
        <w:jc w:val="both"/>
        <w:rPr>
          <w:rFonts w:ascii="Times New Roman" w:hAnsi="Times New Roman" w:cs="Times New Roman"/>
          <w:sz w:val="12"/>
          <w:szCs w:val="12"/>
        </w:rPr>
      </w:pPr>
    </w:p>
    <w:p w:rsidR="00765F2B" w:rsidRP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r w:rsidRPr="00765F2B">
        <w:rPr>
          <w:rFonts w:ascii="Times New Roman" w:hAnsi="Times New Roman" w:cs="Times New Roman"/>
          <w:sz w:val="12"/>
          <w:szCs w:val="12"/>
        </w:rPr>
        <w:t>СОГЛАСИЕ</w:t>
      </w:r>
    </w:p>
    <w:p w:rsidR="00765F2B" w:rsidRPr="00765F2B" w:rsidRDefault="00765F2B" w:rsidP="00765F2B">
      <w:pPr>
        <w:autoSpaceDE w:val="0"/>
        <w:autoSpaceDN w:val="0"/>
        <w:adjustRightInd w:val="0"/>
        <w:spacing w:after="0" w:line="240" w:lineRule="auto"/>
        <w:ind w:firstLine="284"/>
        <w:jc w:val="center"/>
        <w:rPr>
          <w:rFonts w:ascii="Times New Roman" w:hAnsi="Times New Roman" w:cs="Times New Roman"/>
          <w:sz w:val="12"/>
          <w:szCs w:val="12"/>
        </w:rPr>
      </w:pPr>
      <w:r w:rsidRPr="00765F2B">
        <w:rPr>
          <w:rFonts w:ascii="Times New Roman" w:hAnsi="Times New Roman" w:cs="Times New Roman"/>
          <w:sz w:val="12"/>
          <w:szCs w:val="12"/>
        </w:rPr>
        <w:t>на обработку персональных данных члена инициативной группы по выдвижению инициативы проведения собрания (конференции) граждан</w:t>
      </w:r>
    </w:p>
    <w:p w:rsidR="00765F2B" w:rsidRPr="00765F2B" w:rsidRDefault="00765F2B" w:rsidP="00765F2B">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Я,</w:t>
      </w:r>
      <w:r w:rsidRPr="00765F2B">
        <w:rPr>
          <w:rFonts w:ascii="Times New Roman" w:hAnsi="Times New Roman" w:cs="Times New Roman"/>
          <w:sz w:val="12"/>
          <w:szCs w:val="12"/>
        </w:rPr>
        <w:tab/>
        <w:t>,</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(фамилия, имя, отчество лица, дающего согласие на обработку персональных данных)</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зарегистрированный(ая) по адресу:</w:t>
      </w:r>
      <w:r w:rsidRPr="00765F2B">
        <w:rPr>
          <w:rFonts w:ascii="Times New Roman" w:hAnsi="Times New Roman" w:cs="Times New Roman"/>
          <w:sz w:val="12"/>
          <w:szCs w:val="12"/>
        </w:rPr>
        <w:tab/>
      </w:r>
    </w:p>
    <w:p w:rsidR="00765F2B" w:rsidRPr="00765F2B" w:rsidRDefault="00765F2B" w:rsidP="00765F2B">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w:t>
      </w:r>
    </w:p>
    <w:p w:rsidR="00765F2B" w:rsidRPr="00765F2B" w:rsidRDefault="00765F2B" w:rsidP="00765F2B">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паспорт серия</w:t>
      </w:r>
      <w:r w:rsidRPr="00765F2B">
        <w:rPr>
          <w:rFonts w:ascii="Times New Roman" w:hAnsi="Times New Roman" w:cs="Times New Roman"/>
          <w:sz w:val="12"/>
          <w:szCs w:val="12"/>
        </w:rPr>
        <w:tab/>
      </w:r>
      <w:r w:rsidRPr="00765F2B">
        <w:rPr>
          <w:rFonts w:ascii="Times New Roman" w:hAnsi="Times New Roman" w:cs="Times New Roman"/>
          <w:sz w:val="12"/>
          <w:szCs w:val="12"/>
        </w:rPr>
        <w:tab/>
        <w:t>N</w:t>
      </w:r>
      <w:r w:rsidRPr="00765F2B">
        <w:rPr>
          <w:rFonts w:ascii="Times New Roman" w:hAnsi="Times New Roman" w:cs="Times New Roman"/>
          <w:sz w:val="12"/>
          <w:szCs w:val="12"/>
        </w:rPr>
        <w:tab/>
      </w:r>
      <w:r w:rsidRPr="00765F2B">
        <w:rPr>
          <w:rFonts w:ascii="Times New Roman" w:hAnsi="Times New Roman" w:cs="Times New Roman"/>
          <w:sz w:val="12"/>
          <w:szCs w:val="12"/>
        </w:rPr>
        <w:tab/>
        <w:t>выдан</w:t>
      </w:r>
      <w:r w:rsidRPr="00765F2B">
        <w:rPr>
          <w:rFonts w:ascii="Times New Roman" w:hAnsi="Times New Roman" w:cs="Times New Roman"/>
          <w:sz w:val="12"/>
          <w:szCs w:val="12"/>
        </w:rPr>
        <w:tab/>
      </w:r>
    </w:p>
    <w:p w:rsidR="00765F2B" w:rsidRPr="00765F2B" w:rsidRDefault="00765F2B" w:rsidP="00765F2B">
      <w:pP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w:t>
      </w:r>
    </w:p>
    <w:p w:rsidR="00765F2B" w:rsidRPr="00765F2B" w:rsidRDefault="00765F2B" w:rsidP="00765F2B">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765F2B">
        <w:rPr>
          <w:rFonts w:ascii="Times New Roman" w:hAnsi="Times New Roman" w:cs="Times New Roman"/>
          <w:sz w:val="12"/>
          <w:szCs w:val="12"/>
        </w:rPr>
        <w:t>(кем и когда выдан)</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в соответствии со статьей 9 Федерального закона от 27 июля 2006 года № 152-ФЗ «О персональных данных» даю согласие Собрания представителей сельского поселения Елшанка муниципального района Сергиевский Самарской области (или) Администрации сельского поселения Елшанка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765F2B" w:rsidRPr="00765F2B" w:rsidRDefault="00765F2B" w:rsidP="00765F2B">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765F2B">
        <w:rPr>
          <w:rFonts w:ascii="Times New Roman" w:hAnsi="Times New Roman" w:cs="Times New Roman"/>
          <w:sz w:val="12"/>
          <w:szCs w:val="12"/>
        </w:rPr>
        <w:t>,</w:t>
      </w:r>
    </w:p>
    <w:p w:rsidR="00765F2B" w:rsidRPr="00765F2B" w:rsidRDefault="00765F2B" w:rsidP="00B56423">
      <w:pPr>
        <w:autoSpaceDE w:val="0"/>
        <w:autoSpaceDN w:val="0"/>
        <w:adjustRightInd w:val="0"/>
        <w:spacing w:after="0" w:line="240" w:lineRule="auto"/>
        <w:ind w:firstLine="284"/>
        <w:jc w:val="center"/>
        <w:rPr>
          <w:rFonts w:ascii="Times New Roman" w:hAnsi="Times New Roman" w:cs="Times New Roman"/>
          <w:sz w:val="12"/>
          <w:szCs w:val="12"/>
        </w:rPr>
      </w:pPr>
      <w:r w:rsidRPr="00765F2B">
        <w:rPr>
          <w:rFonts w:ascii="Times New Roman" w:hAnsi="Times New Roman" w:cs="Times New Roman"/>
          <w:sz w:val="12"/>
          <w:szCs w:val="12"/>
        </w:rPr>
        <w:t>(фамилия, имя, отчество лица, дающего согласие на обработку персональных данных)</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765F2B" w:rsidRPr="00765F2B" w:rsidRDefault="00765F2B" w:rsidP="00B56423">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lastRenderedPageBreak/>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«О </w:t>
      </w:r>
      <w:r w:rsidR="00B56423">
        <w:rPr>
          <w:rFonts w:ascii="Times New Roman" w:hAnsi="Times New Roman" w:cs="Times New Roman"/>
          <w:sz w:val="12"/>
          <w:szCs w:val="12"/>
        </w:rPr>
        <w:t xml:space="preserve">порядке назначения и проведения </w:t>
      </w:r>
      <w:r w:rsidRPr="00765F2B">
        <w:rPr>
          <w:rFonts w:ascii="Times New Roman" w:hAnsi="Times New Roman" w:cs="Times New Roman"/>
          <w:sz w:val="12"/>
          <w:szCs w:val="12"/>
        </w:rPr>
        <w:t>собраний (конференций) граждан на территории сельского поселения Елшанка муниципальном районе Сергиевский Самарской области .</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Настоящее согласие действует до момента достижения цели обработки.</w:t>
      </w:r>
    </w:p>
    <w:p w:rsidR="00765F2B" w:rsidRPr="00765F2B" w:rsidRDefault="00765F2B" w:rsidP="00B56423">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Настоящее согласие может быть отозвано в письменной форме путем направления в Собрание представителей сельского поселения Елшанка муниципального района Сергиевский Самарской области (или) Администрацию сельского поселения Елшанка муниципального района Сергиевский Самарской области письменного сообщения об указанн</w:t>
      </w:r>
      <w:r w:rsidR="00B56423">
        <w:rPr>
          <w:rFonts w:ascii="Times New Roman" w:hAnsi="Times New Roman" w:cs="Times New Roman"/>
          <w:sz w:val="12"/>
          <w:szCs w:val="12"/>
        </w:rPr>
        <w:t>ом отзыве в произвольной форме.</w:t>
      </w:r>
    </w:p>
    <w:p w:rsidR="00765F2B" w:rsidRP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w:t>
      </w:r>
      <w:r w:rsidRPr="00765F2B">
        <w:rPr>
          <w:rFonts w:ascii="Times New Roman" w:hAnsi="Times New Roman" w:cs="Times New Roman"/>
          <w:sz w:val="12"/>
          <w:szCs w:val="12"/>
        </w:rPr>
        <w:tab/>
      </w:r>
      <w:r w:rsidRPr="00765F2B">
        <w:rPr>
          <w:rFonts w:ascii="Times New Roman" w:hAnsi="Times New Roman" w:cs="Times New Roman"/>
          <w:sz w:val="12"/>
          <w:szCs w:val="12"/>
        </w:rPr>
        <w:tab/>
        <w:t>"</w:t>
      </w:r>
      <w:r w:rsidRPr="00765F2B">
        <w:rPr>
          <w:rFonts w:ascii="Times New Roman" w:hAnsi="Times New Roman" w:cs="Times New Roman"/>
          <w:sz w:val="12"/>
          <w:szCs w:val="12"/>
        </w:rPr>
        <w:tab/>
      </w:r>
      <w:r w:rsidRPr="00765F2B">
        <w:rPr>
          <w:rFonts w:ascii="Times New Roman" w:hAnsi="Times New Roman" w:cs="Times New Roman"/>
          <w:sz w:val="12"/>
          <w:szCs w:val="12"/>
        </w:rPr>
        <w:tab/>
        <w:t>20</w:t>
      </w:r>
      <w:r w:rsidRPr="00765F2B">
        <w:rPr>
          <w:rFonts w:ascii="Times New Roman" w:hAnsi="Times New Roman" w:cs="Times New Roman"/>
          <w:sz w:val="12"/>
          <w:szCs w:val="12"/>
        </w:rPr>
        <w:tab/>
      </w:r>
      <w:r w:rsidRPr="00765F2B">
        <w:rPr>
          <w:rFonts w:ascii="Times New Roman" w:hAnsi="Times New Roman" w:cs="Times New Roman"/>
          <w:sz w:val="12"/>
          <w:szCs w:val="12"/>
        </w:rPr>
        <w:tab/>
        <w:t>г.</w:t>
      </w:r>
      <w:r w:rsidRPr="00765F2B">
        <w:rPr>
          <w:rFonts w:ascii="Times New Roman" w:hAnsi="Times New Roman" w:cs="Times New Roman"/>
          <w:sz w:val="12"/>
          <w:szCs w:val="12"/>
        </w:rPr>
        <w:tab/>
        <w:t>/</w:t>
      </w:r>
      <w:r w:rsidRPr="00765F2B">
        <w:rPr>
          <w:rFonts w:ascii="Times New Roman" w:hAnsi="Times New Roman" w:cs="Times New Roman"/>
          <w:sz w:val="12"/>
          <w:szCs w:val="12"/>
        </w:rPr>
        <w:tab/>
        <w:t>/</w:t>
      </w:r>
    </w:p>
    <w:p w:rsidR="00765F2B" w:rsidRDefault="00765F2B" w:rsidP="00765F2B">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tab/>
      </w:r>
      <w:r w:rsidR="00B56423">
        <w:rPr>
          <w:rFonts w:ascii="Times New Roman" w:hAnsi="Times New Roman" w:cs="Times New Roman"/>
          <w:sz w:val="12"/>
          <w:szCs w:val="12"/>
        </w:rPr>
        <w:t xml:space="preserve">                                                                                                                                               </w:t>
      </w:r>
      <w:r w:rsidRPr="00765F2B">
        <w:rPr>
          <w:rFonts w:ascii="Times New Roman" w:hAnsi="Times New Roman" w:cs="Times New Roman"/>
          <w:sz w:val="12"/>
          <w:szCs w:val="12"/>
        </w:rPr>
        <w:t>(подпись)</w:t>
      </w:r>
      <w:r w:rsidRPr="00765F2B">
        <w:rPr>
          <w:rFonts w:ascii="Times New Roman" w:hAnsi="Times New Roman" w:cs="Times New Roman"/>
          <w:sz w:val="12"/>
          <w:szCs w:val="12"/>
        </w:rPr>
        <w:tab/>
        <w:t>(расшифровка подписи)</w:t>
      </w:r>
    </w:p>
    <w:p w:rsidR="00B56423" w:rsidRDefault="00B56423" w:rsidP="00B56423">
      <w:pPr>
        <w:autoSpaceDE w:val="0"/>
        <w:autoSpaceDN w:val="0"/>
        <w:adjustRightInd w:val="0"/>
        <w:spacing w:after="0" w:line="240" w:lineRule="auto"/>
        <w:ind w:firstLine="284"/>
        <w:jc w:val="center"/>
        <w:rPr>
          <w:rFonts w:ascii="Times New Roman" w:hAnsi="Times New Roman" w:cs="Times New Roman"/>
          <w:sz w:val="12"/>
          <w:szCs w:val="12"/>
        </w:rPr>
      </w:pPr>
    </w:p>
    <w:p w:rsidR="00B56423" w:rsidRPr="00B56423" w:rsidRDefault="00B56423" w:rsidP="00B56423">
      <w:pPr>
        <w:autoSpaceDE w:val="0"/>
        <w:autoSpaceDN w:val="0"/>
        <w:adjustRightInd w:val="0"/>
        <w:spacing w:after="0" w:line="240" w:lineRule="auto"/>
        <w:ind w:firstLine="284"/>
        <w:jc w:val="center"/>
        <w:rPr>
          <w:rFonts w:ascii="Times New Roman" w:hAnsi="Times New Roman" w:cs="Times New Roman"/>
          <w:sz w:val="12"/>
          <w:szCs w:val="12"/>
        </w:rPr>
      </w:pPr>
      <w:r w:rsidRPr="00B56423">
        <w:rPr>
          <w:rFonts w:ascii="Times New Roman" w:hAnsi="Times New Roman" w:cs="Times New Roman"/>
          <w:sz w:val="12"/>
          <w:szCs w:val="12"/>
        </w:rPr>
        <w:t>РЕШЕНИЕ</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 «18» марта   2021г.                                                               </w:t>
      </w:r>
      <w:r>
        <w:rPr>
          <w:rFonts w:ascii="Times New Roman" w:hAnsi="Times New Roman" w:cs="Times New Roman"/>
          <w:sz w:val="12"/>
          <w:szCs w:val="12"/>
        </w:rPr>
        <w:t xml:space="preserve">                                                                                                                                        №11  </w:t>
      </w:r>
    </w:p>
    <w:p w:rsidR="00B56423" w:rsidRPr="00B56423" w:rsidRDefault="00B56423" w:rsidP="00B56423">
      <w:pPr>
        <w:autoSpaceDE w:val="0"/>
        <w:autoSpaceDN w:val="0"/>
        <w:adjustRightInd w:val="0"/>
        <w:spacing w:after="0" w:line="240" w:lineRule="auto"/>
        <w:ind w:firstLine="284"/>
        <w:jc w:val="center"/>
        <w:rPr>
          <w:rFonts w:ascii="Times New Roman" w:hAnsi="Times New Roman" w:cs="Times New Roman"/>
          <w:sz w:val="12"/>
          <w:szCs w:val="12"/>
        </w:rPr>
      </w:pPr>
      <w:r w:rsidRPr="00B56423">
        <w:rPr>
          <w:rFonts w:ascii="Times New Roman" w:hAnsi="Times New Roman" w:cs="Times New Roman"/>
          <w:sz w:val="12"/>
          <w:szCs w:val="12"/>
        </w:rPr>
        <w:t>«Об утверждении Положения об инициировании и реализации инициативных проектов  на территории  сельского поселения Елшанка муниципального района Сергиевский Самарской области»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Принято Собранием представителей</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сельского поселения Елшанка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муниципального района Сергиевский</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Самарской области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Елшанка муниципального района </w:t>
      </w:r>
      <w:r>
        <w:rPr>
          <w:rFonts w:ascii="Times New Roman" w:hAnsi="Times New Roman" w:cs="Times New Roman"/>
          <w:sz w:val="12"/>
          <w:szCs w:val="12"/>
        </w:rPr>
        <w:t xml:space="preserve">Сергиевский Самарской области, </w:t>
      </w:r>
      <w:r w:rsidRPr="00B56423">
        <w:rPr>
          <w:rFonts w:ascii="Times New Roman" w:hAnsi="Times New Roman" w:cs="Times New Roman"/>
          <w:sz w:val="12"/>
          <w:szCs w:val="12"/>
        </w:rPr>
        <w:t>Собрание Представителей сельского поселения Елшанка муниципального района Сергиевский</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РЕШИЛО:</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56423">
        <w:rPr>
          <w:rFonts w:ascii="Times New Roman" w:hAnsi="Times New Roman" w:cs="Times New Roman"/>
          <w:sz w:val="12"/>
          <w:szCs w:val="12"/>
        </w:rPr>
        <w:t>Утвердить прилагаемое  Положение об инициировании и реализации инициативных проектов  на территории  сельского поселения Елшанка муниципального района Сергиевский Самарской области.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 Опубликовать настоящее Решение в газете «Сергиевский вестник».</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B56423" w:rsidRP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B56423">
        <w:rPr>
          <w:rFonts w:ascii="Times New Roman" w:hAnsi="Times New Roman" w:cs="Times New Roman"/>
          <w:sz w:val="12"/>
          <w:szCs w:val="12"/>
        </w:rPr>
        <w:t>Собрания Представителей</w:t>
      </w:r>
    </w:p>
    <w:p w:rsidR="00B56423" w:rsidRP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sidRPr="00B56423">
        <w:rPr>
          <w:rFonts w:ascii="Times New Roman" w:hAnsi="Times New Roman" w:cs="Times New Roman"/>
          <w:sz w:val="12"/>
          <w:szCs w:val="12"/>
        </w:rPr>
        <w:t>сельского поселения Елшанка</w:t>
      </w:r>
    </w:p>
    <w:p w:rsidR="00B56423" w:rsidRP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sidRPr="00B56423">
        <w:rPr>
          <w:rFonts w:ascii="Times New Roman" w:hAnsi="Times New Roman" w:cs="Times New Roman"/>
          <w:sz w:val="12"/>
          <w:szCs w:val="12"/>
        </w:rPr>
        <w:t>муниципального района Сергиевский</w:t>
      </w:r>
    </w:p>
    <w:p w:rsid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sidRPr="00B56423">
        <w:rPr>
          <w:rFonts w:ascii="Times New Roman" w:hAnsi="Times New Roman" w:cs="Times New Roman"/>
          <w:sz w:val="12"/>
          <w:szCs w:val="12"/>
        </w:rPr>
        <w:t xml:space="preserve">Самарской области                                           </w:t>
      </w:r>
    </w:p>
    <w:p w:rsidR="00B56423" w:rsidRP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sidRPr="00B56423">
        <w:rPr>
          <w:rFonts w:ascii="Times New Roman" w:hAnsi="Times New Roman" w:cs="Times New Roman"/>
          <w:sz w:val="12"/>
          <w:szCs w:val="12"/>
        </w:rPr>
        <w:t xml:space="preserve">                       Д.В.Осипов                 </w:t>
      </w:r>
      <w:r>
        <w:rPr>
          <w:rFonts w:ascii="Times New Roman" w:hAnsi="Times New Roman" w:cs="Times New Roman"/>
          <w:sz w:val="12"/>
          <w:szCs w:val="12"/>
        </w:rPr>
        <w:t xml:space="preserve">                               </w:t>
      </w:r>
    </w:p>
    <w:p w:rsidR="00B56423" w:rsidRP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sidRPr="00B56423">
        <w:rPr>
          <w:rFonts w:ascii="Times New Roman" w:hAnsi="Times New Roman" w:cs="Times New Roman"/>
          <w:sz w:val="12"/>
          <w:szCs w:val="12"/>
        </w:rPr>
        <w:t>Глава сельского поселения Елшанка</w:t>
      </w:r>
    </w:p>
    <w:p w:rsidR="00B56423" w:rsidRP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sidRPr="00B56423">
        <w:rPr>
          <w:rFonts w:ascii="Times New Roman" w:hAnsi="Times New Roman" w:cs="Times New Roman"/>
          <w:sz w:val="12"/>
          <w:szCs w:val="12"/>
        </w:rPr>
        <w:t xml:space="preserve">муниципального района Сергиевский </w:t>
      </w:r>
    </w:p>
    <w:p w:rsid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sidRPr="00B56423">
        <w:rPr>
          <w:rFonts w:ascii="Times New Roman" w:hAnsi="Times New Roman" w:cs="Times New Roman"/>
          <w:sz w:val="12"/>
          <w:szCs w:val="12"/>
        </w:rPr>
        <w:t xml:space="preserve">Самарской области                                        </w:t>
      </w:r>
    </w:p>
    <w:p w:rsid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sidRPr="00B56423">
        <w:rPr>
          <w:rFonts w:ascii="Times New Roman" w:hAnsi="Times New Roman" w:cs="Times New Roman"/>
          <w:sz w:val="12"/>
          <w:szCs w:val="12"/>
        </w:rPr>
        <w:t xml:space="preserve">                         С.В.Прокаев  </w:t>
      </w:r>
    </w:p>
    <w:p w:rsid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p>
    <w:p w:rsidR="00B56423" w:rsidRP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sidRPr="00B56423">
        <w:rPr>
          <w:rFonts w:ascii="Times New Roman" w:hAnsi="Times New Roman" w:cs="Times New Roman"/>
          <w:sz w:val="12"/>
          <w:szCs w:val="12"/>
        </w:rPr>
        <w:t xml:space="preserve">Приложение </w:t>
      </w:r>
    </w:p>
    <w:p w:rsidR="00B56423" w:rsidRP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B56423">
        <w:rPr>
          <w:rFonts w:ascii="Times New Roman" w:hAnsi="Times New Roman" w:cs="Times New Roman"/>
          <w:sz w:val="12"/>
          <w:szCs w:val="12"/>
        </w:rPr>
        <w:t xml:space="preserve">Представителей </w:t>
      </w:r>
    </w:p>
    <w:p w:rsid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sidRPr="00B56423">
        <w:rPr>
          <w:rFonts w:ascii="Times New Roman" w:hAnsi="Times New Roman" w:cs="Times New Roman"/>
          <w:sz w:val="12"/>
          <w:szCs w:val="12"/>
        </w:rPr>
        <w:t xml:space="preserve">сельского поселения Елшанка </w:t>
      </w:r>
    </w:p>
    <w:p w:rsidR="00B56423" w:rsidRP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sidRPr="00B56423">
        <w:rPr>
          <w:rFonts w:ascii="Times New Roman" w:hAnsi="Times New Roman" w:cs="Times New Roman"/>
          <w:sz w:val="12"/>
          <w:szCs w:val="12"/>
        </w:rPr>
        <w:t>муниципа</w:t>
      </w:r>
      <w:r>
        <w:rPr>
          <w:rFonts w:ascii="Times New Roman" w:hAnsi="Times New Roman" w:cs="Times New Roman"/>
          <w:sz w:val="12"/>
          <w:szCs w:val="12"/>
        </w:rPr>
        <w:t xml:space="preserve">льного </w:t>
      </w:r>
      <w:r w:rsidRPr="00B56423">
        <w:rPr>
          <w:rFonts w:ascii="Times New Roman" w:hAnsi="Times New Roman" w:cs="Times New Roman"/>
          <w:sz w:val="12"/>
          <w:szCs w:val="12"/>
        </w:rPr>
        <w:t>района Сергиевский</w:t>
      </w:r>
    </w:p>
    <w:p w:rsidR="00B56423" w:rsidRP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№11  от «18» марта  2021 года</w:t>
      </w:r>
    </w:p>
    <w:p w:rsidR="00B56423" w:rsidRPr="00B56423" w:rsidRDefault="00B56423" w:rsidP="00B56423">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B56423">
        <w:rPr>
          <w:rFonts w:ascii="Times New Roman" w:hAnsi="Times New Roman" w:cs="Times New Roman"/>
          <w:sz w:val="12"/>
          <w:szCs w:val="12"/>
        </w:rPr>
        <w:t xml:space="preserve"> об инициировании и реализации инициативных проектов  на территории  сельского поселения Елшанка муниципального района Сергиевский Самарской области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p>
    <w:p w:rsidR="00B56423" w:rsidRPr="00B56423" w:rsidRDefault="00B56423" w:rsidP="00B56423">
      <w:pPr>
        <w:autoSpaceDE w:val="0"/>
        <w:autoSpaceDN w:val="0"/>
        <w:adjustRightInd w:val="0"/>
        <w:spacing w:after="0" w:line="240" w:lineRule="auto"/>
        <w:ind w:firstLine="284"/>
        <w:jc w:val="center"/>
        <w:rPr>
          <w:rFonts w:ascii="Times New Roman" w:hAnsi="Times New Roman" w:cs="Times New Roman"/>
          <w:sz w:val="12"/>
          <w:szCs w:val="12"/>
        </w:rPr>
      </w:pPr>
      <w:r w:rsidRPr="00B56423">
        <w:rPr>
          <w:rFonts w:ascii="Times New Roman" w:hAnsi="Times New Roman" w:cs="Times New Roman"/>
          <w:sz w:val="12"/>
          <w:szCs w:val="12"/>
        </w:rPr>
        <w:t>1. Общие положения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и определяет:</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1) часть территории сельского поселения Елшанка муниципального района Сергиевский Самарской области, на которой могут реализовываться инициативные проекты;</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 порядок выдвижения, внесения, обсуждения, рассмотрения инициативных проектов;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 порядок формирования и деятельности комиссии,  уполномоченной  проводить конкурсный отбор инициативных проектов;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4) порядок проведения конкурсного отбора инициативных проектов;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5) отдельные вопросы реализации инициативных проектов;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Елшанка муниципального  района Сергиевский Самарской области (далее - муниципальное образование)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1.2. Инициативные проекты вносятся в Администрацию сельского поселения Елшанка муниципального района Сергиевский Самарской области (далее-Администрация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1.3. 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1) составу сведений, которые должны содержать инициативные проекты;</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lastRenderedPageBreak/>
        <w:t>2) порядку рассмотрения инициативных проектов, в том числе основаниям для отказа в их поддержке и направлению в соответствии с пунктом 2.6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 основаниям проведения, порядку и критериям конкурсного отбора инициативных проектов.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B56423" w:rsidRPr="00B56423" w:rsidRDefault="00B56423" w:rsidP="00B56423">
      <w:pPr>
        <w:autoSpaceDE w:val="0"/>
        <w:autoSpaceDN w:val="0"/>
        <w:adjustRightInd w:val="0"/>
        <w:spacing w:after="0" w:line="240" w:lineRule="auto"/>
        <w:ind w:firstLine="284"/>
        <w:jc w:val="center"/>
        <w:rPr>
          <w:rFonts w:ascii="Times New Roman" w:hAnsi="Times New Roman" w:cs="Times New Roman"/>
          <w:sz w:val="12"/>
          <w:szCs w:val="12"/>
        </w:rPr>
      </w:pPr>
      <w:r w:rsidRPr="00B56423">
        <w:rPr>
          <w:rFonts w:ascii="Times New Roman" w:hAnsi="Times New Roman" w:cs="Times New Roman"/>
          <w:sz w:val="12"/>
          <w:szCs w:val="12"/>
        </w:rPr>
        <w:t>2</w:t>
      </w:r>
      <w:r>
        <w:rPr>
          <w:rFonts w:ascii="Times New Roman" w:hAnsi="Times New Roman" w:cs="Times New Roman"/>
          <w:sz w:val="12"/>
          <w:szCs w:val="12"/>
        </w:rPr>
        <w:t xml:space="preserve">. Порядок выдвижения, внесения </w:t>
      </w:r>
      <w:r w:rsidRPr="00B56423">
        <w:rPr>
          <w:rFonts w:ascii="Times New Roman" w:hAnsi="Times New Roman" w:cs="Times New Roman"/>
          <w:sz w:val="12"/>
          <w:szCs w:val="12"/>
        </w:rPr>
        <w:t>инициативных проектов, поря</w:t>
      </w:r>
      <w:r>
        <w:rPr>
          <w:rFonts w:ascii="Times New Roman" w:hAnsi="Times New Roman" w:cs="Times New Roman"/>
          <w:sz w:val="12"/>
          <w:szCs w:val="12"/>
        </w:rPr>
        <w:t xml:space="preserve">док рассмотрения Администрацией </w:t>
      </w:r>
      <w:r w:rsidRPr="00B56423">
        <w:rPr>
          <w:rFonts w:ascii="Times New Roman" w:hAnsi="Times New Roman" w:cs="Times New Roman"/>
          <w:sz w:val="12"/>
          <w:szCs w:val="12"/>
        </w:rPr>
        <w:t>муниципального образования инициативных проектов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2.1. С выдвижением (инициативой о внесении) инициативного проекта вправе выступить инициативная группа численностью не менее 5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юридические лица, осуществляющие деятельность на территории  муниципального образования (далее – инициаторы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2.2.Инициативный проект должен содержать следующие сведения: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 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 описание проблемы, решение которой имеет приоритетное значение для жителей муниципального образования или его части;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4) описание ожидаемого результата (ожидаемых результатов) реализации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5) предварительный расчет необходимых расходов на реализацию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6) планируемые сроки реализации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В случае выдвижения инициативного проекта органом территориального общественного самоуправления или  юридическим лицом  инициативный проект должен быть подписан соответственно руководителем  органом территориального общественного самоуправления  или юридического лица.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1) обсуждения инициативного проекта;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2) определения его соответствия интересам жителей  муниципального образования или его части;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3) целесообразности реализации инициативного проекта;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4) принятия соответственно собранием или конференцией граждан решения о поддержке инициативного проекта.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При этом возможно рассмотрение нескольких инициативных проектов на одном собрании или на одной конференции граждан.</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2.4. После проведения обсуждения инициативного проекта в соответствии с пунктом 2.3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2.5.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lastRenderedPageBreak/>
        <w:t>2.6.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2.7 настоящего Положения.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2.7. Администрация муниципального образования принимает решение об отказе в поддержке инициативного проекта в одном из следующих случаев: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1) несоблюдение установленного порядка внесения инициативного проекта и его рассмотрения;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 невозможность реализации инициативного проекта ввиду отсутствия у органов местного самоуправления необходимых полномочий и прав;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5) наличие возможности решения описанной в инициативном проекте проблемы более эффективным способом;</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6) признание инициативного проекта не прошедшим конкурсный отбор.</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2.8. Администрация муниципального образования вправе, а в случае, предусмотренном подпунктом 5 пункта 2.7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2.9. О принятом в соответствии с пунктом 2.6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2.10.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2.11.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2.12.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2.6 настоящего Положения, подлежит опубликованию (обнародованию) в газете «Сергиевский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w:t>
      </w:r>
      <w:r>
        <w:rPr>
          <w:rFonts w:ascii="Times New Roman" w:hAnsi="Times New Roman" w:cs="Times New Roman"/>
          <w:sz w:val="12"/>
          <w:szCs w:val="12"/>
        </w:rPr>
        <w:t>и «Интернет».</w:t>
      </w:r>
    </w:p>
    <w:p w:rsidR="00B56423" w:rsidRPr="00B56423" w:rsidRDefault="00B56423" w:rsidP="00B56423">
      <w:pPr>
        <w:autoSpaceDE w:val="0"/>
        <w:autoSpaceDN w:val="0"/>
        <w:adjustRightInd w:val="0"/>
        <w:spacing w:after="0" w:line="240" w:lineRule="auto"/>
        <w:ind w:firstLine="284"/>
        <w:jc w:val="center"/>
        <w:rPr>
          <w:rFonts w:ascii="Times New Roman" w:hAnsi="Times New Roman" w:cs="Times New Roman"/>
          <w:sz w:val="12"/>
          <w:szCs w:val="12"/>
        </w:rPr>
      </w:pPr>
      <w:r w:rsidRPr="00B56423">
        <w:rPr>
          <w:rFonts w:ascii="Times New Roman" w:hAnsi="Times New Roman" w:cs="Times New Roman"/>
          <w:sz w:val="12"/>
          <w:szCs w:val="12"/>
        </w:rPr>
        <w:t>3. Порядок проведения конкурсного отбора инициативных проектов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сельского поселения Елшанка муниципального района Сергиевский Самарской области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Конкурсную комиссию возглавляет Глава муниципального образования.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В состав конкурсной комиссии могут быть включены представители некоммерческих организаций (по согласованию с ними).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Число членов конкурсной комиссии должно составлять не менее 5 человек.</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3.6. Основными функциями конкурсной комиссии являются: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 определение победителей конкурса.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lastRenderedPageBreak/>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2.6 настоящего Положения срока рассмотрения Администрацией муниципального образования каждого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3.10. Председатель конкурсной комиссии: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1) организует работу конкурсной комиссии;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 председательствует на заседаниях конкурсной комиссии;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 определяет время, место и дату заседания конкурсной комиссии;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4) дает поручения заместителям председателя конкурсной комиссии, секретарю конкурсной комиссии и иным членам конкурсной комиссии;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5) осуществляет контроль за реализацией принятых конкурсной комиссией решений.</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3.12. Секретарь конкурсной комиссии: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1) подготавливает материалы к заседанию конкурсной комиссии;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 информирует членов конкурсной комиссии о дате, времени и месте проведения заседания конкурсной комиссии;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 ведет и оформляет протоколы заседаний конкурсной комиссии;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3.13. Члены конкурсной комиссии участвуют в заседаниях конкурсной комиссии и принятии решений.</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3.14. По итогам заседания конкурсной комиссией принимается решение об определении победителей конкурса.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3.19. Организационное обеспечение деятельности конкурсной комиссии осуществляет Администрация муниципального образования.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3.20. Критериями конкурсного отбора инициативных проектов являются: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 планируемое имущественное и (или) трудовое участие заинтересованных лиц в реализации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 масштаб территории инициативного проекта с учетом количества потенциальных благополучателей от его реализации;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К1i = 40 * ДУНi/20,</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где</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ДУНi - заявленная доля участия населения в процентах от общей стоимости реализации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lastRenderedPageBreak/>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Общее количество баллов по критерию К2 определяется по формуле</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К2i = Киуi + Ктуi,</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где</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Киуi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Ктуi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lang w:val="en-US"/>
        </w:rPr>
      </w:pPr>
      <w:r w:rsidRPr="00B56423">
        <w:rPr>
          <w:rFonts w:ascii="Times New Roman" w:hAnsi="Times New Roman" w:cs="Times New Roman"/>
          <w:sz w:val="12"/>
          <w:szCs w:val="12"/>
        </w:rPr>
        <w:t>К</w:t>
      </w:r>
      <w:r w:rsidRPr="00B56423">
        <w:rPr>
          <w:rFonts w:ascii="Times New Roman" w:hAnsi="Times New Roman" w:cs="Times New Roman"/>
          <w:sz w:val="12"/>
          <w:szCs w:val="12"/>
          <w:lang w:val="en-US"/>
        </w:rPr>
        <w:t xml:space="preserve">3i = 10 / </w:t>
      </w:r>
      <w:r w:rsidRPr="00B56423">
        <w:rPr>
          <w:rFonts w:ascii="Times New Roman" w:hAnsi="Times New Roman" w:cs="Times New Roman"/>
          <w:sz w:val="12"/>
          <w:szCs w:val="12"/>
        </w:rPr>
        <w:t>КБмкд</w:t>
      </w:r>
      <w:r w:rsidRPr="00B56423">
        <w:rPr>
          <w:rFonts w:ascii="Times New Roman" w:hAnsi="Times New Roman" w:cs="Times New Roman"/>
          <w:sz w:val="12"/>
          <w:szCs w:val="12"/>
          <w:lang w:val="en-US"/>
        </w:rPr>
        <w:t xml:space="preserve">(max) * </w:t>
      </w:r>
      <w:r w:rsidRPr="00B56423">
        <w:rPr>
          <w:rFonts w:ascii="Times New Roman" w:hAnsi="Times New Roman" w:cs="Times New Roman"/>
          <w:sz w:val="12"/>
          <w:szCs w:val="12"/>
        </w:rPr>
        <w:t>КБмкд</w:t>
      </w:r>
      <w:r w:rsidRPr="00B56423">
        <w:rPr>
          <w:rFonts w:ascii="Times New Roman" w:hAnsi="Times New Roman" w:cs="Times New Roman"/>
          <w:sz w:val="12"/>
          <w:szCs w:val="12"/>
          <w:lang w:val="en-US"/>
        </w:rPr>
        <w:t>(i),</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где</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lang w:val="en-US"/>
        </w:rPr>
      </w:pPr>
      <w:r w:rsidRPr="00B56423">
        <w:rPr>
          <w:rFonts w:ascii="Times New Roman" w:hAnsi="Times New Roman" w:cs="Times New Roman"/>
          <w:sz w:val="12"/>
          <w:szCs w:val="12"/>
        </w:rPr>
        <w:t>К</w:t>
      </w:r>
      <w:r w:rsidRPr="00B56423">
        <w:rPr>
          <w:rFonts w:ascii="Times New Roman" w:hAnsi="Times New Roman" w:cs="Times New Roman"/>
          <w:sz w:val="12"/>
          <w:szCs w:val="12"/>
          <w:lang w:val="en-US"/>
        </w:rPr>
        <w:t xml:space="preserve">4i = 10 * </w:t>
      </w:r>
      <w:r w:rsidRPr="00B56423">
        <w:rPr>
          <w:rFonts w:ascii="Times New Roman" w:hAnsi="Times New Roman" w:cs="Times New Roman"/>
          <w:sz w:val="12"/>
          <w:szCs w:val="12"/>
        </w:rPr>
        <w:t>КБподд</w:t>
      </w:r>
      <w:r w:rsidRPr="00B56423">
        <w:rPr>
          <w:rFonts w:ascii="Times New Roman" w:hAnsi="Times New Roman" w:cs="Times New Roman"/>
          <w:sz w:val="12"/>
          <w:szCs w:val="12"/>
          <w:lang w:val="en-US"/>
        </w:rPr>
        <w:t xml:space="preserve">(i) / </w:t>
      </w:r>
      <w:r w:rsidRPr="00B56423">
        <w:rPr>
          <w:rFonts w:ascii="Times New Roman" w:hAnsi="Times New Roman" w:cs="Times New Roman"/>
          <w:sz w:val="12"/>
          <w:szCs w:val="12"/>
        </w:rPr>
        <w:t>КБмкд</w:t>
      </w:r>
      <w:r w:rsidRPr="00B56423">
        <w:rPr>
          <w:rFonts w:ascii="Times New Roman" w:hAnsi="Times New Roman" w:cs="Times New Roman"/>
          <w:sz w:val="12"/>
          <w:szCs w:val="12"/>
          <w:lang w:val="en-US"/>
        </w:rPr>
        <w:t>(i),</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где</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lang w:val="en-US"/>
        </w:rPr>
      </w:pPr>
      <w:r w:rsidRPr="00B56423">
        <w:rPr>
          <w:rFonts w:ascii="Times New Roman" w:hAnsi="Times New Roman" w:cs="Times New Roman"/>
          <w:sz w:val="12"/>
          <w:szCs w:val="12"/>
        </w:rPr>
        <w:t>ОП</w:t>
      </w:r>
      <w:r w:rsidRPr="00B56423">
        <w:rPr>
          <w:rFonts w:ascii="Times New Roman" w:hAnsi="Times New Roman" w:cs="Times New Roman"/>
          <w:sz w:val="12"/>
          <w:szCs w:val="12"/>
          <w:lang w:val="en-US"/>
        </w:rPr>
        <w:t>i=K1i + K2i + K3i + K4i,</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где</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ОПi - общее количество баллов, полученных инициативным проектом;</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ОПi=K1i + K2i + K3i.</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2.3-2.4  настоящего Положения. В случае равного количества поддержавших инициативный проект указанных граждан средства бюджета </w:t>
      </w:r>
      <w:r w:rsidRPr="00B56423">
        <w:rPr>
          <w:rFonts w:ascii="Times New Roman" w:hAnsi="Times New Roman" w:cs="Times New Roman"/>
          <w:sz w:val="12"/>
          <w:szCs w:val="12"/>
        </w:rPr>
        <w:lastRenderedPageBreak/>
        <w:t>муниципального образования предоставляются на реализацию того инициативного проекта, который был представлен в Администрацию мун</w:t>
      </w:r>
      <w:r>
        <w:rPr>
          <w:rFonts w:ascii="Times New Roman" w:hAnsi="Times New Roman" w:cs="Times New Roman"/>
          <w:sz w:val="12"/>
          <w:szCs w:val="12"/>
        </w:rPr>
        <w:t>иципального образования раньше.</w:t>
      </w:r>
    </w:p>
    <w:p w:rsidR="00B56423" w:rsidRPr="00B56423" w:rsidRDefault="00B56423" w:rsidP="00B56423">
      <w:pPr>
        <w:autoSpaceDE w:val="0"/>
        <w:autoSpaceDN w:val="0"/>
        <w:adjustRightInd w:val="0"/>
        <w:spacing w:after="0" w:line="240" w:lineRule="auto"/>
        <w:ind w:firstLine="284"/>
        <w:jc w:val="center"/>
        <w:rPr>
          <w:rFonts w:ascii="Times New Roman" w:hAnsi="Times New Roman" w:cs="Times New Roman"/>
          <w:sz w:val="12"/>
          <w:szCs w:val="12"/>
        </w:rPr>
      </w:pPr>
      <w:r w:rsidRPr="00B56423">
        <w:rPr>
          <w:rFonts w:ascii="Times New Roman" w:hAnsi="Times New Roman" w:cs="Times New Roman"/>
          <w:sz w:val="12"/>
          <w:szCs w:val="12"/>
        </w:rPr>
        <w:t>4. Реализация инициативных проектов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газете «Сергий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30 календарных дней со дня завершения реализации инициативного проекта. Данный отчет в обязательном порядке должен содержать:</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3) объем средств бюджета муниципального образования, которые были израсходованы на реализацию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4) общий размер внесенных инициативных платежей (в случае внесения инициативных платежей);</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w:t>
      </w:r>
      <w:r>
        <w:rPr>
          <w:rFonts w:ascii="Times New Roman" w:hAnsi="Times New Roman" w:cs="Times New Roman"/>
          <w:sz w:val="12"/>
          <w:szCs w:val="12"/>
        </w:rPr>
        <w:t xml:space="preserve">ацию инициативного проекта.    </w:t>
      </w:r>
    </w:p>
    <w:p w:rsidR="00B56423" w:rsidRP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sidRPr="00B56423">
        <w:rPr>
          <w:rFonts w:ascii="Times New Roman" w:hAnsi="Times New Roman" w:cs="Times New Roman"/>
          <w:sz w:val="12"/>
          <w:szCs w:val="12"/>
        </w:rPr>
        <w:t>Приложение</w:t>
      </w:r>
    </w:p>
    <w:p w:rsidR="00B56423" w:rsidRP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Положению </w:t>
      </w:r>
      <w:r w:rsidRPr="00B56423">
        <w:rPr>
          <w:rFonts w:ascii="Times New Roman" w:hAnsi="Times New Roman" w:cs="Times New Roman"/>
          <w:sz w:val="12"/>
          <w:szCs w:val="12"/>
        </w:rPr>
        <w:t xml:space="preserve">«Об инициировании и реализации </w:t>
      </w:r>
    </w:p>
    <w:p w:rsidR="00B56423" w:rsidRP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sidRPr="00B56423">
        <w:rPr>
          <w:rFonts w:ascii="Times New Roman" w:hAnsi="Times New Roman" w:cs="Times New Roman"/>
          <w:sz w:val="12"/>
          <w:szCs w:val="12"/>
        </w:rPr>
        <w:t xml:space="preserve">инициативных проектов  </w:t>
      </w:r>
    </w:p>
    <w:p w:rsidR="00B56423" w:rsidRP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sidRPr="00B56423">
        <w:rPr>
          <w:rFonts w:ascii="Times New Roman" w:hAnsi="Times New Roman" w:cs="Times New Roman"/>
          <w:sz w:val="12"/>
          <w:szCs w:val="12"/>
        </w:rPr>
        <w:t xml:space="preserve">на территории сельского поселения Елшанка </w:t>
      </w:r>
    </w:p>
    <w:p w:rsidR="00B56423" w:rsidRP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sidRPr="00B56423">
        <w:rPr>
          <w:rFonts w:ascii="Times New Roman" w:hAnsi="Times New Roman" w:cs="Times New Roman"/>
          <w:sz w:val="12"/>
          <w:szCs w:val="12"/>
        </w:rPr>
        <w:t xml:space="preserve"> муниципального района Сергиевский</w:t>
      </w:r>
    </w:p>
    <w:p w:rsidR="00B56423" w:rsidRDefault="00B56423" w:rsidP="00B56423">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B56423" w:rsidRPr="00B56423" w:rsidRDefault="00B56423" w:rsidP="00B56423">
      <w:pPr>
        <w:autoSpaceDE w:val="0"/>
        <w:autoSpaceDN w:val="0"/>
        <w:adjustRightInd w:val="0"/>
        <w:spacing w:after="0" w:line="240" w:lineRule="auto"/>
        <w:ind w:firstLine="284"/>
        <w:jc w:val="center"/>
        <w:rPr>
          <w:rFonts w:ascii="Times New Roman" w:hAnsi="Times New Roman" w:cs="Times New Roman"/>
          <w:sz w:val="12"/>
          <w:szCs w:val="12"/>
        </w:rPr>
      </w:pPr>
      <w:r w:rsidRPr="00B56423">
        <w:rPr>
          <w:rFonts w:ascii="Times New Roman" w:hAnsi="Times New Roman" w:cs="Times New Roman"/>
          <w:sz w:val="12"/>
          <w:szCs w:val="12"/>
        </w:rPr>
        <w:t>СОГЛАСИЕ</w:t>
      </w:r>
    </w:p>
    <w:p w:rsidR="00B56423" w:rsidRPr="00B56423" w:rsidRDefault="00B56423" w:rsidP="00B56423">
      <w:pPr>
        <w:autoSpaceDE w:val="0"/>
        <w:autoSpaceDN w:val="0"/>
        <w:adjustRightInd w:val="0"/>
        <w:spacing w:after="0" w:line="240" w:lineRule="auto"/>
        <w:ind w:firstLine="284"/>
        <w:jc w:val="center"/>
        <w:rPr>
          <w:rFonts w:ascii="Times New Roman" w:hAnsi="Times New Roman" w:cs="Times New Roman"/>
          <w:sz w:val="12"/>
          <w:szCs w:val="12"/>
        </w:rPr>
      </w:pPr>
      <w:r w:rsidRPr="00B56423">
        <w:rPr>
          <w:rFonts w:ascii="Times New Roman" w:hAnsi="Times New Roman" w:cs="Times New Roman"/>
          <w:sz w:val="12"/>
          <w:szCs w:val="12"/>
        </w:rPr>
        <w:t>на обработку персональных данных</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p>
    <w:p w:rsidR="00B56423" w:rsidRPr="00B56423" w:rsidRDefault="00B56423" w:rsidP="00B56423">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Я,</w:t>
      </w:r>
      <w:r w:rsidRPr="00B56423">
        <w:rPr>
          <w:rFonts w:ascii="Times New Roman" w:hAnsi="Times New Roman" w:cs="Times New Roman"/>
          <w:sz w:val="12"/>
          <w:szCs w:val="12"/>
        </w:rPr>
        <w:tab/>
        <w:t>,</w:t>
      </w:r>
    </w:p>
    <w:p w:rsidR="00B56423" w:rsidRPr="00B56423" w:rsidRDefault="00B56423" w:rsidP="00B56423">
      <w:pPr>
        <w:autoSpaceDE w:val="0"/>
        <w:autoSpaceDN w:val="0"/>
        <w:adjustRightInd w:val="0"/>
        <w:spacing w:after="0" w:line="240" w:lineRule="auto"/>
        <w:ind w:firstLine="284"/>
        <w:jc w:val="center"/>
        <w:rPr>
          <w:rFonts w:ascii="Times New Roman" w:hAnsi="Times New Roman" w:cs="Times New Roman"/>
          <w:sz w:val="12"/>
          <w:szCs w:val="12"/>
        </w:rPr>
      </w:pPr>
      <w:r w:rsidRPr="00B56423">
        <w:rPr>
          <w:rFonts w:ascii="Times New Roman" w:hAnsi="Times New Roman" w:cs="Times New Roman"/>
          <w:sz w:val="12"/>
          <w:szCs w:val="12"/>
        </w:rPr>
        <w:t>(фамилия, имя, отчество лица, дающего согласие на обработку персональных данных)</w:t>
      </w:r>
    </w:p>
    <w:p w:rsidR="00B56423" w:rsidRPr="00B56423" w:rsidRDefault="00B56423" w:rsidP="009478FC">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зарегистрированный(ая) по  </w:t>
      </w:r>
      <w:r>
        <w:rPr>
          <w:rFonts w:ascii="Times New Roman" w:hAnsi="Times New Roman" w:cs="Times New Roman"/>
          <w:sz w:val="12"/>
          <w:szCs w:val="12"/>
        </w:rPr>
        <w:tab/>
      </w:r>
      <w:r w:rsidRPr="00B56423">
        <w:rPr>
          <w:rFonts w:ascii="Times New Roman" w:hAnsi="Times New Roman" w:cs="Times New Roman"/>
          <w:sz w:val="12"/>
          <w:szCs w:val="12"/>
        </w:rPr>
        <w:t>,</w:t>
      </w:r>
      <w:r w:rsidRPr="00B56423">
        <w:rPr>
          <w:rFonts w:ascii="Times New Roman" w:hAnsi="Times New Roman" w:cs="Times New Roman"/>
          <w:sz w:val="12"/>
          <w:szCs w:val="12"/>
        </w:rPr>
        <w:tab/>
        <w:t>паспорт серия</w:t>
      </w:r>
      <w:r w:rsidR="009478FC">
        <w:rPr>
          <w:rFonts w:ascii="Times New Roman" w:hAnsi="Times New Roman" w:cs="Times New Roman"/>
          <w:sz w:val="12"/>
          <w:szCs w:val="12"/>
        </w:rPr>
        <w:t xml:space="preserve">                              </w:t>
      </w:r>
      <w:r w:rsidRPr="00B56423">
        <w:rPr>
          <w:rFonts w:ascii="Times New Roman" w:hAnsi="Times New Roman" w:cs="Times New Roman"/>
          <w:sz w:val="12"/>
          <w:szCs w:val="12"/>
        </w:rPr>
        <w:t>N</w:t>
      </w:r>
      <w:r w:rsidRPr="00B56423">
        <w:rPr>
          <w:rFonts w:ascii="Times New Roman" w:hAnsi="Times New Roman" w:cs="Times New Roman"/>
          <w:sz w:val="12"/>
          <w:szCs w:val="12"/>
        </w:rPr>
        <w:tab/>
      </w:r>
      <w:r w:rsidRPr="00B56423">
        <w:rPr>
          <w:rFonts w:ascii="Times New Roman" w:hAnsi="Times New Roman" w:cs="Times New Roman"/>
          <w:sz w:val="12"/>
          <w:szCs w:val="12"/>
        </w:rPr>
        <w:tab/>
        <w:t>выдан</w:t>
      </w:r>
      <w:r w:rsidRPr="00B56423">
        <w:rPr>
          <w:rFonts w:ascii="Times New Roman" w:hAnsi="Times New Roman" w:cs="Times New Roman"/>
          <w:sz w:val="12"/>
          <w:szCs w:val="12"/>
        </w:rPr>
        <w:tab/>
      </w:r>
    </w:p>
    <w:p w:rsid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p>
    <w:p w:rsidR="00B56423" w:rsidRDefault="00B56423" w:rsidP="00B56423">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w:t>
      </w:r>
    </w:p>
    <w:p w:rsidR="00B56423" w:rsidRPr="00B56423" w:rsidRDefault="00B56423" w:rsidP="009478FC">
      <w:pPr>
        <w:autoSpaceDE w:val="0"/>
        <w:autoSpaceDN w:val="0"/>
        <w:adjustRightInd w:val="0"/>
        <w:spacing w:after="0" w:line="240" w:lineRule="auto"/>
        <w:ind w:firstLine="284"/>
        <w:jc w:val="center"/>
        <w:rPr>
          <w:rFonts w:ascii="Times New Roman" w:hAnsi="Times New Roman" w:cs="Times New Roman"/>
          <w:sz w:val="12"/>
          <w:szCs w:val="12"/>
        </w:rPr>
      </w:pPr>
      <w:r w:rsidRPr="00B56423">
        <w:rPr>
          <w:rFonts w:ascii="Times New Roman" w:hAnsi="Times New Roman" w:cs="Times New Roman"/>
          <w:sz w:val="12"/>
          <w:szCs w:val="12"/>
        </w:rPr>
        <w:t>(кем и когда выдан)</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в соответствии со статьей 9 Федерального закона от 27 июля 2006 года №152-ФЗ «О персональных данных» даю согласие Администрации сельского поселения Елшанка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B56423" w:rsidRPr="00B56423" w:rsidRDefault="00B56423" w:rsidP="00B56423">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B56423">
        <w:rPr>
          <w:rFonts w:ascii="Times New Roman" w:hAnsi="Times New Roman" w:cs="Times New Roman"/>
          <w:sz w:val="12"/>
          <w:szCs w:val="12"/>
        </w:rPr>
        <w:t>,</w:t>
      </w:r>
    </w:p>
    <w:p w:rsidR="00B56423" w:rsidRPr="00B56423" w:rsidRDefault="00B56423" w:rsidP="00B56423">
      <w:pPr>
        <w:autoSpaceDE w:val="0"/>
        <w:autoSpaceDN w:val="0"/>
        <w:adjustRightInd w:val="0"/>
        <w:spacing w:after="0" w:line="240" w:lineRule="auto"/>
        <w:ind w:firstLine="284"/>
        <w:jc w:val="center"/>
        <w:rPr>
          <w:rFonts w:ascii="Times New Roman" w:hAnsi="Times New Roman" w:cs="Times New Roman"/>
          <w:sz w:val="12"/>
          <w:szCs w:val="12"/>
        </w:rPr>
      </w:pPr>
      <w:r w:rsidRPr="00B56423">
        <w:rPr>
          <w:rFonts w:ascii="Times New Roman" w:hAnsi="Times New Roman" w:cs="Times New Roman"/>
          <w:sz w:val="12"/>
          <w:szCs w:val="12"/>
        </w:rPr>
        <w:lastRenderedPageBreak/>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инициативных проектов  на территории  сельского  поселения Елшанка муниципального района Сергиевский  Самарской области».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Настоящее согласие действует до момента достижения цели обработки.</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Настоящее согласие может быть отозвано в письменной форме путем направления в Администрацию сельского поселения Елшанка муниципального района Сергиевский Самарской области  письменного сообщения об указанном отзыве в произвольной форме.</w:t>
      </w: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p>
    <w:p w:rsidR="00B56423" w:rsidRP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"___" _________ 20___ г.</w:t>
      </w:r>
      <w:r w:rsidRPr="00B56423">
        <w:rPr>
          <w:rFonts w:ascii="Times New Roman" w:hAnsi="Times New Roman" w:cs="Times New Roman"/>
          <w:sz w:val="12"/>
          <w:szCs w:val="12"/>
        </w:rPr>
        <w:tab/>
      </w:r>
      <w:r w:rsidRPr="00B56423">
        <w:rPr>
          <w:rFonts w:ascii="Times New Roman" w:hAnsi="Times New Roman" w:cs="Times New Roman"/>
          <w:sz w:val="12"/>
          <w:szCs w:val="12"/>
        </w:rPr>
        <w:tab/>
        <w:t>/</w:t>
      </w:r>
      <w:r w:rsidRPr="00B56423">
        <w:rPr>
          <w:rFonts w:ascii="Times New Roman" w:hAnsi="Times New Roman" w:cs="Times New Roman"/>
          <w:sz w:val="12"/>
          <w:szCs w:val="12"/>
        </w:rPr>
        <w:tab/>
        <w:t>/</w:t>
      </w:r>
    </w:p>
    <w:p w:rsidR="00B56423"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B56423">
        <w:rPr>
          <w:rFonts w:ascii="Times New Roman" w:hAnsi="Times New Roman" w:cs="Times New Roman"/>
          <w:sz w:val="12"/>
          <w:szCs w:val="12"/>
        </w:rPr>
        <w:tab/>
        <w:t>(подпись)</w:t>
      </w:r>
      <w:r w:rsidRPr="00B56423">
        <w:rPr>
          <w:rFonts w:ascii="Times New Roman" w:hAnsi="Times New Roman" w:cs="Times New Roman"/>
          <w:sz w:val="12"/>
          <w:szCs w:val="12"/>
        </w:rPr>
        <w:tab/>
        <w:t>(расшифровка подписи)</w:t>
      </w:r>
    </w:p>
    <w:p w:rsidR="008B724F" w:rsidRDefault="008B724F" w:rsidP="008B724F">
      <w:pPr>
        <w:autoSpaceDE w:val="0"/>
        <w:autoSpaceDN w:val="0"/>
        <w:adjustRightInd w:val="0"/>
        <w:spacing w:after="0" w:line="240" w:lineRule="auto"/>
        <w:ind w:firstLine="284"/>
        <w:jc w:val="center"/>
        <w:rPr>
          <w:rFonts w:ascii="Times New Roman" w:hAnsi="Times New Roman" w:cs="Times New Roman"/>
          <w:sz w:val="12"/>
          <w:szCs w:val="12"/>
        </w:rPr>
      </w:pPr>
    </w:p>
    <w:p w:rsidR="008B724F" w:rsidRPr="008B724F" w:rsidRDefault="008B724F" w:rsidP="008B724F">
      <w:pPr>
        <w:autoSpaceDE w:val="0"/>
        <w:autoSpaceDN w:val="0"/>
        <w:adjustRightInd w:val="0"/>
        <w:spacing w:after="0" w:line="240" w:lineRule="auto"/>
        <w:ind w:firstLine="284"/>
        <w:jc w:val="center"/>
        <w:rPr>
          <w:rFonts w:ascii="Times New Roman" w:hAnsi="Times New Roman" w:cs="Times New Roman"/>
          <w:sz w:val="12"/>
          <w:szCs w:val="12"/>
        </w:rPr>
      </w:pPr>
      <w:r w:rsidRPr="008B724F">
        <w:rPr>
          <w:rFonts w:ascii="Times New Roman" w:hAnsi="Times New Roman" w:cs="Times New Roman"/>
          <w:sz w:val="12"/>
          <w:szCs w:val="12"/>
        </w:rPr>
        <w:t>РЕШЕНИЕ</w:t>
      </w:r>
    </w:p>
    <w:p w:rsidR="008B724F" w:rsidRPr="008B724F" w:rsidRDefault="008B724F" w:rsidP="008B724F">
      <w:pPr>
        <w:autoSpaceDE w:val="0"/>
        <w:autoSpaceDN w:val="0"/>
        <w:adjustRightInd w:val="0"/>
        <w:spacing w:after="0" w:line="240" w:lineRule="auto"/>
        <w:ind w:firstLine="284"/>
        <w:jc w:val="both"/>
        <w:rPr>
          <w:rFonts w:ascii="Times New Roman" w:hAnsi="Times New Roman" w:cs="Times New Roman"/>
          <w:sz w:val="12"/>
          <w:szCs w:val="12"/>
        </w:rPr>
      </w:pPr>
      <w:r w:rsidRPr="008B724F">
        <w:rPr>
          <w:rFonts w:ascii="Times New Roman" w:hAnsi="Times New Roman" w:cs="Times New Roman"/>
          <w:sz w:val="12"/>
          <w:szCs w:val="12"/>
        </w:rPr>
        <w:t xml:space="preserve">«18» марта 2021г.                                                                                 </w:t>
      </w:r>
      <w:r>
        <w:rPr>
          <w:rFonts w:ascii="Times New Roman" w:hAnsi="Times New Roman" w:cs="Times New Roman"/>
          <w:sz w:val="12"/>
          <w:szCs w:val="12"/>
        </w:rPr>
        <w:t xml:space="preserve">                                                                                                                         №11</w:t>
      </w:r>
    </w:p>
    <w:p w:rsidR="008B724F" w:rsidRPr="008B724F" w:rsidRDefault="008B724F" w:rsidP="008B724F">
      <w:pPr>
        <w:autoSpaceDE w:val="0"/>
        <w:autoSpaceDN w:val="0"/>
        <w:adjustRightInd w:val="0"/>
        <w:spacing w:after="0" w:line="240" w:lineRule="auto"/>
        <w:ind w:firstLine="284"/>
        <w:jc w:val="center"/>
        <w:rPr>
          <w:rFonts w:ascii="Times New Roman" w:hAnsi="Times New Roman" w:cs="Times New Roman"/>
          <w:sz w:val="12"/>
          <w:szCs w:val="12"/>
        </w:rPr>
      </w:pPr>
      <w:r w:rsidRPr="008B724F">
        <w:rPr>
          <w:rFonts w:ascii="Times New Roman" w:hAnsi="Times New Roman" w:cs="Times New Roman"/>
          <w:sz w:val="12"/>
          <w:szCs w:val="12"/>
        </w:rPr>
        <w:t xml:space="preserve">«Об утверждении  положения «О </w:t>
      </w:r>
      <w:r>
        <w:rPr>
          <w:rFonts w:ascii="Times New Roman" w:hAnsi="Times New Roman" w:cs="Times New Roman"/>
          <w:sz w:val="12"/>
          <w:szCs w:val="12"/>
        </w:rPr>
        <w:t xml:space="preserve">порядке назначения и проведения </w:t>
      </w:r>
      <w:r w:rsidRPr="008B724F">
        <w:rPr>
          <w:rFonts w:ascii="Times New Roman" w:hAnsi="Times New Roman" w:cs="Times New Roman"/>
          <w:sz w:val="12"/>
          <w:szCs w:val="12"/>
        </w:rPr>
        <w:t>собраний (конференций) граждан на территории сельского поселения Захаркино муниципального района Сергиевский Самарской области»</w:t>
      </w:r>
    </w:p>
    <w:p w:rsidR="008B724F" w:rsidRPr="008B724F" w:rsidRDefault="008B724F" w:rsidP="008B724F">
      <w:pPr>
        <w:autoSpaceDE w:val="0"/>
        <w:autoSpaceDN w:val="0"/>
        <w:adjustRightInd w:val="0"/>
        <w:spacing w:after="0" w:line="240" w:lineRule="auto"/>
        <w:ind w:firstLine="284"/>
        <w:jc w:val="both"/>
        <w:rPr>
          <w:rFonts w:ascii="Times New Roman" w:hAnsi="Times New Roman" w:cs="Times New Roman"/>
          <w:sz w:val="12"/>
          <w:szCs w:val="12"/>
        </w:rPr>
      </w:pPr>
      <w:r w:rsidRPr="008B724F">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Захаркино муниципального района</w:t>
      </w:r>
      <w:r>
        <w:rPr>
          <w:rFonts w:ascii="Times New Roman" w:hAnsi="Times New Roman" w:cs="Times New Roman"/>
          <w:sz w:val="12"/>
          <w:szCs w:val="12"/>
        </w:rPr>
        <w:t xml:space="preserve"> Сергиевский Самарской области, </w:t>
      </w:r>
      <w:r w:rsidRPr="008B724F">
        <w:rPr>
          <w:rFonts w:ascii="Times New Roman" w:hAnsi="Times New Roman" w:cs="Times New Roman"/>
          <w:sz w:val="12"/>
          <w:szCs w:val="12"/>
        </w:rPr>
        <w:t>Собрание представителей сельского поселения Захаркино муниципального района Сергиевский</w:t>
      </w:r>
    </w:p>
    <w:p w:rsidR="008B724F" w:rsidRPr="008B724F" w:rsidRDefault="008B724F" w:rsidP="008B724F">
      <w:pPr>
        <w:autoSpaceDE w:val="0"/>
        <w:autoSpaceDN w:val="0"/>
        <w:adjustRightInd w:val="0"/>
        <w:spacing w:after="0" w:line="240" w:lineRule="auto"/>
        <w:ind w:firstLine="284"/>
        <w:jc w:val="both"/>
        <w:rPr>
          <w:rFonts w:ascii="Times New Roman" w:hAnsi="Times New Roman" w:cs="Times New Roman"/>
          <w:sz w:val="12"/>
          <w:szCs w:val="12"/>
        </w:rPr>
      </w:pPr>
      <w:r w:rsidRPr="008B724F">
        <w:rPr>
          <w:rFonts w:ascii="Times New Roman" w:hAnsi="Times New Roman" w:cs="Times New Roman"/>
          <w:sz w:val="12"/>
          <w:szCs w:val="12"/>
        </w:rPr>
        <w:t>РЕШИЛО:</w:t>
      </w:r>
    </w:p>
    <w:p w:rsidR="008B724F" w:rsidRPr="008B724F" w:rsidRDefault="008B724F" w:rsidP="008B724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B724F">
        <w:rPr>
          <w:rFonts w:ascii="Times New Roman" w:hAnsi="Times New Roman" w:cs="Times New Roman"/>
          <w:sz w:val="12"/>
          <w:szCs w:val="12"/>
        </w:rPr>
        <w:t>Утвердить прилагаемое Положение «О порядке назначения и проведения собраний (конференций) граждан на территории сельского поселения Захаркино муниципального района Сергиевский Самарской области».</w:t>
      </w:r>
    </w:p>
    <w:p w:rsidR="008B724F" w:rsidRPr="008B724F" w:rsidRDefault="008B724F" w:rsidP="008B724F">
      <w:pPr>
        <w:autoSpaceDE w:val="0"/>
        <w:autoSpaceDN w:val="0"/>
        <w:adjustRightInd w:val="0"/>
        <w:spacing w:after="0" w:line="240" w:lineRule="auto"/>
        <w:ind w:firstLine="284"/>
        <w:jc w:val="both"/>
        <w:rPr>
          <w:rFonts w:ascii="Times New Roman" w:hAnsi="Times New Roman" w:cs="Times New Roman"/>
          <w:sz w:val="12"/>
          <w:szCs w:val="12"/>
        </w:rPr>
      </w:pPr>
      <w:r w:rsidRPr="008B724F">
        <w:rPr>
          <w:rFonts w:ascii="Times New Roman" w:hAnsi="Times New Roman" w:cs="Times New Roman"/>
          <w:sz w:val="12"/>
          <w:szCs w:val="12"/>
        </w:rPr>
        <w:t>2.Опубликовать настоящее Решение в газете «Сергиевский вестник».</w:t>
      </w:r>
    </w:p>
    <w:p w:rsidR="008B724F" w:rsidRPr="008B724F" w:rsidRDefault="008B724F" w:rsidP="008B724F">
      <w:pPr>
        <w:autoSpaceDE w:val="0"/>
        <w:autoSpaceDN w:val="0"/>
        <w:adjustRightInd w:val="0"/>
        <w:spacing w:after="0" w:line="240" w:lineRule="auto"/>
        <w:ind w:firstLine="284"/>
        <w:jc w:val="both"/>
        <w:rPr>
          <w:rFonts w:ascii="Times New Roman" w:hAnsi="Times New Roman" w:cs="Times New Roman"/>
          <w:sz w:val="12"/>
          <w:szCs w:val="12"/>
        </w:rPr>
      </w:pPr>
      <w:r w:rsidRPr="008B724F">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8B724F" w:rsidRPr="008B724F" w:rsidRDefault="008B724F" w:rsidP="008B724F">
      <w:pPr>
        <w:autoSpaceDE w:val="0"/>
        <w:autoSpaceDN w:val="0"/>
        <w:adjustRightInd w:val="0"/>
        <w:spacing w:after="0" w:line="240" w:lineRule="auto"/>
        <w:ind w:firstLine="284"/>
        <w:jc w:val="right"/>
        <w:rPr>
          <w:rFonts w:ascii="Times New Roman" w:hAnsi="Times New Roman" w:cs="Times New Roman"/>
          <w:sz w:val="12"/>
          <w:szCs w:val="12"/>
        </w:rPr>
      </w:pPr>
      <w:r w:rsidRPr="008B724F">
        <w:rPr>
          <w:rFonts w:ascii="Times New Roman" w:hAnsi="Times New Roman" w:cs="Times New Roman"/>
          <w:sz w:val="12"/>
          <w:szCs w:val="12"/>
        </w:rPr>
        <w:t>Председатель Собрания представителей</w:t>
      </w:r>
    </w:p>
    <w:p w:rsidR="008B724F" w:rsidRPr="008B724F" w:rsidRDefault="008B724F" w:rsidP="008B724F">
      <w:pPr>
        <w:autoSpaceDE w:val="0"/>
        <w:autoSpaceDN w:val="0"/>
        <w:adjustRightInd w:val="0"/>
        <w:spacing w:after="0" w:line="240" w:lineRule="auto"/>
        <w:ind w:firstLine="284"/>
        <w:jc w:val="right"/>
        <w:rPr>
          <w:rFonts w:ascii="Times New Roman" w:hAnsi="Times New Roman" w:cs="Times New Roman"/>
          <w:sz w:val="12"/>
          <w:szCs w:val="12"/>
        </w:rPr>
      </w:pPr>
      <w:r w:rsidRPr="008B724F">
        <w:rPr>
          <w:rFonts w:ascii="Times New Roman" w:hAnsi="Times New Roman" w:cs="Times New Roman"/>
          <w:sz w:val="12"/>
          <w:szCs w:val="12"/>
        </w:rPr>
        <w:t>сельского поселения Захаркино</w:t>
      </w:r>
    </w:p>
    <w:p w:rsidR="008B724F" w:rsidRPr="008B724F" w:rsidRDefault="008B724F" w:rsidP="008B724F">
      <w:pPr>
        <w:autoSpaceDE w:val="0"/>
        <w:autoSpaceDN w:val="0"/>
        <w:adjustRightInd w:val="0"/>
        <w:spacing w:after="0" w:line="240" w:lineRule="auto"/>
        <w:ind w:firstLine="284"/>
        <w:jc w:val="right"/>
        <w:rPr>
          <w:rFonts w:ascii="Times New Roman" w:hAnsi="Times New Roman" w:cs="Times New Roman"/>
          <w:sz w:val="12"/>
          <w:szCs w:val="12"/>
        </w:rPr>
      </w:pPr>
      <w:r w:rsidRPr="008B724F">
        <w:rPr>
          <w:rFonts w:ascii="Times New Roman" w:hAnsi="Times New Roman" w:cs="Times New Roman"/>
          <w:sz w:val="12"/>
          <w:szCs w:val="12"/>
        </w:rPr>
        <w:t xml:space="preserve">муниципального района Сергиевский                </w:t>
      </w:r>
    </w:p>
    <w:p w:rsidR="008B724F" w:rsidRDefault="008B724F" w:rsidP="008B724F">
      <w:pPr>
        <w:autoSpaceDE w:val="0"/>
        <w:autoSpaceDN w:val="0"/>
        <w:adjustRightInd w:val="0"/>
        <w:spacing w:after="0" w:line="240" w:lineRule="auto"/>
        <w:ind w:firstLine="284"/>
        <w:jc w:val="right"/>
        <w:rPr>
          <w:rFonts w:ascii="Times New Roman" w:hAnsi="Times New Roman" w:cs="Times New Roman"/>
          <w:sz w:val="12"/>
          <w:szCs w:val="12"/>
        </w:rPr>
      </w:pPr>
      <w:r w:rsidRPr="008B724F">
        <w:rPr>
          <w:rFonts w:ascii="Times New Roman" w:hAnsi="Times New Roman" w:cs="Times New Roman"/>
          <w:sz w:val="12"/>
          <w:szCs w:val="12"/>
        </w:rPr>
        <w:t xml:space="preserve">Самарской области                                           </w:t>
      </w:r>
    </w:p>
    <w:p w:rsidR="008B724F" w:rsidRPr="008B724F" w:rsidRDefault="008B724F" w:rsidP="008B724F">
      <w:pPr>
        <w:autoSpaceDE w:val="0"/>
        <w:autoSpaceDN w:val="0"/>
        <w:adjustRightInd w:val="0"/>
        <w:spacing w:after="0" w:line="240" w:lineRule="auto"/>
        <w:ind w:firstLine="284"/>
        <w:jc w:val="right"/>
        <w:rPr>
          <w:rFonts w:ascii="Times New Roman" w:hAnsi="Times New Roman" w:cs="Times New Roman"/>
          <w:sz w:val="12"/>
          <w:szCs w:val="12"/>
        </w:rPr>
      </w:pPr>
      <w:r w:rsidRPr="008B724F">
        <w:rPr>
          <w:rFonts w:ascii="Times New Roman" w:hAnsi="Times New Roman" w:cs="Times New Roman"/>
          <w:sz w:val="12"/>
          <w:szCs w:val="12"/>
        </w:rPr>
        <w:t xml:space="preserve">      </w:t>
      </w:r>
      <w:r>
        <w:rPr>
          <w:rFonts w:ascii="Times New Roman" w:hAnsi="Times New Roman" w:cs="Times New Roman"/>
          <w:sz w:val="12"/>
          <w:szCs w:val="12"/>
        </w:rPr>
        <w:t xml:space="preserve">                    А.А.Жаркова</w:t>
      </w:r>
    </w:p>
    <w:p w:rsidR="008B724F" w:rsidRPr="008B724F" w:rsidRDefault="008B724F" w:rsidP="008B724F">
      <w:pPr>
        <w:autoSpaceDE w:val="0"/>
        <w:autoSpaceDN w:val="0"/>
        <w:adjustRightInd w:val="0"/>
        <w:spacing w:after="0" w:line="240" w:lineRule="auto"/>
        <w:ind w:firstLine="284"/>
        <w:jc w:val="right"/>
        <w:rPr>
          <w:rFonts w:ascii="Times New Roman" w:hAnsi="Times New Roman" w:cs="Times New Roman"/>
          <w:sz w:val="12"/>
          <w:szCs w:val="12"/>
        </w:rPr>
      </w:pPr>
      <w:r w:rsidRPr="008B724F">
        <w:rPr>
          <w:rFonts w:ascii="Times New Roman" w:hAnsi="Times New Roman" w:cs="Times New Roman"/>
          <w:sz w:val="12"/>
          <w:szCs w:val="12"/>
        </w:rPr>
        <w:t xml:space="preserve">Глава сельского поселения Захаркино </w:t>
      </w:r>
    </w:p>
    <w:p w:rsidR="008B724F" w:rsidRPr="008B724F" w:rsidRDefault="008B724F" w:rsidP="008B724F">
      <w:pPr>
        <w:autoSpaceDE w:val="0"/>
        <w:autoSpaceDN w:val="0"/>
        <w:adjustRightInd w:val="0"/>
        <w:spacing w:after="0" w:line="240" w:lineRule="auto"/>
        <w:ind w:firstLine="284"/>
        <w:jc w:val="right"/>
        <w:rPr>
          <w:rFonts w:ascii="Times New Roman" w:hAnsi="Times New Roman" w:cs="Times New Roman"/>
          <w:sz w:val="12"/>
          <w:szCs w:val="12"/>
        </w:rPr>
      </w:pPr>
      <w:r w:rsidRPr="008B724F">
        <w:rPr>
          <w:rFonts w:ascii="Times New Roman" w:hAnsi="Times New Roman" w:cs="Times New Roman"/>
          <w:sz w:val="12"/>
          <w:szCs w:val="12"/>
        </w:rPr>
        <w:t xml:space="preserve">муниципального района Сергиевский </w:t>
      </w:r>
    </w:p>
    <w:p w:rsidR="008B724F" w:rsidRDefault="008B724F" w:rsidP="008B724F">
      <w:pPr>
        <w:autoSpaceDE w:val="0"/>
        <w:autoSpaceDN w:val="0"/>
        <w:adjustRightInd w:val="0"/>
        <w:spacing w:after="0" w:line="240" w:lineRule="auto"/>
        <w:ind w:firstLine="284"/>
        <w:jc w:val="right"/>
        <w:rPr>
          <w:rFonts w:ascii="Times New Roman" w:hAnsi="Times New Roman" w:cs="Times New Roman"/>
          <w:sz w:val="12"/>
          <w:szCs w:val="12"/>
        </w:rPr>
      </w:pPr>
      <w:r w:rsidRPr="008B724F">
        <w:rPr>
          <w:rFonts w:ascii="Times New Roman" w:hAnsi="Times New Roman" w:cs="Times New Roman"/>
          <w:sz w:val="12"/>
          <w:szCs w:val="12"/>
        </w:rPr>
        <w:t xml:space="preserve">Самарской области                                              </w:t>
      </w:r>
    </w:p>
    <w:p w:rsidR="008B724F" w:rsidRDefault="008B724F" w:rsidP="008B724F">
      <w:pPr>
        <w:autoSpaceDE w:val="0"/>
        <w:autoSpaceDN w:val="0"/>
        <w:adjustRightInd w:val="0"/>
        <w:spacing w:after="0" w:line="240" w:lineRule="auto"/>
        <w:ind w:firstLine="284"/>
        <w:jc w:val="right"/>
        <w:rPr>
          <w:rFonts w:ascii="Times New Roman" w:hAnsi="Times New Roman" w:cs="Times New Roman"/>
          <w:sz w:val="12"/>
          <w:szCs w:val="12"/>
        </w:rPr>
      </w:pPr>
      <w:r w:rsidRPr="008B724F">
        <w:rPr>
          <w:rFonts w:ascii="Times New Roman" w:hAnsi="Times New Roman" w:cs="Times New Roman"/>
          <w:sz w:val="12"/>
          <w:szCs w:val="12"/>
        </w:rPr>
        <w:t xml:space="preserve">                      А.В.Веденин</w:t>
      </w:r>
    </w:p>
    <w:p w:rsidR="003A22DB" w:rsidRPr="003A22DB" w:rsidRDefault="003A22DB" w:rsidP="003A22DB">
      <w:pPr>
        <w:autoSpaceDE w:val="0"/>
        <w:autoSpaceDN w:val="0"/>
        <w:adjustRightInd w:val="0"/>
        <w:spacing w:after="0" w:line="240" w:lineRule="auto"/>
        <w:ind w:firstLine="284"/>
        <w:jc w:val="right"/>
        <w:rPr>
          <w:rFonts w:ascii="Times New Roman" w:hAnsi="Times New Roman" w:cs="Times New Roman"/>
          <w:sz w:val="12"/>
          <w:szCs w:val="12"/>
        </w:rPr>
      </w:pPr>
      <w:r w:rsidRPr="003A22DB">
        <w:rPr>
          <w:rFonts w:ascii="Times New Roman" w:hAnsi="Times New Roman" w:cs="Times New Roman"/>
          <w:sz w:val="12"/>
          <w:szCs w:val="12"/>
        </w:rPr>
        <w:t xml:space="preserve">Приложение </w:t>
      </w:r>
    </w:p>
    <w:p w:rsidR="003A22DB" w:rsidRPr="003A22DB" w:rsidRDefault="003A22DB" w:rsidP="003A22DB">
      <w:pPr>
        <w:autoSpaceDE w:val="0"/>
        <w:autoSpaceDN w:val="0"/>
        <w:adjustRightInd w:val="0"/>
        <w:spacing w:after="0" w:line="240" w:lineRule="auto"/>
        <w:ind w:firstLine="284"/>
        <w:jc w:val="right"/>
        <w:rPr>
          <w:rFonts w:ascii="Times New Roman" w:hAnsi="Times New Roman" w:cs="Times New Roman"/>
          <w:sz w:val="12"/>
          <w:szCs w:val="12"/>
        </w:rPr>
      </w:pPr>
      <w:r w:rsidRPr="003A22DB">
        <w:rPr>
          <w:rFonts w:ascii="Times New Roman" w:hAnsi="Times New Roman" w:cs="Times New Roman"/>
          <w:sz w:val="12"/>
          <w:szCs w:val="12"/>
        </w:rPr>
        <w:t xml:space="preserve">                                                                                                                                 к Решению Собрания представителей</w:t>
      </w:r>
    </w:p>
    <w:p w:rsidR="003A22DB" w:rsidRPr="003A22DB" w:rsidRDefault="003A22DB" w:rsidP="003A22DB">
      <w:pPr>
        <w:autoSpaceDE w:val="0"/>
        <w:autoSpaceDN w:val="0"/>
        <w:adjustRightInd w:val="0"/>
        <w:spacing w:after="0" w:line="240" w:lineRule="auto"/>
        <w:ind w:firstLine="284"/>
        <w:jc w:val="right"/>
        <w:rPr>
          <w:rFonts w:ascii="Times New Roman" w:hAnsi="Times New Roman" w:cs="Times New Roman"/>
          <w:sz w:val="12"/>
          <w:szCs w:val="12"/>
        </w:rPr>
      </w:pPr>
      <w:r w:rsidRPr="003A22DB">
        <w:rPr>
          <w:rFonts w:ascii="Times New Roman" w:hAnsi="Times New Roman" w:cs="Times New Roman"/>
          <w:sz w:val="12"/>
          <w:szCs w:val="12"/>
        </w:rPr>
        <w:t>сельского поселения Захаркино</w:t>
      </w:r>
    </w:p>
    <w:p w:rsidR="003A22DB" w:rsidRPr="003A22DB" w:rsidRDefault="003A22DB" w:rsidP="003A22DB">
      <w:pPr>
        <w:autoSpaceDE w:val="0"/>
        <w:autoSpaceDN w:val="0"/>
        <w:adjustRightInd w:val="0"/>
        <w:spacing w:after="0" w:line="240" w:lineRule="auto"/>
        <w:ind w:firstLine="284"/>
        <w:jc w:val="right"/>
        <w:rPr>
          <w:rFonts w:ascii="Times New Roman" w:hAnsi="Times New Roman" w:cs="Times New Roman"/>
          <w:sz w:val="12"/>
          <w:szCs w:val="12"/>
        </w:rPr>
      </w:pPr>
      <w:r w:rsidRPr="003A22DB">
        <w:rPr>
          <w:rFonts w:ascii="Times New Roman" w:hAnsi="Times New Roman" w:cs="Times New Roman"/>
          <w:sz w:val="12"/>
          <w:szCs w:val="12"/>
        </w:rPr>
        <w:t xml:space="preserve">                                                                                                                                муниципального района Сергиевский</w:t>
      </w:r>
    </w:p>
    <w:p w:rsidR="003A22DB" w:rsidRPr="003A22DB" w:rsidRDefault="003A22DB" w:rsidP="003A22DB">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11  от «18» марта 2021 года</w:t>
      </w:r>
    </w:p>
    <w:p w:rsidR="003A22DB" w:rsidRPr="003A22DB" w:rsidRDefault="003A22DB" w:rsidP="003A22DB">
      <w:pPr>
        <w:autoSpaceDE w:val="0"/>
        <w:autoSpaceDN w:val="0"/>
        <w:adjustRightInd w:val="0"/>
        <w:spacing w:after="0" w:line="240" w:lineRule="auto"/>
        <w:ind w:firstLine="284"/>
        <w:jc w:val="center"/>
        <w:rPr>
          <w:rFonts w:ascii="Times New Roman" w:hAnsi="Times New Roman" w:cs="Times New Roman"/>
          <w:sz w:val="12"/>
          <w:szCs w:val="12"/>
        </w:rPr>
      </w:pPr>
      <w:r w:rsidRPr="003A22DB">
        <w:rPr>
          <w:rFonts w:ascii="Times New Roman" w:hAnsi="Times New Roman" w:cs="Times New Roman"/>
          <w:sz w:val="12"/>
          <w:szCs w:val="12"/>
        </w:rPr>
        <w:t xml:space="preserve">Положение «О </w:t>
      </w:r>
      <w:r>
        <w:rPr>
          <w:rFonts w:ascii="Times New Roman" w:hAnsi="Times New Roman" w:cs="Times New Roman"/>
          <w:sz w:val="12"/>
          <w:szCs w:val="12"/>
        </w:rPr>
        <w:t xml:space="preserve">порядке назначения и проведения </w:t>
      </w:r>
      <w:r w:rsidRPr="003A22DB">
        <w:rPr>
          <w:rFonts w:ascii="Times New Roman" w:hAnsi="Times New Roman" w:cs="Times New Roman"/>
          <w:sz w:val="12"/>
          <w:szCs w:val="12"/>
        </w:rPr>
        <w:t>собраний (конференций) граждан на территории сельского поселения Захаркино муниципального района Сергиевский Самарской области»</w:t>
      </w:r>
    </w:p>
    <w:p w:rsidR="003A22DB" w:rsidRDefault="003A22DB" w:rsidP="003A22DB">
      <w:pPr>
        <w:autoSpaceDE w:val="0"/>
        <w:autoSpaceDN w:val="0"/>
        <w:adjustRightInd w:val="0"/>
        <w:spacing w:after="0" w:line="240" w:lineRule="auto"/>
        <w:ind w:firstLine="284"/>
        <w:jc w:val="center"/>
        <w:rPr>
          <w:rFonts w:ascii="Times New Roman" w:hAnsi="Times New Roman" w:cs="Times New Roman"/>
          <w:sz w:val="12"/>
          <w:szCs w:val="12"/>
        </w:rPr>
      </w:pPr>
    </w:p>
    <w:p w:rsidR="003A22DB" w:rsidRPr="003A22DB" w:rsidRDefault="003A22DB" w:rsidP="003A22DB">
      <w:pPr>
        <w:autoSpaceDE w:val="0"/>
        <w:autoSpaceDN w:val="0"/>
        <w:adjustRightInd w:val="0"/>
        <w:spacing w:after="0" w:line="240" w:lineRule="auto"/>
        <w:ind w:firstLine="284"/>
        <w:jc w:val="center"/>
        <w:rPr>
          <w:rFonts w:ascii="Times New Roman" w:hAnsi="Times New Roman" w:cs="Times New Roman"/>
          <w:sz w:val="12"/>
          <w:szCs w:val="12"/>
        </w:rPr>
      </w:pPr>
      <w:r w:rsidRPr="003A22DB">
        <w:rPr>
          <w:rFonts w:ascii="Times New Roman" w:hAnsi="Times New Roman" w:cs="Times New Roman"/>
          <w:sz w:val="12"/>
          <w:szCs w:val="12"/>
        </w:rPr>
        <w:t>1. Общие положения</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и устанавливает порядок назначения, проведения и полномочия собрания (конференции) граждан в сельском поселении Захаркино муниципальном районе Сергиевский Самарской области, в том числе в целях рассмотрения и обсуждения вопросов внесения инициативных проектов.</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сельском поселении Захаркино муниципального района Сергиевский Самарской области.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1.3. Собрание (конференция) граждан - это форма участия населения сельского поселения Захаркино муниципального района Сергиевский Самарской области в осуществлении местного самоуправления.</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Собрание граждан проводится на части территории сельского поселения Захаркино муниципального района Сергиевский Самарской области для обсуждения вопросов местного значения сельского поселения Захаркино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сельского поселения Захаркино 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сельского поселения Захаркино муниципального района Сергиевский Самарской области и настоящим Положением.</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 xml:space="preserve">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w:t>
      </w:r>
      <w:r w:rsidR="00775525" w:rsidRPr="003A22DB">
        <w:rPr>
          <w:rFonts w:ascii="Times New Roman" w:hAnsi="Times New Roman" w:cs="Times New Roman"/>
          <w:sz w:val="12"/>
          <w:szCs w:val="12"/>
        </w:rPr>
        <w:t>территории сельского</w:t>
      </w:r>
      <w:r w:rsidRPr="003A22DB">
        <w:rPr>
          <w:rFonts w:ascii="Times New Roman" w:hAnsi="Times New Roman" w:cs="Times New Roman"/>
          <w:sz w:val="12"/>
          <w:szCs w:val="12"/>
        </w:rPr>
        <w:t xml:space="preserve"> поселения Захаркино муниципального района Сергиевский Самарской области, имеющих право на участие в собрании граждан,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и в иных случаях невозможно или затруднено.</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1.4. В собрании (конференции) граждан (за исключением собрания (конференции)  граждан по вопросам рассмотрения и обсуждения инициативных проектов) могут участвовать граждане, достигшие восемнадцатилетнего возраста и проживающие на части территории сельского поселения Захаркино муниципального района Сергиевский Самарской области, в пределах которой проводится собрание (конференция).</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В собрании (конференции) граждан по вопросам внесения инициативных проектов и их рассмотрения вправе принимать участие граждане, достигшие шестнадцатилетнего возраста и проживающие на части территории сельского поселения Захаркино муниципального района Сергиевский Самарской области, в пределах которой проводится собрание (конференция).</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1.5. Администрация сельского поселения Захаркино муниципального района Сергиевский Самарской области вправе направить для участия в собрании (конференции) граждан своих представителей с правом совещательного голоса.</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lastRenderedPageBreak/>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1.6. Собрание (конференция) граждан может проводиться по инициативе:</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 населения сельского поселения Захаркино муниципального района Сергиевский Самарской области;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 Собрания представителей  сельского поселения Захаркино муниципального района Сергиевский Самарской области;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 Главы сельского поселения Захаркино муниципального района Сергиевский Самарской области.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1.7.Организационно-техническое, информационное обеспечение деятельности по проведению собраний (конференций) граждан возлагается на Администрацию сельского поселения Захаркино муниципального района Сергиевский Самарской области.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p>
    <w:p w:rsidR="003A22DB" w:rsidRPr="003A22DB" w:rsidRDefault="003A22DB" w:rsidP="003A22DB">
      <w:pPr>
        <w:autoSpaceDE w:val="0"/>
        <w:autoSpaceDN w:val="0"/>
        <w:adjustRightInd w:val="0"/>
        <w:spacing w:after="0" w:line="240" w:lineRule="auto"/>
        <w:ind w:firstLine="284"/>
        <w:jc w:val="center"/>
        <w:rPr>
          <w:rFonts w:ascii="Times New Roman" w:hAnsi="Times New Roman" w:cs="Times New Roman"/>
          <w:sz w:val="12"/>
          <w:szCs w:val="12"/>
        </w:rPr>
      </w:pPr>
      <w:r w:rsidRPr="003A22DB">
        <w:rPr>
          <w:rFonts w:ascii="Times New Roman" w:hAnsi="Times New Roman" w:cs="Times New Roman"/>
          <w:sz w:val="12"/>
          <w:szCs w:val="12"/>
        </w:rPr>
        <w:t>2. Порядок назначения собрания (конференции) граждан</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2.1. Собрание (конференция) граждан, проводимое по инициативе населения сельского поселения Захаркино муниципального района Сергиевский Самарской области, Собрания представителей сельского поселения Захаркино муниципального района Сергиевский Самарской области, назначается Собранием представителей сельского поселения Захаркино муниципального района Сергиевский Самарской области.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Собрание (конференция) граждан, проводимое по инициативе Главы сельского поселения Захаркино муниципального района Сергиевский Самарской области, назначается Главой сельского поселения Захаркино муниципального района Сергиевский Самарской области.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2.2.Собрание (конференция) граждан, проводимое по инициативе населения (за исключением собрания (конференции) граждан по вопросам рассмотрения и обсуждения инициативных проектов), назначается Собранием представителей сельского поселения Захаркино  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 сельского поселения Захаркино муниципального района Сергиевский Самарской области.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сельского поселения Захаркино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2.3. Инициативная группа подает в Собрание представителей сельского поселения Захаркино муниципального района Сергиевский Самарской области письменное заявление на имя председателя Собрания представителей сельского поселения Захаркино муниципального района Сергиевский Самарской области с предложением о назначении собрания (конференции) граждан (далее - заявление), в котором должны быть указаны ориентировочная дата  и время проведения собрания (конференции) граждан, вопрос (вопросы), предлагаемые к рассмотрению на собрание (конференцию) граждан, с обоснованием необходимости его рассмотрения.</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К заявлению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Подписные листы оформляются по форме согласно приложению №1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2.4. В течение 15 (пятнадцати) дней со дня поступления заявления о  созыве собрания  (конференции) граждан Собрание представителей сельского поселения Захаркино муниципального района Сергиевский Самарской области обязано при</w:t>
      </w:r>
      <w:r>
        <w:rPr>
          <w:rFonts w:ascii="Times New Roman" w:hAnsi="Times New Roman" w:cs="Times New Roman"/>
          <w:sz w:val="12"/>
          <w:szCs w:val="12"/>
        </w:rPr>
        <w:t>нять одно из следующих решений:</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1) о созыве собрания  (конференции) граждан;</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2) об отклонении инициативы о созыве собрания (конференции) граждан.</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2.5. Инициатива граждан о созыве собрания (конференции) граждан отклоняется в случае, если предлагаемые к рассмотрению вопросы не относятся к полномочиям собрания (конференции)  граждан или нарушена процедура созыва собрания (конференции) граждан.</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 xml:space="preserve">2.6. В случае принятия решения о созыве собрания (конференции) граждан Собрание представителей сельского поселения Захаркино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 xml:space="preserve">2.7. 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(предлагаемых) к рассмотрению на собрании (конференции)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2.8. Глава сельского поселения Захаркино муниципального района Сергиевский Самарской области назначает проведение собрания (конференции) граждан путем принятия постановления Главы сельского поселения Захаркино муниципального района Сергиевский Самарской области.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2.9. В муниципальном правовом акте о назначении проведения собрания (конференции) граждан, принятом Собранием представителей сельского поселения Захаркино муниципального района Сергиевский Самарской области  или Главой сельского поселения Захаркино муниципального района Сергиевский Самарской области, указываются:</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 вопрос (вопросы), выносимый на обсуждение;</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 территория, в пределах которой предполагается провести собрание (конференцию);</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 дата проведения;</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 место и время проведения.</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Муниципальный правовой акт, принятый Собранием представителей сельского поселения Захаркино муниципального района Сергиевский Самарской области  или Главой сельского поселения Захаркино муниципального района Сергиевский Самарской области, о назначении проведения собрания (конференции) граждан подлежит официальному опубликованию соответственно не позднее чем за 20 (двадцать) дней до указанной в нем даты проведения собрания (конференции) граждан.</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lastRenderedPageBreak/>
        <w:t>Участком территории проведения конференции граждан, население которого избирает своего представителя (делегата), может быть соответствующая территория сельского поселения Захаркино муниципального района Сергиевский Самарской области, на которой проживают не более 300 (трехсот) ч</w:t>
      </w:r>
      <w:r>
        <w:rPr>
          <w:rFonts w:ascii="Times New Roman" w:hAnsi="Times New Roman" w:cs="Times New Roman"/>
          <w:sz w:val="12"/>
          <w:szCs w:val="12"/>
        </w:rPr>
        <w:t>еловек.</w:t>
      </w:r>
    </w:p>
    <w:p w:rsidR="003A22DB" w:rsidRPr="003A22DB" w:rsidRDefault="003A22DB" w:rsidP="003A22DB">
      <w:pPr>
        <w:autoSpaceDE w:val="0"/>
        <w:autoSpaceDN w:val="0"/>
        <w:adjustRightInd w:val="0"/>
        <w:spacing w:after="0" w:line="240" w:lineRule="auto"/>
        <w:ind w:firstLine="284"/>
        <w:jc w:val="center"/>
        <w:rPr>
          <w:rFonts w:ascii="Times New Roman" w:hAnsi="Times New Roman" w:cs="Times New Roman"/>
          <w:sz w:val="12"/>
          <w:szCs w:val="12"/>
        </w:rPr>
      </w:pPr>
      <w:r w:rsidRPr="003A22DB">
        <w:rPr>
          <w:rFonts w:ascii="Times New Roman" w:hAnsi="Times New Roman" w:cs="Times New Roman"/>
          <w:sz w:val="12"/>
          <w:szCs w:val="12"/>
        </w:rPr>
        <w:t>3. Порядок избр</w:t>
      </w:r>
      <w:r>
        <w:rPr>
          <w:rFonts w:ascii="Times New Roman" w:hAnsi="Times New Roman" w:cs="Times New Roman"/>
          <w:sz w:val="12"/>
          <w:szCs w:val="12"/>
        </w:rPr>
        <w:t xml:space="preserve">ания представителей (делегатов) </w:t>
      </w:r>
      <w:r w:rsidRPr="003A22DB">
        <w:rPr>
          <w:rFonts w:ascii="Times New Roman" w:hAnsi="Times New Roman" w:cs="Times New Roman"/>
          <w:sz w:val="12"/>
          <w:szCs w:val="12"/>
        </w:rPr>
        <w:t>конференции граждан</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3.1. Избрание представителей (делегатов) осуществляется на собрании жителей группы квартир, подъездов, дома или группы домов соответствующего участка территории проведения конференции граждан.</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Собрание жителей по выбору представителя (делегата) проводится в порядке, установленном пунктами 5.1 - 5.3, 5.5 - 5.7 настоящего Положения.</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3.2. Выборы считаются состоявшимися, если в голосовании приняло участие более трети  из числа жителей соответствующего участка территории проведения конференции и простое большинство из них поддержало выдвинутую кандидатуру. 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3.3. Списочный состав представителей (делегатов) формируется Собранием представителей сельского поселения Захаркино муниципального района Сергиевский Самарской области  или Главой сельского поселения Захаркино муниципального района Сергиевский Самарской области,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(два) дня до даты проведения ко</w:t>
      </w:r>
      <w:r>
        <w:rPr>
          <w:rFonts w:ascii="Times New Roman" w:hAnsi="Times New Roman" w:cs="Times New Roman"/>
          <w:sz w:val="12"/>
          <w:szCs w:val="12"/>
        </w:rPr>
        <w:t>нференции.</w:t>
      </w:r>
    </w:p>
    <w:p w:rsidR="003A22DB" w:rsidRPr="003A22DB" w:rsidRDefault="003A22DB" w:rsidP="003A22DB">
      <w:pPr>
        <w:autoSpaceDE w:val="0"/>
        <w:autoSpaceDN w:val="0"/>
        <w:adjustRightInd w:val="0"/>
        <w:spacing w:after="0" w:line="240" w:lineRule="auto"/>
        <w:ind w:firstLine="284"/>
        <w:jc w:val="center"/>
        <w:rPr>
          <w:rFonts w:ascii="Times New Roman" w:hAnsi="Times New Roman" w:cs="Times New Roman"/>
          <w:sz w:val="12"/>
          <w:szCs w:val="12"/>
        </w:rPr>
      </w:pPr>
      <w:r w:rsidRPr="003A22DB">
        <w:rPr>
          <w:rFonts w:ascii="Times New Roman" w:hAnsi="Times New Roman" w:cs="Times New Roman"/>
          <w:sz w:val="12"/>
          <w:szCs w:val="12"/>
        </w:rPr>
        <w:t>4. Полномочия собрания (конференций) граждан</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4.1. Собрание (конференция) граждан может принимать обращения к органам местного самоуправления и должностным лицам местного самоуправления сельского поселения Захаркино муниципального района Сергиевский Самарской области,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сельского поселения Захаркино муниципального района Сергиевский Самарской области.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 заслушиваются доклады и информация о работе органов местного самоуправления, должностных лиц местного самоуправления сельского поселения Захаркино муниципального района Сергиевский Самарской области;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 обсуждаются проекты муниципальных правовых актов органов местного самоуправления, должностных лиц местного самоуправления сельского поселения Захаркино  муниципального района Сергиевский Самарской области.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p>
    <w:p w:rsidR="003A22DB" w:rsidRPr="003A22DB" w:rsidRDefault="003A22DB" w:rsidP="003A22DB">
      <w:pPr>
        <w:autoSpaceDE w:val="0"/>
        <w:autoSpaceDN w:val="0"/>
        <w:adjustRightInd w:val="0"/>
        <w:spacing w:after="0" w:line="240" w:lineRule="auto"/>
        <w:ind w:firstLine="284"/>
        <w:jc w:val="center"/>
        <w:rPr>
          <w:rFonts w:ascii="Times New Roman" w:hAnsi="Times New Roman" w:cs="Times New Roman"/>
          <w:sz w:val="12"/>
          <w:szCs w:val="12"/>
        </w:rPr>
      </w:pPr>
      <w:r w:rsidRPr="003A22DB">
        <w:rPr>
          <w:rFonts w:ascii="Times New Roman" w:hAnsi="Times New Roman" w:cs="Times New Roman"/>
          <w:sz w:val="12"/>
          <w:szCs w:val="12"/>
        </w:rPr>
        <w:t>5. Порядок проведения собрания (конференции) граждан</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5.1. Собрание (конференция) граждан считается правомочным, если в нем приняло участие более трети из  числа граждан (делегатов), имеющих право на участие в собрании (конференции) граждан.</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5.2. Непосредственно до начала проведения собрания (конференции) граждан представителями Администрации сельского поселения Захаркино муниципального района Сергиевский Самарской области проводится поименная регистрация участников собрания (конференции). 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5.3. Собрание (конференцию) граждан открывает председательствующий.</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5.4. В случае если собрание (конференция) граждан проводится по инициативе Собрания представителей сельского поселения Захаркино муниципального района Сергиевский Самарской области, то председательствующим является председатель Собрания представителей сельского поселения Захаркино муниципального района Сергиевский Самарской области. В случае если собрание (конференция) граждан проводится по инициативе населения сельского поселения Захаркино муниципального района Сергиевский Самарской области, председательствующий избирается простым большинством присутствующих голосов из числа участников собрания (конференции).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В случае если собрание (конференция) граждан проводится по инициативе Главы сельского поселения Захаркино  муниципального района Сергиевский Самарской области, председательствующим является Глава сельского поселения Захаркино муниципального района Сергиевский Самарской области либо уполномоченное им лицо.</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5.6. 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сельского поселения Захаркино муниципального района Сергиевский Самарской области и имеющих право на участие в собрании (конференции) граждан, или количество присутствующих делегатов, состав президиума, повестка, содержание выступлений, принятые решения и результаты голосования. Протокол подписывается председательствующим и секретарем.</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5.8. Протокол собрания (конференции) граждан направляется в Собрание представителей сельского поселения Захаркино муниципального района Сергиевский Самарской области или Главе сельского поселения Захаркино муниципального района Сергиевский Самарской области в зависимости от того, кем назначено проведение собрания (конференции) граждан.</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Решение, принятое на собрании (конференции) граждан, не может противоречить федеральному законодательству, законодательству Самарской области, Уставу сельского поселения Захаркино муниципального района Сергиевский Самарской области и муниципальным правовым актам Собрания представителей сельского поселения Захаркино муниципального района Сергиевский Самарской области.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5.10. Итоги собрания (конференции) граждан в течение 10 (десяти) дней со дня проведения собрания (конференции) подлежит официальному опубликованию (обнародованию) Собранием представителей сельского поселения Захаркино муниципального района Сергиевский Самарской области или Главой сельского поселения Захаркино муниципального района Сергиевский Самарской области, соответственн</w:t>
      </w:r>
      <w:r>
        <w:rPr>
          <w:rFonts w:ascii="Times New Roman" w:hAnsi="Times New Roman" w:cs="Times New Roman"/>
          <w:sz w:val="12"/>
          <w:szCs w:val="12"/>
        </w:rPr>
        <w:t>о.</w:t>
      </w:r>
    </w:p>
    <w:p w:rsidR="003A22DB" w:rsidRPr="003A22DB" w:rsidRDefault="003A22DB" w:rsidP="003A22DB">
      <w:pPr>
        <w:autoSpaceDE w:val="0"/>
        <w:autoSpaceDN w:val="0"/>
        <w:adjustRightInd w:val="0"/>
        <w:spacing w:after="0" w:line="240" w:lineRule="auto"/>
        <w:ind w:firstLine="284"/>
        <w:jc w:val="right"/>
        <w:rPr>
          <w:rFonts w:ascii="Times New Roman" w:hAnsi="Times New Roman" w:cs="Times New Roman"/>
          <w:sz w:val="12"/>
          <w:szCs w:val="12"/>
        </w:rPr>
      </w:pPr>
      <w:r w:rsidRPr="003A22DB">
        <w:rPr>
          <w:rFonts w:ascii="Times New Roman" w:hAnsi="Times New Roman" w:cs="Times New Roman"/>
          <w:sz w:val="12"/>
          <w:szCs w:val="12"/>
        </w:rPr>
        <w:t xml:space="preserve">Приложение №1 </w:t>
      </w:r>
    </w:p>
    <w:p w:rsidR="003A22DB" w:rsidRPr="003A22DB" w:rsidRDefault="003A22DB" w:rsidP="003A22DB">
      <w:pPr>
        <w:autoSpaceDE w:val="0"/>
        <w:autoSpaceDN w:val="0"/>
        <w:adjustRightInd w:val="0"/>
        <w:spacing w:after="0" w:line="240" w:lineRule="auto"/>
        <w:ind w:firstLine="284"/>
        <w:jc w:val="right"/>
        <w:rPr>
          <w:rFonts w:ascii="Times New Roman" w:hAnsi="Times New Roman" w:cs="Times New Roman"/>
          <w:sz w:val="12"/>
          <w:szCs w:val="12"/>
        </w:rPr>
      </w:pPr>
      <w:r w:rsidRPr="003A22DB">
        <w:rPr>
          <w:rFonts w:ascii="Times New Roman" w:hAnsi="Times New Roman" w:cs="Times New Roman"/>
          <w:sz w:val="12"/>
          <w:szCs w:val="12"/>
        </w:rPr>
        <w:t>к Положению «О порядке назначения и проведения</w:t>
      </w:r>
    </w:p>
    <w:p w:rsidR="003A22DB" w:rsidRPr="003A22DB" w:rsidRDefault="003A22DB" w:rsidP="003A22DB">
      <w:pPr>
        <w:autoSpaceDE w:val="0"/>
        <w:autoSpaceDN w:val="0"/>
        <w:adjustRightInd w:val="0"/>
        <w:spacing w:after="0" w:line="240" w:lineRule="auto"/>
        <w:ind w:firstLine="284"/>
        <w:jc w:val="right"/>
        <w:rPr>
          <w:rFonts w:ascii="Times New Roman" w:hAnsi="Times New Roman" w:cs="Times New Roman"/>
          <w:sz w:val="12"/>
          <w:szCs w:val="12"/>
        </w:rPr>
      </w:pPr>
      <w:r w:rsidRPr="003A22DB">
        <w:rPr>
          <w:rFonts w:ascii="Times New Roman" w:hAnsi="Times New Roman" w:cs="Times New Roman"/>
          <w:sz w:val="12"/>
          <w:szCs w:val="12"/>
        </w:rPr>
        <w:t xml:space="preserve">собраний (конференций) граждан </w:t>
      </w:r>
    </w:p>
    <w:p w:rsidR="003A22DB" w:rsidRPr="003A22DB" w:rsidRDefault="003A22DB" w:rsidP="003A22DB">
      <w:pPr>
        <w:autoSpaceDE w:val="0"/>
        <w:autoSpaceDN w:val="0"/>
        <w:adjustRightInd w:val="0"/>
        <w:spacing w:after="0" w:line="240" w:lineRule="auto"/>
        <w:ind w:firstLine="284"/>
        <w:jc w:val="right"/>
        <w:rPr>
          <w:rFonts w:ascii="Times New Roman" w:hAnsi="Times New Roman" w:cs="Times New Roman"/>
          <w:sz w:val="12"/>
          <w:szCs w:val="12"/>
        </w:rPr>
      </w:pPr>
      <w:r w:rsidRPr="003A22DB">
        <w:rPr>
          <w:rFonts w:ascii="Times New Roman" w:hAnsi="Times New Roman" w:cs="Times New Roman"/>
          <w:sz w:val="12"/>
          <w:szCs w:val="12"/>
        </w:rPr>
        <w:t>на территории сельского поселения Захаркино</w:t>
      </w:r>
    </w:p>
    <w:p w:rsidR="003A22DB" w:rsidRPr="003A22DB" w:rsidRDefault="003A22DB" w:rsidP="003A22DB">
      <w:pPr>
        <w:autoSpaceDE w:val="0"/>
        <w:autoSpaceDN w:val="0"/>
        <w:adjustRightInd w:val="0"/>
        <w:spacing w:after="0" w:line="240" w:lineRule="auto"/>
        <w:ind w:firstLine="284"/>
        <w:jc w:val="right"/>
        <w:rPr>
          <w:rFonts w:ascii="Times New Roman" w:hAnsi="Times New Roman" w:cs="Times New Roman"/>
          <w:sz w:val="12"/>
          <w:szCs w:val="12"/>
        </w:rPr>
      </w:pPr>
      <w:r w:rsidRPr="003A22DB">
        <w:rPr>
          <w:rFonts w:ascii="Times New Roman" w:hAnsi="Times New Roman" w:cs="Times New Roman"/>
          <w:sz w:val="12"/>
          <w:szCs w:val="12"/>
        </w:rPr>
        <w:t xml:space="preserve"> муниципального района Сергиевский Самарской области»</w:t>
      </w:r>
    </w:p>
    <w:p w:rsidR="003A22DB" w:rsidRPr="003A22DB" w:rsidRDefault="003A22DB" w:rsidP="003A22DB">
      <w:pPr>
        <w:autoSpaceDE w:val="0"/>
        <w:autoSpaceDN w:val="0"/>
        <w:adjustRightInd w:val="0"/>
        <w:spacing w:after="0" w:line="240" w:lineRule="auto"/>
        <w:ind w:firstLine="284"/>
        <w:jc w:val="center"/>
        <w:rPr>
          <w:rFonts w:ascii="Times New Roman" w:hAnsi="Times New Roman" w:cs="Times New Roman"/>
          <w:sz w:val="12"/>
          <w:szCs w:val="12"/>
        </w:rPr>
      </w:pPr>
      <w:r w:rsidRPr="003A22DB">
        <w:rPr>
          <w:rFonts w:ascii="Times New Roman" w:hAnsi="Times New Roman" w:cs="Times New Roman"/>
          <w:sz w:val="12"/>
          <w:szCs w:val="12"/>
        </w:rPr>
        <w:lastRenderedPageBreak/>
        <w:t>Форма подписного листа для проведения собрания (конференции) граждан</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3A22DB" w:rsidRPr="003A22DB" w:rsidRDefault="003A22DB" w:rsidP="003A22DB">
      <w:pPr>
        <w:autoSpaceDE w:val="0"/>
        <w:autoSpaceDN w:val="0"/>
        <w:adjustRightInd w:val="0"/>
        <w:spacing w:after="0" w:line="240" w:lineRule="auto"/>
        <w:ind w:firstLine="284"/>
        <w:jc w:val="center"/>
        <w:rPr>
          <w:rFonts w:ascii="Times New Roman" w:hAnsi="Times New Roman" w:cs="Times New Roman"/>
          <w:sz w:val="12"/>
          <w:szCs w:val="12"/>
        </w:rPr>
      </w:pPr>
      <w:r w:rsidRPr="003A22DB">
        <w:rPr>
          <w:rFonts w:ascii="Times New Roman" w:hAnsi="Times New Roman" w:cs="Times New Roman"/>
          <w:sz w:val="12"/>
          <w:szCs w:val="12"/>
        </w:rPr>
        <w:t>Подписной лист</w:t>
      </w:r>
    </w:p>
    <w:p w:rsidR="003A22DB" w:rsidRPr="003A22DB" w:rsidRDefault="003A22DB" w:rsidP="003A22DB">
      <w:pPr>
        <w:autoSpaceDE w:val="0"/>
        <w:autoSpaceDN w:val="0"/>
        <w:adjustRightInd w:val="0"/>
        <w:spacing w:after="0" w:line="240" w:lineRule="auto"/>
        <w:ind w:firstLine="284"/>
        <w:jc w:val="center"/>
        <w:rPr>
          <w:rFonts w:ascii="Times New Roman" w:hAnsi="Times New Roman" w:cs="Times New Roman"/>
          <w:sz w:val="12"/>
          <w:szCs w:val="12"/>
        </w:rPr>
      </w:pPr>
      <w:r w:rsidRPr="003A22DB">
        <w:rPr>
          <w:rFonts w:ascii="Times New Roman" w:hAnsi="Times New Roman" w:cs="Times New Roman"/>
          <w:sz w:val="12"/>
          <w:szCs w:val="12"/>
        </w:rPr>
        <w:t>_____________________________________________________________________________</w:t>
      </w:r>
    </w:p>
    <w:p w:rsidR="003A22DB" w:rsidRPr="003A22DB" w:rsidRDefault="003A22DB" w:rsidP="003A22DB">
      <w:pPr>
        <w:autoSpaceDE w:val="0"/>
        <w:autoSpaceDN w:val="0"/>
        <w:adjustRightInd w:val="0"/>
        <w:spacing w:after="0" w:line="240" w:lineRule="auto"/>
        <w:ind w:firstLine="284"/>
        <w:jc w:val="center"/>
        <w:rPr>
          <w:rFonts w:ascii="Times New Roman" w:hAnsi="Times New Roman" w:cs="Times New Roman"/>
          <w:sz w:val="12"/>
          <w:szCs w:val="12"/>
        </w:rPr>
      </w:pPr>
      <w:r w:rsidRPr="003A22DB">
        <w:rPr>
          <w:rFonts w:ascii="Times New Roman" w:hAnsi="Times New Roman" w:cs="Times New Roman"/>
          <w:sz w:val="12"/>
          <w:szCs w:val="12"/>
        </w:rPr>
        <w:t>(наименование или описание территории, на которой проводится собрание (конференция)</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 xml:space="preserve"> </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Мы, нижеподписавшиеся, поддерживаем инициативу о проведении собрания (конференции)граждан по вопросу ______________________________________________________________________________________________________________________</w:t>
      </w:r>
      <w:r>
        <w:rPr>
          <w:rFonts w:ascii="Times New Roman" w:hAnsi="Times New Roman" w:cs="Times New Roman"/>
          <w:sz w:val="12"/>
          <w:szCs w:val="12"/>
        </w:rPr>
        <w:t>______</w:t>
      </w:r>
      <w:r w:rsidRPr="003A22DB">
        <w:rPr>
          <w:rFonts w:ascii="Times New Roman" w:hAnsi="Times New Roman" w:cs="Times New Roman"/>
          <w:sz w:val="12"/>
          <w:szCs w:val="12"/>
        </w:rPr>
        <w:t xml:space="preserve">: </w:t>
      </w:r>
    </w:p>
    <w:p w:rsidR="003A22DB" w:rsidRDefault="003A22DB" w:rsidP="003A22DB">
      <w:pPr>
        <w:autoSpaceDE w:val="0"/>
        <w:autoSpaceDN w:val="0"/>
        <w:adjustRightInd w:val="0"/>
        <w:spacing w:after="0" w:line="240" w:lineRule="auto"/>
        <w:ind w:firstLine="284"/>
        <w:jc w:val="center"/>
        <w:rPr>
          <w:rFonts w:ascii="Times New Roman" w:hAnsi="Times New Roman" w:cs="Times New Roman"/>
          <w:sz w:val="12"/>
          <w:szCs w:val="12"/>
        </w:rPr>
      </w:pPr>
      <w:r w:rsidRPr="003A22DB">
        <w:rPr>
          <w:rFonts w:ascii="Times New Roman" w:hAnsi="Times New Roman" w:cs="Times New Roman"/>
          <w:sz w:val="12"/>
          <w:szCs w:val="12"/>
        </w:rPr>
        <w:t>(формулировка вопроса или вопросов)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
        <w:gridCol w:w="1500"/>
        <w:gridCol w:w="935"/>
        <w:gridCol w:w="2765"/>
        <w:gridCol w:w="1516"/>
        <w:gridCol w:w="575"/>
      </w:tblGrid>
      <w:tr w:rsidR="003A22DB" w:rsidRPr="003A22DB" w:rsidTr="003A22DB">
        <w:tc>
          <w:tcPr>
            <w:tcW w:w="158" w:type="pct"/>
            <w:tcBorders>
              <w:top w:val="single" w:sz="6" w:space="0" w:color="000000"/>
              <w:left w:val="single" w:sz="6" w:space="0" w:color="000000"/>
              <w:bottom w:val="single" w:sz="6" w:space="0" w:color="000000"/>
              <w:right w:val="nil"/>
            </w:tcBorders>
            <w:shd w:val="clear" w:color="auto" w:fill="auto"/>
            <w:vAlign w:val="center"/>
            <w:hideMark/>
          </w:tcPr>
          <w:p w:rsidR="003A22DB" w:rsidRPr="003A22DB" w:rsidRDefault="003A22DB" w:rsidP="009F1BE0">
            <w:pPr>
              <w:spacing w:after="0" w:line="240" w:lineRule="auto"/>
              <w:ind w:left="-150"/>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п/п </w:t>
            </w:r>
          </w:p>
        </w:tc>
        <w:tc>
          <w:tcPr>
            <w:tcW w:w="996" w:type="pct"/>
            <w:tcBorders>
              <w:top w:val="single" w:sz="6" w:space="0" w:color="000000"/>
              <w:left w:val="single" w:sz="6" w:space="0" w:color="000000"/>
              <w:bottom w:val="single" w:sz="6" w:space="0" w:color="000000"/>
              <w:right w:val="nil"/>
            </w:tcBorders>
            <w:shd w:val="clear" w:color="auto" w:fill="auto"/>
            <w:vAlign w:val="center"/>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Фамилия, имя, отчество </w:t>
            </w:r>
          </w:p>
        </w:tc>
        <w:tc>
          <w:tcPr>
            <w:tcW w:w="621" w:type="pct"/>
            <w:tcBorders>
              <w:top w:val="single" w:sz="6" w:space="0" w:color="000000"/>
              <w:left w:val="single" w:sz="6" w:space="0" w:color="000000"/>
              <w:bottom w:val="single" w:sz="6" w:space="0" w:color="000000"/>
              <w:right w:val="nil"/>
            </w:tcBorders>
            <w:shd w:val="clear" w:color="auto" w:fill="auto"/>
            <w:vAlign w:val="center"/>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дата рождения </w:t>
            </w:r>
          </w:p>
        </w:tc>
        <w:tc>
          <w:tcPr>
            <w:tcW w:w="1836" w:type="pct"/>
            <w:tcBorders>
              <w:top w:val="single" w:sz="6" w:space="0" w:color="000000"/>
              <w:left w:val="single" w:sz="6" w:space="0" w:color="000000"/>
              <w:bottom w:val="single" w:sz="6" w:space="0" w:color="000000"/>
              <w:right w:val="nil"/>
            </w:tcBorders>
            <w:shd w:val="clear" w:color="auto" w:fill="auto"/>
            <w:vAlign w:val="center"/>
            <w:hideMark/>
          </w:tcPr>
          <w:p w:rsidR="003A22DB" w:rsidRPr="003A22DB" w:rsidRDefault="003A22DB" w:rsidP="003A22DB">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серия, № паспорта или заменяющего его документа </w:t>
            </w:r>
          </w:p>
        </w:tc>
        <w:tc>
          <w:tcPr>
            <w:tcW w:w="1007" w:type="pct"/>
            <w:tcBorders>
              <w:top w:val="single" w:sz="6" w:space="0" w:color="000000"/>
              <w:left w:val="single" w:sz="6" w:space="0" w:color="000000"/>
              <w:bottom w:val="single" w:sz="6" w:space="0" w:color="000000"/>
              <w:right w:val="nil"/>
            </w:tcBorders>
            <w:shd w:val="clear" w:color="auto" w:fill="auto"/>
            <w:vAlign w:val="center"/>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Адрес места жительства </w:t>
            </w:r>
          </w:p>
        </w:tc>
        <w:tc>
          <w:tcPr>
            <w:tcW w:w="3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Подпись </w:t>
            </w:r>
          </w:p>
        </w:tc>
      </w:tr>
      <w:tr w:rsidR="003A22DB" w:rsidRPr="003A22DB" w:rsidTr="003A22DB">
        <w:tc>
          <w:tcPr>
            <w:tcW w:w="158"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996"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621"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1836"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1007"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r>
      <w:tr w:rsidR="003A22DB" w:rsidRPr="003A22DB" w:rsidTr="003A22DB">
        <w:tc>
          <w:tcPr>
            <w:tcW w:w="158"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996"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621"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1836"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1007"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r>
      <w:tr w:rsidR="003A22DB" w:rsidRPr="003A22DB" w:rsidTr="003A22DB">
        <w:tc>
          <w:tcPr>
            <w:tcW w:w="158"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996"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621"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1836"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1007"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r>
      <w:tr w:rsidR="003A22DB" w:rsidRPr="003A22DB" w:rsidTr="003A22DB">
        <w:tc>
          <w:tcPr>
            <w:tcW w:w="158"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996"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621"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1836"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1007" w:type="pct"/>
            <w:tcBorders>
              <w:top w:val="single" w:sz="6" w:space="0" w:color="000000"/>
              <w:left w:val="single" w:sz="6" w:space="0" w:color="000000"/>
              <w:bottom w:val="single" w:sz="6" w:space="0" w:color="000000"/>
              <w:right w:val="nil"/>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3A22DB" w:rsidRPr="003A22DB" w:rsidRDefault="003A22DB" w:rsidP="009F1BE0">
            <w:pPr>
              <w:spacing w:after="0" w:line="240" w:lineRule="auto"/>
              <w:jc w:val="center"/>
              <w:textAlignment w:val="baseline"/>
              <w:rPr>
                <w:rFonts w:ascii="Times New Roman" w:eastAsia="Times New Roman" w:hAnsi="Times New Roman" w:cs="Times New Roman"/>
                <w:sz w:val="12"/>
                <w:szCs w:val="12"/>
              </w:rPr>
            </w:pPr>
            <w:r w:rsidRPr="003A22DB">
              <w:rPr>
                <w:rFonts w:ascii="Times New Roman" w:eastAsia="Times New Roman" w:hAnsi="Times New Roman" w:cs="Times New Roman"/>
                <w:sz w:val="12"/>
                <w:szCs w:val="12"/>
              </w:rPr>
              <w:t> </w:t>
            </w:r>
          </w:p>
        </w:tc>
      </w:tr>
    </w:tbl>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Подписной лист удостоверяю:</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Лицо, осуществляющее сбор подписей ____________________________________________</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_____________________________________________________________________________</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 xml:space="preserve">     (Ф.И.О., серия, N паспорта или заменяющего его документа, место жительства) __________________________________</w:t>
      </w:r>
    </w:p>
    <w:p w:rsidR="003A22DB" w:rsidRPr="003A22DB" w:rsidRDefault="003A22DB" w:rsidP="003A22DB">
      <w:pPr>
        <w:autoSpaceDE w:val="0"/>
        <w:autoSpaceDN w:val="0"/>
        <w:adjustRightInd w:val="0"/>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w:t>
      </w:r>
      <w:r w:rsidRPr="003A22DB">
        <w:rPr>
          <w:rFonts w:ascii="Times New Roman" w:hAnsi="Times New Roman" w:cs="Times New Roman"/>
          <w:sz w:val="12"/>
          <w:szCs w:val="12"/>
        </w:rPr>
        <w:t xml:space="preserve"> (Личная подпись, дата подписания)</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Инициатор проведения собрания (конференции) __________________</w:t>
      </w:r>
      <w:r>
        <w:rPr>
          <w:rFonts w:ascii="Times New Roman" w:hAnsi="Times New Roman" w:cs="Times New Roman"/>
          <w:sz w:val="12"/>
          <w:szCs w:val="12"/>
        </w:rPr>
        <w:t>_______________________________</w:t>
      </w:r>
      <w:r w:rsidRPr="003A22DB">
        <w:rPr>
          <w:rFonts w:ascii="Times New Roman" w:hAnsi="Times New Roman" w:cs="Times New Roman"/>
          <w:sz w:val="12"/>
          <w:szCs w:val="12"/>
        </w:rPr>
        <w:t>_____________________________________________</w:t>
      </w:r>
      <w:r>
        <w:rPr>
          <w:rFonts w:ascii="Times New Roman" w:hAnsi="Times New Roman" w:cs="Times New Roman"/>
          <w:sz w:val="12"/>
          <w:szCs w:val="12"/>
        </w:rPr>
        <w:t>_______________________________</w:t>
      </w:r>
    </w:p>
    <w:p w:rsidR="003A22DB" w:rsidRPr="003A22DB" w:rsidRDefault="003A22DB" w:rsidP="003A22DB">
      <w:pPr>
        <w:autoSpaceDE w:val="0"/>
        <w:autoSpaceDN w:val="0"/>
        <w:adjustRightInd w:val="0"/>
        <w:spacing w:after="0" w:line="240" w:lineRule="auto"/>
        <w:ind w:firstLine="284"/>
        <w:jc w:val="center"/>
        <w:rPr>
          <w:rFonts w:ascii="Times New Roman" w:hAnsi="Times New Roman" w:cs="Times New Roman"/>
          <w:sz w:val="12"/>
          <w:szCs w:val="12"/>
        </w:rPr>
      </w:pPr>
      <w:r w:rsidRPr="003A22DB">
        <w:rPr>
          <w:rFonts w:ascii="Times New Roman" w:hAnsi="Times New Roman" w:cs="Times New Roman"/>
          <w:sz w:val="12"/>
          <w:szCs w:val="12"/>
        </w:rPr>
        <w:t>(Ф.И.О., серия, N паспорта или заменяющего его документа,   место жительства)</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__________________________________</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 xml:space="preserve">    (Ли</w:t>
      </w:r>
      <w:r>
        <w:rPr>
          <w:rFonts w:ascii="Times New Roman" w:hAnsi="Times New Roman" w:cs="Times New Roman"/>
          <w:sz w:val="12"/>
          <w:szCs w:val="12"/>
        </w:rPr>
        <w:t xml:space="preserve">чная подпись, дата подписания) </w:t>
      </w:r>
    </w:p>
    <w:p w:rsidR="003A22DB" w:rsidRPr="003A22DB" w:rsidRDefault="003A22DB" w:rsidP="003A22DB">
      <w:pPr>
        <w:autoSpaceDE w:val="0"/>
        <w:autoSpaceDN w:val="0"/>
        <w:adjustRightInd w:val="0"/>
        <w:spacing w:after="0" w:line="240" w:lineRule="auto"/>
        <w:ind w:firstLine="284"/>
        <w:jc w:val="right"/>
        <w:rPr>
          <w:rFonts w:ascii="Times New Roman" w:hAnsi="Times New Roman" w:cs="Times New Roman"/>
          <w:sz w:val="12"/>
          <w:szCs w:val="12"/>
        </w:rPr>
      </w:pPr>
      <w:r w:rsidRPr="003A22DB">
        <w:rPr>
          <w:rFonts w:ascii="Times New Roman" w:hAnsi="Times New Roman" w:cs="Times New Roman"/>
          <w:sz w:val="12"/>
          <w:szCs w:val="12"/>
        </w:rPr>
        <w:t xml:space="preserve">Приложение №2 </w:t>
      </w:r>
    </w:p>
    <w:p w:rsidR="003A22DB" w:rsidRPr="003A22DB" w:rsidRDefault="003A22DB" w:rsidP="003A22DB">
      <w:pPr>
        <w:autoSpaceDE w:val="0"/>
        <w:autoSpaceDN w:val="0"/>
        <w:adjustRightInd w:val="0"/>
        <w:spacing w:after="0" w:line="240" w:lineRule="auto"/>
        <w:ind w:firstLine="284"/>
        <w:jc w:val="right"/>
        <w:rPr>
          <w:rFonts w:ascii="Times New Roman" w:hAnsi="Times New Roman" w:cs="Times New Roman"/>
          <w:sz w:val="12"/>
          <w:szCs w:val="12"/>
        </w:rPr>
      </w:pPr>
      <w:r w:rsidRPr="003A22DB">
        <w:rPr>
          <w:rFonts w:ascii="Times New Roman" w:hAnsi="Times New Roman" w:cs="Times New Roman"/>
          <w:sz w:val="12"/>
          <w:szCs w:val="12"/>
        </w:rPr>
        <w:t>к Положению «О порядке назначения и проведения</w:t>
      </w:r>
    </w:p>
    <w:p w:rsidR="003A22DB" w:rsidRPr="003A22DB" w:rsidRDefault="003A22DB" w:rsidP="003A22DB">
      <w:pPr>
        <w:autoSpaceDE w:val="0"/>
        <w:autoSpaceDN w:val="0"/>
        <w:adjustRightInd w:val="0"/>
        <w:spacing w:after="0" w:line="240" w:lineRule="auto"/>
        <w:ind w:firstLine="284"/>
        <w:jc w:val="right"/>
        <w:rPr>
          <w:rFonts w:ascii="Times New Roman" w:hAnsi="Times New Roman" w:cs="Times New Roman"/>
          <w:sz w:val="12"/>
          <w:szCs w:val="12"/>
        </w:rPr>
      </w:pPr>
      <w:r w:rsidRPr="003A22DB">
        <w:rPr>
          <w:rFonts w:ascii="Times New Roman" w:hAnsi="Times New Roman" w:cs="Times New Roman"/>
          <w:sz w:val="12"/>
          <w:szCs w:val="12"/>
        </w:rPr>
        <w:t xml:space="preserve">собраний (конференций) граждан </w:t>
      </w:r>
    </w:p>
    <w:p w:rsidR="003A22DB" w:rsidRPr="003A22DB" w:rsidRDefault="003A22DB" w:rsidP="003A22DB">
      <w:pPr>
        <w:autoSpaceDE w:val="0"/>
        <w:autoSpaceDN w:val="0"/>
        <w:adjustRightInd w:val="0"/>
        <w:spacing w:after="0" w:line="240" w:lineRule="auto"/>
        <w:ind w:firstLine="284"/>
        <w:jc w:val="right"/>
        <w:rPr>
          <w:rFonts w:ascii="Times New Roman" w:hAnsi="Times New Roman" w:cs="Times New Roman"/>
          <w:sz w:val="12"/>
          <w:szCs w:val="12"/>
        </w:rPr>
      </w:pPr>
      <w:r w:rsidRPr="003A22DB">
        <w:rPr>
          <w:rFonts w:ascii="Times New Roman" w:hAnsi="Times New Roman" w:cs="Times New Roman"/>
          <w:sz w:val="12"/>
          <w:szCs w:val="12"/>
        </w:rPr>
        <w:t>на территории сельского поселения Захаркино</w:t>
      </w:r>
    </w:p>
    <w:p w:rsidR="003A22DB" w:rsidRPr="003A22DB" w:rsidRDefault="003A22DB" w:rsidP="003A22DB">
      <w:pPr>
        <w:autoSpaceDE w:val="0"/>
        <w:autoSpaceDN w:val="0"/>
        <w:adjustRightInd w:val="0"/>
        <w:spacing w:after="0" w:line="240" w:lineRule="auto"/>
        <w:ind w:firstLine="284"/>
        <w:jc w:val="right"/>
        <w:rPr>
          <w:rFonts w:ascii="Times New Roman" w:hAnsi="Times New Roman" w:cs="Times New Roman"/>
          <w:sz w:val="12"/>
          <w:szCs w:val="12"/>
        </w:rPr>
      </w:pPr>
      <w:r w:rsidRPr="003A22DB">
        <w:rPr>
          <w:rFonts w:ascii="Times New Roman" w:hAnsi="Times New Roman" w:cs="Times New Roman"/>
          <w:sz w:val="12"/>
          <w:szCs w:val="12"/>
        </w:rPr>
        <w:t xml:space="preserve"> муниципального района</w:t>
      </w:r>
      <w:r>
        <w:rPr>
          <w:rFonts w:ascii="Times New Roman" w:hAnsi="Times New Roman" w:cs="Times New Roman"/>
          <w:sz w:val="12"/>
          <w:szCs w:val="12"/>
        </w:rPr>
        <w:t xml:space="preserve"> Сергиевский Самарской области»</w:t>
      </w:r>
    </w:p>
    <w:p w:rsidR="003A22DB" w:rsidRPr="003A22DB" w:rsidRDefault="003A22DB" w:rsidP="003A22DB">
      <w:pPr>
        <w:autoSpaceDE w:val="0"/>
        <w:autoSpaceDN w:val="0"/>
        <w:adjustRightInd w:val="0"/>
        <w:spacing w:after="0" w:line="240" w:lineRule="auto"/>
        <w:ind w:firstLine="284"/>
        <w:jc w:val="center"/>
        <w:rPr>
          <w:rFonts w:ascii="Times New Roman" w:hAnsi="Times New Roman" w:cs="Times New Roman"/>
          <w:sz w:val="12"/>
          <w:szCs w:val="12"/>
        </w:rPr>
      </w:pPr>
      <w:r w:rsidRPr="003A22DB">
        <w:rPr>
          <w:rFonts w:ascii="Times New Roman" w:hAnsi="Times New Roman" w:cs="Times New Roman"/>
          <w:sz w:val="12"/>
          <w:szCs w:val="12"/>
        </w:rPr>
        <w:t>СОГЛАСИЕ</w:t>
      </w:r>
    </w:p>
    <w:p w:rsidR="003A22DB" w:rsidRPr="003A22DB" w:rsidRDefault="003A22DB" w:rsidP="003A22DB">
      <w:pPr>
        <w:autoSpaceDE w:val="0"/>
        <w:autoSpaceDN w:val="0"/>
        <w:adjustRightInd w:val="0"/>
        <w:spacing w:after="0" w:line="240" w:lineRule="auto"/>
        <w:ind w:firstLine="284"/>
        <w:jc w:val="center"/>
        <w:rPr>
          <w:rFonts w:ascii="Times New Roman" w:hAnsi="Times New Roman" w:cs="Times New Roman"/>
          <w:sz w:val="12"/>
          <w:szCs w:val="12"/>
        </w:rPr>
      </w:pPr>
      <w:r w:rsidRPr="003A22DB">
        <w:rPr>
          <w:rFonts w:ascii="Times New Roman" w:hAnsi="Times New Roman" w:cs="Times New Roman"/>
          <w:sz w:val="12"/>
          <w:szCs w:val="12"/>
        </w:rPr>
        <w:t>на обработку персональных данных члена инициативной группы по выдвижению инициативы проведения собрания (конференции) граждан</w:t>
      </w:r>
    </w:p>
    <w:p w:rsidR="003A22DB" w:rsidRPr="003A22DB" w:rsidRDefault="003A22DB" w:rsidP="003A22DB">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Я,</w:t>
      </w:r>
      <w:r w:rsidRPr="003A22DB">
        <w:rPr>
          <w:rFonts w:ascii="Times New Roman" w:hAnsi="Times New Roman" w:cs="Times New Roman"/>
          <w:sz w:val="12"/>
          <w:szCs w:val="12"/>
        </w:rPr>
        <w:tab/>
        <w:t>,</w:t>
      </w:r>
    </w:p>
    <w:p w:rsidR="003A22DB" w:rsidRPr="003A22DB" w:rsidRDefault="003A22DB" w:rsidP="003A22DB">
      <w:pPr>
        <w:autoSpaceDE w:val="0"/>
        <w:autoSpaceDN w:val="0"/>
        <w:adjustRightInd w:val="0"/>
        <w:spacing w:after="0" w:line="240" w:lineRule="auto"/>
        <w:ind w:firstLine="284"/>
        <w:jc w:val="center"/>
        <w:rPr>
          <w:rFonts w:ascii="Times New Roman" w:hAnsi="Times New Roman" w:cs="Times New Roman"/>
          <w:sz w:val="12"/>
          <w:szCs w:val="12"/>
        </w:rPr>
      </w:pPr>
      <w:r w:rsidRPr="003A22DB">
        <w:rPr>
          <w:rFonts w:ascii="Times New Roman" w:hAnsi="Times New Roman" w:cs="Times New Roman"/>
          <w:sz w:val="12"/>
          <w:szCs w:val="12"/>
        </w:rPr>
        <w:t>(фамилия, имя, отчество лица, дающего согласие на обработку персональных данных)</w:t>
      </w:r>
    </w:p>
    <w:p w:rsidR="003A22DB" w:rsidRPr="003A22DB" w:rsidRDefault="003A22DB" w:rsidP="003A22DB">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зар</w:t>
      </w:r>
      <w:r>
        <w:rPr>
          <w:rFonts w:ascii="Times New Roman" w:hAnsi="Times New Roman" w:cs="Times New Roman"/>
          <w:sz w:val="12"/>
          <w:szCs w:val="12"/>
        </w:rPr>
        <w:t>егистрированный(ая) по адресу:</w:t>
      </w:r>
      <w:r>
        <w:rPr>
          <w:rFonts w:ascii="Times New Roman" w:hAnsi="Times New Roman" w:cs="Times New Roman"/>
          <w:sz w:val="12"/>
          <w:szCs w:val="12"/>
        </w:rPr>
        <w:tab/>
        <w:t xml:space="preserve">                       ,        паспорт серия</w:t>
      </w:r>
      <w:r>
        <w:rPr>
          <w:rFonts w:ascii="Times New Roman" w:hAnsi="Times New Roman" w:cs="Times New Roman"/>
          <w:sz w:val="12"/>
          <w:szCs w:val="12"/>
        </w:rPr>
        <w:tab/>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3A22DB">
        <w:rPr>
          <w:rFonts w:ascii="Times New Roman" w:hAnsi="Times New Roman" w:cs="Times New Roman"/>
          <w:sz w:val="12"/>
          <w:szCs w:val="12"/>
        </w:rPr>
        <w:t>,</w:t>
      </w:r>
    </w:p>
    <w:p w:rsid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p>
    <w:p w:rsidR="003A22DB" w:rsidRPr="003A22DB" w:rsidRDefault="003A22DB" w:rsidP="003A22DB">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3A22DB">
        <w:rPr>
          <w:rFonts w:ascii="Times New Roman" w:hAnsi="Times New Roman" w:cs="Times New Roman"/>
          <w:sz w:val="12"/>
          <w:szCs w:val="12"/>
        </w:rPr>
        <w:t>(кем и когда выдан)</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в соответствии со статьей 9 Федерального закона от 27 июля 2006 года № 152-ФЗ «О персональных данных» даю согласие Собрания представителей сельского поселения Захаркино муниципального района Сергиевский Самарской области (или) Администрации сельского поселения Захаркино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3A22DB" w:rsidRPr="003A22DB" w:rsidRDefault="003A22DB" w:rsidP="003A22DB">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3A22DB">
        <w:rPr>
          <w:rFonts w:ascii="Times New Roman" w:hAnsi="Times New Roman" w:cs="Times New Roman"/>
          <w:sz w:val="12"/>
          <w:szCs w:val="12"/>
        </w:rPr>
        <w:t>,</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(фамилия, имя, отчество лица, дающего согласие на обработку персональных данных)</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«О </w:t>
      </w:r>
      <w:r>
        <w:rPr>
          <w:rFonts w:ascii="Times New Roman" w:hAnsi="Times New Roman" w:cs="Times New Roman"/>
          <w:sz w:val="12"/>
          <w:szCs w:val="12"/>
        </w:rPr>
        <w:t xml:space="preserve">порядке назначения и проведения </w:t>
      </w:r>
      <w:r w:rsidRPr="003A22DB">
        <w:rPr>
          <w:rFonts w:ascii="Times New Roman" w:hAnsi="Times New Roman" w:cs="Times New Roman"/>
          <w:sz w:val="12"/>
          <w:szCs w:val="12"/>
        </w:rPr>
        <w:t>собраний (конференций) граждан на территории сельского поселения Захаркино муниципальном районе Сергиевский Самарской области.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Настоящее согласие действует до момента достижения цели обработки.</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Настоящее согласие может быть отозвано в письменной форме путем направления в Собрание представителей сельского поселения Захаркино муниципального района Сергиевский Самарской области (или) Администрацию сельского поселения Захаркино муниципального района Сергиевский Самарской области письменного сообщения об указанном отзыве в произвольной форме.</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sidRPr="003A22DB">
        <w:rPr>
          <w:rFonts w:ascii="Times New Roman" w:hAnsi="Times New Roman" w:cs="Times New Roman"/>
          <w:sz w:val="12"/>
          <w:szCs w:val="12"/>
        </w:rPr>
        <w:t>"</w:t>
      </w:r>
      <w:r w:rsidRPr="003A22DB">
        <w:rPr>
          <w:rFonts w:ascii="Times New Roman" w:hAnsi="Times New Roman" w:cs="Times New Roman"/>
          <w:sz w:val="12"/>
          <w:szCs w:val="12"/>
        </w:rPr>
        <w:tab/>
      </w:r>
      <w:r w:rsidRPr="003A22DB">
        <w:rPr>
          <w:rFonts w:ascii="Times New Roman" w:hAnsi="Times New Roman" w:cs="Times New Roman"/>
          <w:sz w:val="12"/>
          <w:szCs w:val="12"/>
        </w:rPr>
        <w:tab/>
        <w:t>"</w:t>
      </w:r>
      <w:r w:rsidRPr="003A22DB">
        <w:rPr>
          <w:rFonts w:ascii="Times New Roman" w:hAnsi="Times New Roman" w:cs="Times New Roman"/>
          <w:sz w:val="12"/>
          <w:szCs w:val="12"/>
        </w:rPr>
        <w:tab/>
      </w:r>
      <w:r w:rsidRPr="003A22DB">
        <w:rPr>
          <w:rFonts w:ascii="Times New Roman" w:hAnsi="Times New Roman" w:cs="Times New Roman"/>
          <w:sz w:val="12"/>
          <w:szCs w:val="12"/>
        </w:rPr>
        <w:tab/>
        <w:t>20</w:t>
      </w:r>
      <w:r w:rsidRPr="003A22DB">
        <w:rPr>
          <w:rFonts w:ascii="Times New Roman" w:hAnsi="Times New Roman" w:cs="Times New Roman"/>
          <w:sz w:val="12"/>
          <w:szCs w:val="12"/>
        </w:rPr>
        <w:tab/>
      </w:r>
      <w:r w:rsidRPr="003A22DB">
        <w:rPr>
          <w:rFonts w:ascii="Times New Roman" w:hAnsi="Times New Roman" w:cs="Times New Roman"/>
          <w:sz w:val="12"/>
          <w:szCs w:val="12"/>
        </w:rPr>
        <w:tab/>
        <w:t>г.</w:t>
      </w:r>
      <w:r w:rsidRPr="003A22DB">
        <w:rPr>
          <w:rFonts w:ascii="Times New Roman" w:hAnsi="Times New Roman" w:cs="Times New Roman"/>
          <w:sz w:val="12"/>
          <w:szCs w:val="12"/>
        </w:rPr>
        <w:tab/>
        <w:t>/</w:t>
      </w:r>
      <w:r w:rsidRPr="003A22DB">
        <w:rPr>
          <w:rFonts w:ascii="Times New Roman" w:hAnsi="Times New Roman" w:cs="Times New Roman"/>
          <w:sz w:val="12"/>
          <w:szCs w:val="12"/>
        </w:rPr>
        <w:tab/>
        <w:t>/</w:t>
      </w:r>
    </w:p>
    <w:p w:rsid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3A22DB">
        <w:rPr>
          <w:rFonts w:ascii="Times New Roman" w:hAnsi="Times New Roman" w:cs="Times New Roman"/>
          <w:sz w:val="12"/>
          <w:szCs w:val="12"/>
        </w:rPr>
        <w:tab/>
        <w:t>(подпись)</w:t>
      </w:r>
      <w:r w:rsidRPr="003A22DB">
        <w:rPr>
          <w:rFonts w:ascii="Times New Roman" w:hAnsi="Times New Roman" w:cs="Times New Roman"/>
          <w:sz w:val="12"/>
          <w:szCs w:val="12"/>
        </w:rPr>
        <w:tab/>
        <w:t>(расшифровка подписи)</w:t>
      </w:r>
    </w:p>
    <w:p w:rsidR="002378C3" w:rsidRPr="002378C3" w:rsidRDefault="002378C3" w:rsidP="002378C3">
      <w:pPr>
        <w:autoSpaceDE w:val="0"/>
        <w:autoSpaceDN w:val="0"/>
        <w:adjustRightInd w:val="0"/>
        <w:spacing w:after="0" w:line="240" w:lineRule="auto"/>
        <w:ind w:firstLine="284"/>
        <w:jc w:val="center"/>
        <w:rPr>
          <w:rFonts w:ascii="Times New Roman" w:hAnsi="Times New Roman" w:cs="Times New Roman"/>
          <w:sz w:val="12"/>
          <w:szCs w:val="12"/>
        </w:rPr>
      </w:pPr>
      <w:r w:rsidRPr="002378C3">
        <w:rPr>
          <w:rFonts w:ascii="Times New Roman" w:hAnsi="Times New Roman" w:cs="Times New Roman"/>
          <w:sz w:val="12"/>
          <w:szCs w:val="12"/>
        </w:rPr>
        <w:t>РЕШЕНИЕ</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«18» марта 2021г.                                                                                     </w:t>
      </w:r>
      <w:r>
        <w:rPr>
          <w:rFonts w:ascii="Times New Roman" w:hAnsi="Times New Roman" w:cs="Times New Roman"/>
          <w:sz w:val="12"/>
          <w:szCs w:val="12"/>
        </w:rPr>
        <w:t xml:space="preserve">                                                                                                                    №10</w:t>
      </w:r>
    </w:p>
    <w:p w:rsidR="002378C3" w:rsidRPr="002378C3" w:rsidRDefault="002378C3" w:rsidP="002378C3">
      <w:pPr>
        <w:autoSpaceDE w:val="0"/>
        <w:autoSpaceDN w:val="0"/>
        <w:adjustRightInd w:val="0"/>
        <w:spacing w:after="0" w:line="240" w:lineRule="auto"/>
        <w:ind w:firstLine="284"/>
        <w:jc w:val="center"/>
        <w:rPr>
          <w:rFonts w:ascii="Times New Roman" w:hAnsi="Times New Roman" w:cs="Times New Roman"/>
          <w:sz w:val="12"/>
          <w:szCs w:val="12"/>
        </w:rPr>
      </w:pPr>
      <w:r w:rsidRPr="002378C3">
        <w:rPr>
          <w:rFonts w:ascii="Times New Roman" w:hAnsi="Times New Roman" w:cs="Times New Roman"/>
          <w:sz w:val="12"/>
          <w:szCs w:val="12"/>
        </w:rPr>
        <w:t>«Об утверждении Положения об инициировании и реализации инициативных проектов на территории сельского поселения Захаркино муниципального района Сергиевский Самарской области»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w:t>
      </w:r>
      <w:r>
        <w:rPr>
          <w:rFonts w:ascii="Times New Roman" w:hAnsi="Times New Roman" w:cs="Times New Roman"/>
          <w:sz w:val="12"/>
          <w:szCs w:val="12"/>
        </w:rPr>
        <w:t xml:space="preserve"> области, </w:t>
      </w:r>
      <w:r w:rsidRPr="002378C3">
        <w:rPr>
          <w:rFonts w:ascii="Times New Roman" w:hAnsi="Times New Roman" w:cs="Times New Roman"/>
          <w:sz w:val="12"/>
          <w:szCs w:val="12"/>
        </w:rPr>
        <w:t>Собрание представителей сельского поселения Захаркино му</w:t>
      </w:r>
      <w:r>
        <w:rPr>
          <w:rFonts w:ascii="Times New Roman" w:hAnsi="Times New Roman" w:cs="Times New Roman"/>
          <w:sz w:val="12"/>
          <w:szCs w:val="12"/>
        </w:rPr>
        <w:t>ниципального района Сергиевский</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378C3">
        <w:rPr>
          <w:rFonts w:ascii="Times New Roman" w:hAnsi="Times New Roman" w:cs="Times New Roman"/>
          <w:sz w:val="12"/>
          <w:szCs w:val="12"/>
        </w:rPr>
        <w:t>Утвердить прилагаемое Положение об инициировании и реализации инициативных проектов  на территории сельского поселения Захаркино муниципального района Сергиевский Самарской области.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2.Опубликовать настоящее Решение в газете «Сергиевский вестник».</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2378C3" w:rsidRP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Председатель Собрания представителей</w:t>
      </w:r>
    </w:p>
    <w:p w:rsidR="002378C3" w:rsidRP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сельского поселения Захаркино</w:t>
      </w:r>
    </w:p>
    <w:p w:rsidR="002378C3" w:rsidRP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 xml:space="preserve">муниципального района Сергиевский                </w:t>
      </w:r>
    </w:p>
    <w:p w:rsid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 xml:space="preserve">Самарской области                                     </w:t>
      </w:r>
    </w:p>
    <w:p w:rsidR="002378C3" w:rsidRP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 xml:space="preserve">            </w:t>
      </w:r>
      <w:r>
        <w:rPr>
          <w:rFonts w:ascii="Times New Roman" w:hAnsi="Times New Roman" w:cs="Times New Roman"/>
          <w:sz w:val="12"/>
          <w:szCs w:val="12"/>
        </w:rPr>
        <w:t xml:space="preserve">                    А.А.Жаркова</w:t>
      </w:r>
    </w:p>
    <w:p w:rsidR="002378C3" w:rsidRP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 xml:space="preserve">Глава сельского поселения Захаркино </w:t>
      </w:r>
    </w:p>
    <w:p w:rsidR="002378C3" w:rsidRP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 xml:space="preserve">муниципального района Сергиевский </w:t>
      </w:r>
    </w:p>
    <w:p w:rsid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lastRenderedPageBreak/>
        <w:t xml:space="preserve">Самарской области                                               </w:t>
      </w:r>
    </w:p>
    <w:p w:rsid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 xml:space="preserve">                     А.В.Веденин </w:t>
      </w:r>
    </w:p>
    <w:p w:rsid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p>
    <w:p w:rsidR="002378C3" w:rsidRP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 xml:space="preserve">Приложение </w:t>
      </w:r>
    </w:p>
    <w:p w:rsidR="002378C3" w:rsidRP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 xml:space="preserve">к Решению Собрания представителей </w:t>
      </w:r>
    </w:p>
    <w:p w:rsidR="002378C3" w:rsidRP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сельского поселения Захаркино муниципального</w:t>
      </w:r>
    </w:p>
    <w:p w:rsidR="002378C3" w:rsidRP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района Сергиевский</w:t>
      </w:r>
    </w:p>
    <w:p w:rsidR="002378C3" w:rsidRP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10  от  «18» марта 2021 года</w:t>
      </w:r>
    </w:p>
    <w:p w:rsidR="002378C3" w:rsidRPr="002378C3" w:rsidRDefault="002378C3" w:rsidP="002378C3">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2378C3">
        <w:rPr>
          <w:rFonts w:ascii="Times New Roman" w:hAnsi="Times New Roman" w:cs="Times New Roman"/>
          <w:sz w:val="12"/>
          <w:szCs w:val="12"/>
        </w:rPr>
        <w:t xml:space="preserve"> об инициировании и реализации инициативных проектов  на территории  сельского поселения Захаркино муниципального района Сергиевский Самарской области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p>
    <w:p w:rsidR="002378C3" w:rsidRPr="002378C3" w:rsidRDefault="002378C3" w:rsidP="002378C3">
      <w:pPr>
        <w:autoSpaceDE w:val="0"/>
        <w:autoSpaceDN w:val="0"/>
        <w:adjustRightInd w:val="0"/>
        <w:spacing w:after="0" w:line="240" w:lineRule="auto"/>
        <w:ind w:firstLine="284"/>
        <w:jc w:val="center"/>
        <w:rPr>
          <w:rFonts w:ascii="Times New Roman" w:hAnsi="Times New Roman" w:cs="Times New Roman"/>
          <w:sz w:val="12"/>
          <w:szCs w:val="12"/>
        </w:rPr>
      </w:pPr>
      <w:r w:rsidRPr="002378C3">
        <w:rPr>
          <w:rFonts w:ascii="Times New Roman" w:hAnsi="Times New Roman" w:cs="Times New Roman"/>
          <w:sz w:val="12"/>
          <w:szCs w:val="12"/>
        </w:rPr>
        <w:t>1. Общие положения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и определяет:</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1) часть территории сельского поселения Захаркино муниципального района Сергиевский Самарской области, на которой могут реализовываться инициативные проекты;</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 порядок выдвижения, внесения, обсуждения, рассмотрения инициативных проектов;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 порядок формирования и деятельности комиссии, уполномоченной проводить конкурсный отбор инициативных проектов;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4) порядок проведения конкурсного отбора инициативных проектов;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5) отдельные вопросы реализации инициативных проектов;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Захаркино муниципального  района Сергиевский Самарской области (далее - муниципальное образование).</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1.2. Инициативные проекты вносятся в Администрацию сельского поселения Захаркино муниципального района Сергиевский Самарской области (далее- Администрация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1.3. 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1) составу сведений, которые должны содержать инициативные проекты;</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 порядку рассмотрения инициативных проектов, в том числе основаниям для отказа в их поддержке и направлению в соответствии с пунктом 2.6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 основаниям проведения, порядку и критериям конкурсного отбора инициативных проектов.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p>
    <w:p w:rsidR="002378C3" w:rsidRPr="002378C3" w:rsidRDefault="002378C3" w:rsidP="002378C3">
      <w:pPr>
        <w:autoSpaceDE w:val="0"/>
        <w:autoSpaceDN w:val="0"/>
        <w:adjustRightInd w:val="0"/>
        <w:spacing w:after="0" w:line="240" w:lineRule="auto"/>
        <w:ind w:firstLine="284"/>
        <w:jc w:val="center"/>
        <w:rPr>
          <w:rFonts w:ascii="Times New Roman" w:hAnsi="Times New Roman" w:cs="Times New Roman"/>
          <w:sz w:val="12"/>
          <w:szCs w:val="12"/>
        </w:rPr>
      </w:pPr>
      <w:r w:rsidRPr="002378C3">
        <w:rPr>
          <w:rFonts w:ascii="Times New Roman" w:hAnsi="Times New Roman" w:cs="Times New Roman"/>
          <w:sz w:val="12"/>
          <w:szCs w:val="12"/>
        </w:rPr>
        <w:t>2</w:t>
      </w:r>
      <w:r>
        <w:rPr>
          <w:rFonts w:ascii="Times New Roman" w:hAnsi="Times New Roman" w:cs="Times New Roman"/>
          <w:sz w:val="12"/>
          <w:szCs w:val="12"/>
        </w:rPr>
        <w:t xml:space="preserve">. Порядок выдвижения, внесения </w:t>
      </w:r>
      <w:r w:rsidRPr="002378C3">
        <w:rPr>
          <w:rFonts w:ascii="Times New Roman" w:hAnsi="Times New Roman" w:cs="Times New Roman"/>
          <w:sz w:val="12"/>
          <w:szCs w:val="12"/>
        </w:rPr>
        <w:t>инициативных проектов, поря</w:t>
      </w:r>
      <w:r>
        <w:rPr>
          <w:rFonts w:ascii="Times New Roman" w:hAnsi="Times New Roman" w:cs="Times New Roman"/>
          <w:sz w:val="12"/>
          <w:szCs w:val="12"/>
        </w:rPr>
        <w:t xml:space="preserve">док рассмотрения Администрацией </w:t>
      </w:r>
      <w:r w:rsidRPr="002378C3">
        <w:rPr>
          <w:rFonts w:ascii="Times New Roman" w:hAnsi="Times New Roman" w:cs="Times New Roman"/>
          <w:sz w:val="12"/>
          <w:szCs w:val="12"/>
        </w:rPr>
        <w:t>муниципального образования инициативных проектов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2.1. С выдвижением (инициативой о внесении) инициативного проекта вправе выступить инициативная группа численностью не менее 5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юридические лица, осуществляющие деятельность на территории муниципального образования (далее – инициаторы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2.2.Инициативный проект должен содержать следующие сведения: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 описание проблемы, решение которой имеет приоритетное значение для жителей муниципального образования или его части;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4) описание ожидаемого результата (ожидаемых результатов) реализации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5) предварительный расчет необходимых расходов на реализацию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6) планируемые сроки реализации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lastRenderedPageBreak/>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В случае выдвижения инициативного проекта органом территориального общественного самоуправления или  юридическим лицом  инициативный проект должен быть подписан соответственно руководителем органом территориального общественного самоуправления  или юридического лица.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1) обсуждения инициативного проекта; </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2) определения его соответствия интересам жителей муниципального образования или его части; </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3) целесообразности реализации инициативного проекта; </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4) принятия соответственно собранием или конференцией граждан решения о поддержке инициативного проекта. </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При этом возможно рассмотрение нескольких инициативных проектов на одном собрании или на одной конференции граждан.</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2.4. После проведения обсуждения инициативного проекта в соответствии с пунктом 2.3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2.5.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2.7 настоящего Положения.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2.7. Администрация муниципального образования принимает решение об отказе в поддержке инициативного проекта в одном из следующих случаев: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1) несоблюдение установленного порядка внесения инициативного проекта и его рассмотрения;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 невозможность реализации инициативного проекта ввиду отсутствия у органов местного самоуправления необходимых полномочий и прав;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5) наличие возможности решения описанной в инициативном проекте проблемы более эффективным способом;</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6) признание инициативного проекта не прошедшим конкурсный отбор.</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2.8. Администрация муниципального образования вправе, а в случае, предусмотренном подпунктом 5 пункта 2.7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2.9. О принятом в соответствии с пунктом 2.6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2.10.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w:t>
      </w:r>
      <w:r w:rsidRPr="002378C3">
        <w:rPr>
          <w:rFonts w:ascii="Times New Roman" w:hAnsi="Times New Roman" w:cs="Times New Roman"/>
          <w:sz w:val="12"/>
          <w:szCs w:val="12"/>
        </w:rPr>
        <w:lastRenderedPageBreak/>
        <w:t>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2.11.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2.12.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2.6. настоящего Положения, подлежит опубликованию (обнародованию) в газете «Сергиевский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w:t>
      </w:r>
      <w:r>
        <w:rPr>
          <w:rFonts w:ascii="Times New Roman" w:hAnsi="Times New Roman" w:cs="Times New Roman"/>
          <w:sz w:val="12"/>
          <w:szCs w:val="12"/>
        </w:rPr>
        <w:t>рнет».</w:t>
      </w:r>
    </w:p>
    <w:p w:rsidR="002378C3" w:rsidRPr="002378C3" w:rsidRDefault="002378C3" w:rsidP="002378C3">
      <w:pPr>
        <w:autoSpaceDE w:val="0"/>
        <w:autoSpaceDN w:val="0"/>
        <w:adjustRightInd w:val="0"/>
        <w:spacing w:after="0" w:line="240" w:lineRule="auto"/>
        <w:ind w:firstLine="284"/>
        <w:jc w:val="center"/>
        <w:rPr>
          <w:rFonts w:ascii="Times New Roman" w:hAnsi="Times New Roman" w:cs="Times New Roman"/>
          <w:sz w:val="12"/>
          <w:szCs w:val="12"/>
        </w:rPr>
      </w:pPr>
      <w:r w:rsidRPr="002378C3">
        <w:rPr>
          <w:rFonts w:ascii="Times New Roman" w:hAnsi="Times New Roman" w:cs="Times New Roman"/>
          <w:sz w:val="12"/>
          <w:szCs w:val="12"/>
        </w:rPr>
        <w:t>3. Порядок проведения конкурсного отбора инициативных проектов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сельского поселения Захаркино муниципального района Сергиевский Самарской области </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Конкурсную комиссию возглавляет Глава муниципального образования. В состав конкурсной комиссии могут быть включены представители некоммерческих организаций (по согласованию с ними).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Число членов конкурсной комиссии должно составлять не менее 5 человек.</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3.6. Основными функциями конкурсной комиссии являются: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 определение победителей конкурса.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2.6. настоящего Положения срока рассмотрения Администрацией муниципального образования каждого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3.10. Председатель конкурсной комиссии: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1) организует работу конкурсной комиссии;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 председательствует на заседаниях конкурсной комиссии;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 определяет время, место и дату заседания конкурсной комиссии;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4) дает поручения заместителям председателя конкурсной комиссии, секретарю конкурсной комиссии и иным членам конкурсной комиссии;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5) осуществляет контроль за реализацией принятых конкурсной комиссией решений.</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3.12. Секретарь конкурсной комиссии: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1) подготавливает материалы к заседанию конкурсной комиссии;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 информирует членов конкурсной комиссии о дате, времени и месте проведения заседания конкурсной комиссии;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 ведет и оформляет протоколы заседаний конкурсной комиссии;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3.13. Члены конкурсной комиссии участвуют в заседаниях конкурсной комиссии и принятии решений.</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3.14. По итогам заседания конкурсной комиссией принимается решение об определении победителей конкурса.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w:t>
      </w:r>
      <w:r w:rsidRPr="002378C3">
        <w:rPr>
          <w:rFonts w:ascii="Times New Roman" w:hAnsi="Times New Roman" w:cs="Times New Roman"/>
          <w:sz w:val="12"/>
          <w:szCs w:val="12"/>
        </w:rPr>
        <w:lastRenderedPageBreak/>
        <w:t>производится путем внесения изменений в постановление Администрации муниципального образования, утверждающее состав конкурсной комиссии.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3.19. Организационное обеспечение деятельности конкурсной комиссии осуществляет Администрация муниципального образования.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3.20. Критериями конкурсного отбора инициативных проектов являются: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2) планируемое имущественное и (или) трудовое участие заинтересованных лиц в реализации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 масштаб территории инициативного проекта с учетом количества потенциальных благополучателей от его реализации;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 </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К1i = 40 * ДУНi/20,</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где</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ДУНi - заявленная доля участия населения в процентах от общей стоимости реализации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Общее количество баллов по критерию К2 определяется по формуле</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К2i = Киуi + Ктуi,</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где</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Киуi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Ктуi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lastRenderedPageBreak/>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lang w:val="en-US"/>
        </w:rPr>
      </w:pPr>
      <w:r w:rsidRPr="002378C3">
        <w:rPr>
          <w:rFonts w:ascii="Times New Roman" w:hAnsi="Times New Roman" w:cs="Times New Roman"/>
          <w:sz w:val="12"/>
          <w:szCs w:val="12"/>
        </w:rPr>
        <w:t>К</w:t>
      </w:r>
      <w:r w:rsidRPr="002378C3">
        <w:rPr>
          <w:rFonts w:ascii="Times New Roman" w:hAnsi="Times New Roman" w:cs="Times New Roman"/>
          <w:sz w:val="12"/>
          <w:szCs w:val="12"/>
          <w:lang w:val="en-US"/>
        </w:rPr>
        <w:t xml:space="preserve">3i = 10 / </w:t>
      </w:r>
      <w:r w:rsidRPr="002378C3">
        <w:rPr>
          <w:rFonts w:ascii="Times New Roman" w:hAnsi="Times New Roman" w:cs="Times New Roman"/>
          <w:sz w:val="12"/>
          <w:szCs w:val="12"/>
        </w:rPr>
        <w:t>КБмкд</w:t>
      </w:r>
      <w:r w:rsidRPr="002378C3">
        <w:rPr>
          <w:rFonts w:ascii="Times New Roman" w:hAnsi="Times New Roman" w:cs="Times New Roman"/>
          <w:sz w:val="12"/>
          <w:szCs w:val="12"/>
          <w:lang w:val="en-US"/>
        </w:rPr>
        <w:t xml:space="preserve">(max) * </w:t>
      </w:r>
      <w:r w:rsidRPr="002378C3">
        <w:rPr>
          <w:rFonts w:ascii="Times New Roman" w:hAnsi="Times New Roman" w:cs="Times New Roman"/>
          <w:sz w:val="12"/>
          <w:szCs w:val="12"/>
        </w:rPr>
        <w:t>КБмкд</w:t>
      </w:r>
      <w:r w:rsidRPr="002378C3">
        <w:rPr>
          <w:rFonts w:ascii="Times New Roman" w:hAnsi="Times New Roman" w:cs="Times New Roman"/>
          <w:sz w:val="12"/>
          <w:szCs w:val="12"/>
          <w:lang w:val="en-US"/>
        </w:rPr>
        <w:t>(i),</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где</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lang w:val="en-US"/>
        </w:rPr>
      </w:pPr>
      <w:r w:rsidRPr="002378C3">
        <w:rPr>
          <w:rFonts w:ascii="Times New Roman" w:hAnsi="Times New Roman" w:cs="Times New Roman"/>
          <w:sz w:val="12"/>
          <w:szCs w:val="12"/>
        </w:rPr>
        <w:t>К</w:t>
      </w:r>
      <w:r w:rsidRPr="002378C3">
        <w:rPr>
          <w:rFonts w:ascii="Times New Roman" w:hAnsi="Times New Roman" w:cs="Times New Roman"/>
          <w:sz w:val="12"/>
          <w:szCs w:val="12"/>
          <w:lang w:val="en-US"/>
        </w:rPr>
        <w:t xml:space="preserve">4i = 10 * </w:t>
      </w:r>
      <w:r w:rsidRPr="002378C3">
        <w:rPr>
          <w:rFonts w:ascii="Times New Roman" w:hAnsi="Times New Roman" w:cs="Times New Roman"/>
          <w:sz w:val="12"/>
          <w:szCs w:val="12"/>
        </w:rPr>
        <w:t>КБподд</w:t>
      </w:r>
      <w:r w:rsidRPr="002378C3">
        <w:rPr>
          <w:rFonts w:ascii="Times New Roman" w:hAnsi="Times New Roman" w:cs="Times New Roman"/>
          <w:sz w:val="12"/>
          <w:szCs w:val="12"/>
          <w:lang w:val="en-US"/>
        </w:rPr>
        <w:t xml:space="preserve">(i) / </w:t>
      </w:r>
      <w:r w:rsidRPr="002378C3">
        <w:rPr>
          <w:rFonts w:ascii="Times New Roman" w:hAnsi="Times New Roman" w:cs="Times New Roman"/>
          <w:sz w:val="12"/>
          <w:szCs w:val="12"/>
        </w:rPr>
        <w:t>КБмкд</w:t>
      </w:r>
      <w:r w:rsidRPr="002378C3">
        <w:rPr>
          <w:rFonts w:ascii="Times New Roman" w:hAnsi="Times New Roman" w:cs="Times New Roman"/>
          <w:sz w:val="12"/>
          <w:szCs w:val="12"/>
          <w:lang w:val="en-US"/>
        </w:rPr>
        <w:t>(i),</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где</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lang w:val="en-US"/>
        </w:rPr>
      </w:pPr>
      <w:r w:rsidRPr="002378C3">
        <w:rPr>
          <w:rFonts w:ascii="Times New Roman" w:hAnsi="Times New Roman" w:cs="Times New Roman"/>
          <w:sz w:val="12"/>
          <w:szCs w:val="12"/>
        </w:rPr>
        <w:t>ОП</w:t>
      </w:r>
      <w:r w:rsidRPr="002378C3">
        <w:rPr>
          <w:rFonts w:ascii="Times New Roman" w:hAnsi="Times New Roman" w:cs="Times New Roman"/>
          <w:sz w:val="12"/>
          <w:szCs w:val="12"/>
          <w:lang w:val="en-US"/>
        </w:rPr>
        <w:t>i=K1i + K2i + K3i + K4i,</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где</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ОПi - общее количество баллов, полученных инициативным проектом;</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ОПi=K1i + K2i + K3i.</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2.3-2.4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w:t>
      </w:r>
      <w:r>
        <w:rPr>
          <w:rFonts w:ascii="Times New Roman" w:hAnsi="Times New Roman" w:cs="Times New Roman"/>
          <w:sz w:val="12"/>
          <w:szCs w:val="12"/>
        </w:rPr>
        <w:t>вания раньше.</w:t>
      </w:r>
    </w:p>
    <w:p w:rsidR="002378C3" w:rsidRPr="002378C3" w:rsidRDefault="002378C3" w:rsidP="002378C3">
      <w:pPr>
        <w:autoSpaceDE w:val="0"/>
        <w:autoSpaceDN w:val="0"/>
        <w:adjustRightInd w:val="0"/>
        <w:spacing w:after="0" w:line="240" w:lineRule="auto"/>
        <w:ind w:firstLine="284"/>
        <w:jc w:val="center"/>
        <w:rPr>
          <w:rFonts w:ascii="Times New Roman" w:hAnsi="Times New Roman" w:cs="Times New Roman"/>
          <w:sz w:val="12"/>
          <w:szCs w:val="12"/>
        </w:rPr>
      </w:pPr>
      <w:r w:rsidRPr="002378C3">
        <w:rPr>
          <w:rFonts w:ascii="Times New Roman" w:hAnsi="Times New Roman" w:cs="Times New Roman"/>
          <w:sz w:val="12"/>
          <w:szCs w:val="12"/>
        </w:rPr>
        <w:t>4. Реализация инициативных проектов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газете «Сергий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w:t>
      </w:r>
      <w:r w:rsidR="00775525" w:rsidRPr="002378C3">
        <w:rPr>
          <w:rFonts w:ascii="Times New Roman" w:hAnsi="Times New Roman" w:cs="Times New Roman"/>
          <w:sz w:val="12"/>
          <w:szCs w:val="12"/>
        </w:rPr>
        <w:t>Интернет» в</w:t>
      </w:r>
      <w:r w:rsidRPr="002378C3">
        <w:rPr>
          <w:rFonts w:ascii="Times New Roman" w:hAnsi="Times New Roman" w:cs="Times New Roman"/>
          <w:sz w:val="12"/>
          <w:szCs w:val="12"/>
        </w:rPr>
        <w:t xml:space="preserve"> течение 30 календарных дней со дня завершения реализации инициативного проекта. Данный отчет в обязательном порядке должен содержать:</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lastRenderedPageBreak/>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3) объем средств бюджета муниципального образования, которые были израсходованы на реализацию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4) общий размер внесенных инициативных платежей (в случае внесения инициативных платежей);</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w:t>
      </w:r>
      <w:r>
        <w:rPr>
          <w:rFonts w:ascii="Times New Roman" w:hAnsi="Times New Roman" w:cs="Times New Roman"/>
          <w:sz w:val="12"/>
          <w:szCs w:val="12"/>
        </w:rPr>
        <w:t xml:space="preserve">зацию инициативного проекта.   </w:t>
      </w:r>
    </w:p>
    <w:p w:rsidR="002378C3" w:rsidRP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Приложение</w:t>
      </w:r>
    </w:p>
    <w:p w:rsidR="002378C3" w:rsidRP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 xml:space="preserve">                                                           к Положению «Об инициировании и реализации </w:t>
      </w:r>
    </w:p>
    <w:p w:rsidR="002378C3" w:rsidRP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 xml:space="preserve">инициативных проектов  </w:t>
      </w:r>
    </w:p>
    <w:p w:rsidR="002378C3" w:rsidRP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на территории сельского поселения Захаркино</w:t>
      </w:r>
    </w:p>
    <w:p w:rsidR="002378C3" w:rsidRP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 xml:space="preserve"> муниципального района Сергиевский</w:t>
      </w:r>
    </w:p>
    <w:p w:rsidR="002378C3" w:rsidRPr="002378C3" w:rsidRDefault="002378C3" w:rsidP="002378C3">
      <w:pP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 xml:space="preserve"> Самарской области»</w:t>
      </w:r>
    </w:p>
    <w:p w:rsidR="002378C3" w:rsidRPr="002378C3" w:rsidRDefault="002378C3" w:rsidP="002378C3">
      <w:pPr>
        <w:autoSpaceDE w:val="0"/>
        <w:autoSpaceDN w:val="0"/>
        <w:adjustRightInd w:val="0"/>
        <w:spacing w:after="0" w:line="240" w:lineRule="auto"/>
        <w:ind w:firstLine="284"/>
        <w:jc w:val="center"/>
        <w:rPr>
          <w:rFonts w:ascii="Times New Roman" w:hAnsi="Times New Roman" w:cs="Times New Roman"/>
          <w:sz w:val="12"/>
          <w:szCs w:val="12"/>
        </w:rPr>
      </w:pPr>
      <w:r w:rsidRPr="002378C3">
        <w:rPr>
          <w:rFonts w:ascii="Times New Roman" w:hAnsi="Times New Roman" w:cs="Times New Roman"/>
          <w:sz w:val="12"/>
          <w:szCs w:val="12"/>
        </w:rPr>
        <w:t>СОГЛАСИЕ</w:t>
      </w:r>
    </w:p>
    <w:p w:rsidR="002378C3" w:rsidRPr="002378C3" w:rsidRDefault="002378C3" w:rsidP="002378C3">
      <w:pPr>
        <w:autoSpaceDE w:val="0"/>
        <w:autoSpaceDN w:val="0"/>
        <w:adjustRightInd w:val="0"/>
        <w:spacing w:after="0" w:line="240" w:lineRule="auto"/>
        <w:ind w:firstLine="284"/>
        <w:jc w:val="center"/>
        <w:rPr>
          <w:rFonts w:ascii="Times New Roman" w:hAnsi="Times New Roman" w:cs="Times New Roman"/>
          <w:sz w:val="12"/>
          <w:szCs w:val="12"/>
        </w:rPr>
      </w:pPr>
      <w:r w:rsidRPr="002378C3">
        <w:rPr>
          <w:rFonts w:ascii="Times New Roman" w:hAnsi="Times New Roman" w:cs="Times New Roman"/>
          <w:sz w:val="12"/>
          <w:szCs w:val="12"/>
        </w:rPr>
        <w:t>на обработку персональных данных</w:t>
      </w:r>
    </w:p>
    <w:p w:rsidR="002378C3" w:rsidRPr="002378C3" w:rsidRDefault="002378C3" w:rsidP="002378C3">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Я,</w:t>
      </w:r>
      <w:r w:rsidRPr="002378C3">
        <w:rPr>
          <w:rFonts w:ascii="Times New Roman" w:hAnsi="Times New Roman" w:cs="Times New Roman"/>
          <w:sz w:val="12"/>
          <w:szCs w:val="12"/>
        </w:rPr>
        <w:tab/>
        <w:t>,</w:t>
      </w:r>
    </w:p>
    <w:p w:rsidR="002378C3" w:rsidRPr="002378C3" w:rsidRDefault="002378C3" w:rsidP="002378C3">
      <w:pPr>
        <w:autoSpaceDE w:val="0"/>
        <w:autoSpaceDN w:val="0"/>
        <w:adjustRightInd w:val="0"/>
        <w:spacing w:after="0" w:line="240" w:lineRule="auto"/>
        <w:ind w:firstLine="284"/>
        <w:jc w:val="center"/>
        <w:rPr>
          <w:rFonts w:ascii="Times New Roman" w:hAnsi="Times New Roman" w:cs="Times New Roman"/>
          <w:sz w:val="12"/>
          <w:szCs w:val="12"/>
        </w:rPr>
      </w:pPr>
      <w:r w:rsidRPr="002378C3">
        <w:rPr>
          <w:rFonts w:ascii="Times New Roman" w:hAnsi="Times New Roman" w:cs="Times New Roman"/>
          <w:sz w:val="12"/>
          <w:szCs w:val="12"/>
        </w:rPr>
        <w:t>(фамилия, имя, отчество лица, дающего согласие на обработку персональных данных)</w:t>
      </w:r>
    </w:p>
    <w:p w:rsidR="002378C3" w:rsidRPr="002378C3" w:rsidRDefault="002378C3" w:rsidP="002378C3">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зарегистрированный(ая) по </w:t>
      </w:r>
      <w:r>
        <w:rPr>
          <w:rFonts w:ascii="Times New Roman" w:hAnsi="Times New Roman" w:cs="Times New Roman"/>
          <w:sz w:val="12"/>
          <w:szCs w:val="12"/>
        </w:rPr>
        <w:tab/>
        <w:t>,</w:t>
      </w:r>
      <w:r>
        <w:rPr>
          <w:rFonts w:ascii="Times New Roman" w:hAnsi="Times New Roman" w:cs="Times New Roman"/>
          <w:sz w:val="12"/>
          <w:szCs w:val="12"/>
        </w:rPr>
        <w:tab/>
        <w:t>паспорт серия                                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t xml:space="preserve">                                 </w:t>
      </w:r>
      <w:r w:rsidRPr="002378C3">
        <w:rPr>
          <w:rFonts w:ascii="Times New Roman" w:hAnsi="Times New Roman" w:cs="Times New Roman"/>
          <w:sz w:val="12"/>
          <w:szCs w:val="12"/>
        </w:rPr>
        <w:t>,</w:t>
      </w:r>
    </w:p>
    <w:p w:rsid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p>
    <w:p w:rsidR="002378C3" w:rsidRPr="002378C3" w:rsidRDefault="002378C3" w:rsidP="002378C3">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2378C3">
        <w:rPr>
          <w:rFonts w:ascii="Times New Roman" w:hAnsi="Times New Roman" w:cs="Times New Roman"/>
          <w:sz w:val="12"/>
          <w:szCs w:val="12"/>
        </w:rPr>
        <w:t>(кем и когда выдан)</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в соответствии со статьей 9 Федерального закона от 27 июля 2006 года №152-ФЗ «О персональных данных» даю согласие Администрации сельского поселения Захаркино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2378C3" w:rsidRPr="002378C3" w:rsidRDefault="002378C3" w:rsidP="002378C3">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2378C3">
        <w:rPr>
          <w:rFonts w:ascii="Times New Roman" w:hAnsi="Times New Roman" w:cs="Times New Roman"/>
          <w:sz w:val="12"/>
          <w:szCs w:val="12"/>
        </w:rPr>
        <w:t>,</w:t>
      </w:r>
    </w:p>
    <w:p w:rsidR="002378C3" w:rsidRPr="002378C3" w:rsidRDefault="002378C3" w:rsidP="002378C3">
      <w:pPr>
        <w:autoSpaceDE w:val="0"/>
        <w:autoSpaceDN w:val="0"/>
        <w:adjustRightInd w:val="0"/>
        <w:spacing w:after="0" w:line="240" w:lineRule="auto"/>
        <w:ind w:firstLine="284"/>
        <w:jc w:val="center"/>
        <w:rPr>
          <w:rFonts w:ascii="Times New Roman" w:hAnsi="Times New Roman" w:cs="Times New Roman"/>
          <w:sz w:val="12"/>
          <w:szCs w:val="12"/>
        </w:rPr>
      </w:pPr>
      <w:r w:rsidRPr="002378C3">
        <w:rPr>
          <w:rFonts w:ascii="Times New Roman" w:hAnsi="Times New Roman" w:cs="Times New Roman"/>
          <w:sz w:val="12"/>
          <w:szCs w:val="12"/>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инициативных проектов  на территории  сельского поселения Захаркино муниципального района Сергиевский Самарской области».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Настоящее согласие действует до момента достижения цели обработки.</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Настоящее согласие может быть отозвано в письменной форме путем направления в Администрацию сельского поселения Захаркино муниципального района Сергиевский Самарской области письменного сообщения об указанном отзыве в произвольной форме.</w:t>
      </w:r>
    </w:p>
    <w:p w:rsidR="002378C3" w:rsidRP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sidRPr="002378C3">
        <w:rPr>
          <w:rFonts w:ascii="Times New Roman" w:hAnsi="Times New Roman" w:cs="Times New Roman"/>
          <w:sz w:val="12"/>
          <w:szCs w:val="12"/>
        </w:rPr>
        <w:t>"___" _________ 20___ г.</w:t>
      </w:r>
      <w:r w:rsidRPr="002378C3">
        <w:rPr>
          <w:rFonts w:ascii="Times New Roman" w:hAnsi="Times New Roman" w:cs="Times New Roman"/>
          <w:sz w:val="12"/>
          <w:szCs w:val="12"/>
        </w:rPr>
        <w:tab/>
      </w:r>
      <w:r w:rsidRPr="002378C3">
        <w:rPr>
          <w:rFonts w:ascii="Times New Roman" w:hAnsi="Times New Roman" w:cs="Times New Roman"/>
          <w:sz w:val="12"/>
          <w:szCs w:val="12"/>
        </w:rPr>
        <w:tab/>
        <w:t>/</w:t>
      </w:r>
      <w:r w:rsidRPr="002378C3">
        <w:rPr>
          <w:rFonts w:ascii="Times New Roman" w:hAnsi="Times New Roman" w:cs="Times New Roman"/>
          <w:sz w:val="12"/>
          <w:szCs w:val="12"/>
        </w:rPr>
        <w:tab/>
        <w:t>/</w:t>
      </w:r>
    </w:p>
    <w:p w:rsidR="002378C3" w:rsidRDefault="002378C3" w:rsidP="002378C3">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2378C3">
        <w:rPr>
          <w:rFonts w:ascii="Times New Roman" w:hAnsi="Times New Roman" w:cs="Times New Roman"/>
          <w:sz w:val="12"/>
          <w:szCs w:val="12"/>
        </w:rPr>
        <w:tab/>
        <w:t>(подпись)</w:t>
      </w:r>
      <w:r w:rsidRPr="002378C3">
        <w:rPr>
          <w:rFonts w:ascii="Times New Roman" w:hAnsi="Times New Roman" w:cs="Times New Roman"/>
          <w:sz w:val="12"/>
          <w:szCs w:val="12"/>
        </w:rPr>
        <w:tab/>
        <w:t>(расшифровка подписи)</w:t>
      </w:r>
    </w:p>
    <w:p w:rsidR="000B4E7B" w:rsidRDefault="000B4E7B" w:rsidP="000B4E7B">
      <w:pPr>
        <w:autoSpaceDE w:val="0"/>
        <w:autoSpaceDN w:val="0"/>
        <w:adjustRightInd w:val="0"/>
        <w:spacing w:after="0" w:line="240" w:lineRule="auto"/>
        <w:ind w:firstLine="284"/>
        <w:jc w:val="center"/>
        <w:rPr>
          <w:rFonts w:ascii="Times New Roman" w:hAnsi="Times New Roman" w:cs="Times New Roman"/>
          <w:sz w:val="12"/>
          <w:szCs w:val="12"/>
        </w:rPr>
      </w:pPr>
    </w:p>
    <w:p w:rsidR="000B4E7B" w:rsidRPr="000B4E7B" w:rsidRDefault="000B4E7B" w:rsidP="000B4E7B">
      <w:pPr>
        <w:autoSpaceDE w:val="0"/>
        <w:autoSpaceDN w:val="0"/>
        <w:adjustRightInd w:val="0"/>
        <w:spacing w:after="0" w:line="240" w:lineRule="auto"/>
        <w:ind w:firstLine="284"/>
        <w:jc w:val="center"/>
        <w:rPr>
          <w:rFonts w:ascii="Times New Roman" w:hAnsi="Times New Roman" w:cs="Times New Roman"/>
          <w:sz w:val="12"/>
          <w:szCs w:val="12"/>
        </w:rPr>
      </w:pPr>
      <w:r w:rsidRPr="000B4E7B">
        <w:rPr>
          <w:rFonts w:ascii="Times New Roman" w:hAnsi="Times New Roman" w:cs="Times New Roman"/>
          <w:sz w:val="12"/>
          <w:szCs w:val="12"/>
        </w:rPr>
        <w:t>РЕШЕНИЕ</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 xml:space="preserve">« 18 » марта 2021г.                                                                              </w:t>
      </w:r>
      <w:r>
        <w:rPr>
          <w:rFonts w:ascii="Times New Roman" w:hAnsi="Times New Roman" w:cs="Times New Roman"/>
          <w:sz w:val="12"/>
          <w:szCs w:val="12"/>
        </w:rPr>
        <w:t xml:space="preserve">                                                                                                                         №  8</w:t>
      </w:r>
    </w:p>
    <w:p w:rsidR="000B4E7B" w:rsidRPr="000B4E7B" w:rsidRDefault="000B4E7B" w:rsidP="000B4E7B">
      <w:pPr>
        <w:autoSpaceDE w:val="0"/>
        <w:autoSpaceDN w:val="0"/>
        <w:adjustRightInd w:val="0"/>
        <w:spacing w:after="0" w:line="240" w:lineRule="auto"/>
        <w:ind w:firstLine="284"/>
        <w:jc w:val="center"/>
        <w:rPr>
          <w:rFonts w:ascii="Times New Roman" w:hAnsi="Times New Roman" w:cs="Times New Roman"/>
          <w:sz w:val="12"/>
          <w:szCs w:val="12"/>
        </w:rPr>
      </w:pPr>
      <w:r w:rsidRPr="000B4E7B">
        <w:rPr>
          <w:rFonts w:ascii="Times New Roman" w:hAnsi="Times New Roman" w:cs="Times New Roman"/>
          <w:sz w:val="12"/>
          <w:szCs w:val="12"/>
        </w:rPr>
        <w:t>«Об утверждении Положения об инициировании и реализации инициативных проектов на территории сельского поселения Кармало-Аделяково муниципального района Сергиевский Самарской области»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w:t>
      </w:r>
      <w:r>
        <w:rPr>
          <w:rFonts w:ascii="Times New Roman" w:hAnsi="Times New Roman" w:cs="Times New Roman"/>
          <w:sz w:val="12"/>
          <w:szCs w:val="12"/>
        </w:rPr>
        <w:t xml:space="preserve"> Сергиевский Самарской области, </w:t>
      </w:r>
      <w:r w:rsidRPr="000B4E7B">
        <w:rPr>
          <w:rFonts w:ascii="Times New Roman" w:hAnsi="Times New Roman" w:cs="Times New Roman"/>
          <w:sz w:val="12"/>
          <w:szCs w:val="12"/>
        </w:rPr>
        <w:t>Собрание Представителей сельского поселения Кармало-Аделяково муниципального района Сергиевский</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РЕШИЛО:</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B4E7B">
        <w:rPr>
          <w:rFonts w:ascii="Times New Roman" w:hAnsi="Times New Roman" w:cs="Times New Roman"/>
          <w:sz w:val="12"/>
          <w:szCs w:val="12"/>
        </w:rPr>
        <w:t>Утвердить прилагаемое Положение об инициировании и реализации инициативных проектов  на территории сельского поселения Кармало-Аделяково муниципального района Сергиевский Самарской области.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2.Опубликовать настоящее Решение в газете «Сергиевский вестник».</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 Настоящее Решение вступает в силу со дня его официального опубликования</w:t>
      </w:r>
    </w:p>
    <w:p w:rsidR="000B4E7B" w:rsidRP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sidRPr="000B4E7B">
        <w:rPr>
          <w:rFonts w:ascii="Times New Roman" w:hAnsi="Times New Roman" w:cs="Times New Roman"/>
          <w:sz w:val="12"/>
          <w:szCs w:val="12"/>
        </w:rPr>
        <w:t>Председатель Собрания Представителей</w:t>
      </w:r>
    </w:p>
    <w:p w:rsidR="000B4E7B" w:rsidRP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sidRPr="000B4E7B">
        <w:rPr>
          <w:rFonts w:ascii="Times New Roman" w:hAnsi="Times New Roman" w:cs="Times New Roman"/>
          <w:sz w:val="12"/>
          <w:szCs w:val="12"/>
        </w:rPr>
        <w:t xml:space="preserve">сельского поселения Кармало-Аделяково </w:t>
      </w:r>
    </w:p>
    <w:p w:rsidR="000B4E7B" w:rsidRP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sidRPr="000B4E7B">
        <w:rPr>
          <w:rFonts w:ascii="Times New Roman" w:hAnsi="Times New Roman" w:cs="Times New Roman"/>
          <w:sz w:val="12"/>
          <w:szCs w:val="12"/>
        </w:rPr>
        <w:t>муниципального района Сергиевский</w:t>
      </w:r>
    </w:p>
    <w:p w:rsid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sidRPr="000B4E7B">
        <w:rPr>
          <w:rFonts w:ascii="Times New Roman" w:hAnsi="Times New Roman" w:cs="Times New Roman"/>
          <w:sz w:val="12"/>
          <w:szCs w:val="12"/>
        </w:rPr>
        <w:t xml:space="preserve">Самарской области                                         </w:t>
      </w:r>
    </w:p>
    <w:p w:rsidR="000B4E7B" w:rsidRP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sidRPr="000B4E7B">
        <w:rPr>
          <w:rFonts w:ascii="Times New Roman" w:hAnsi="Times New Roman" w:cs="Times New Roman"/>
          <w:sz w:val="12"/>
          <w:szCs w:val="12"/>
        </w:rPr>
        <w:t xml:space="preserve">               Н.П.Малиновский</w:t>
      </w:r>
    </w:p>
    <w:p w:rsidR="000B4E7B" w:rsidRP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sidRPr="000B4E7B">
        <w:rPr>
          <w:rFonts w:ascii="Times New Roman" w:hAnsi="Times New Roman" w:cs="Times New Roman"/>
          <w:sz w:val="12"/>
          <w:szCs w:val="12"/>
        </w:rPr>
        <w:t xml:space="preserve">И.о.Главы сельского поселения Кармало-Аделяково </w:t>
      </w:r>
    </w:p>
    <w:p w:rsidR="000B4E7B" w:rsidRP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sidRPr="000B4E7B">
        <w:rPr>
          <w:rFonts w:ascii="Times New Roman" w:hAnsi="Times New Roman" w:cs="Times New Roman"/>
          <w:sz w:val="12"/>
          <w:szCs w:val="12"/>
        </w:rPr>
        <w:t xml:space="preserve">муниципального района Сергиевский </w:t>
      </w:r>
    </w:p>
    <w:p w:rsid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sidRPr="000B4E7B">
        <w:rPr>
          <w:rFonts w:ascii="Times New Roman" w:hAnsi="Times New Roman" w:cs="Times New Roman"/>
          <w:sz w:val="12"/>
          <w:szCs w:val="12"/>
        </w:rPr>
        <w:t xml:space="preserve">Самарской области                                      </w:t>
      </w:r>
    </w:p>
    <w:p w:rsid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sidRPr="000B4E7B">
        <w:rPr>
          <w:rFonts w:ascii="Times New Roman" w:hAnsi="Times New Roman" w:cs="Times New Roman"/>
          <w:sz w:val="12"/>
          <w:szCs w:val="12"/>
        </w:rPr>
        <w:lastRenderedPageBreak/>
        <w:t xml:space="preserve">                  Г.И.Гаврилова</w:t>
      </w:r>
    </w:p>
    <w:p w:rsid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p>
    <w:p w:rsidR="000B4E7B" w:rsidRP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sidRPr="000B4E7B">
        <w:rPr>
          <w:rFonts w:ascii="Times New Roman" w:hAnsi="Times New Roman" w:cs="Times New Roman"/>
          <w:sz w:val="12"/>
          <w:szCs w:val="12"/>
        </w:rPr>
        <w:t xml:space="preserve">Приложение </w:t>
      </w:r>
    </w:p>
    <w:p w:rsidR="000B4E7B" w:rsidRP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0B4E7B">
        <w:rPr>
          <w:rFonts w:ascii="Times New Roman" w:hAnsi="Times New Roman" w:cs="Times New Roman"/>
          <w:sz w:val="12"/>
          <w:szCs w:val="12"/>
        </w:rPr>
        <w:t xml:space="preserve">Представителей </w:t>
      </w:r>
    </w:p>
    <w:p w:rsid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sidRPr="000B4E7B">
        <w:rPr>
          <w:rFonts w:ascii="Times New Roman" w:hAnsi="Times New Roman" w:cs="Times New Roman"/>
          <w:sz w:val="12"/>
          <w:szCs w:val="12"/>
        </w:rPr>
        <w:t xml:space="preserve">сельского поселения Кармало-Аделяково </w:t>
      </w:r>
    </w:p>
    <w:p w:rsidR="000B4E7B" w:rsidRP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0B4E7B">
        <w:rPr>
          <w:rFonts w:ascii="Times New Roman" w:hAnsi="Times New Roman" w:cs="Times New Roman"/>
          <w:sz w:val="12"/>
          <w:szCs w:val="12"/>
        </w:rPr>
        <w:t>района Сергиевский</w:t>
      </w:r>
    </w:p>
    <w:p w:rsidR="000B4E7B" w:rsidRP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8  от 18 марта  2021 года</w:t>
      </w:r>
    </w:p>
    <w:p w:rsidR="000B4E7B" w:rsidRPr="000B4E7B" w:rsidRDefault="000B4E7B" w:rsidP="000B4E7B">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0B4E7B">
        <w:rPr>
          <w:rFonts w:ascii="Times New Roman" w:hAnsi="Times New Roman" w:cs="Times New Roman"/>
          <w:sz w:val="12"/>
          <w:szCs w:val="12"/>
        </w:rPr>
        <w:t xml:space="preserve"> об инициировании и реализации инициативных проектов  на территории  сельского поселения Кармало-Аделяково муниципального района Сергиевский Самарской области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p>
    <w:p w:rsidR="000B4E7B" w:rsidRPr="000B4E7B" w:rsidRDefault="000B4E7B" w:rsidP="000B4E7B">
      <w:pPr>
        <w:autoSpaceDE w:val="0"/>
        <w:autoSpaceDN w:val="0"/>
        <w:adjustRightInd w:val="0"/>
        <w:spacing w:after="0" w:line="240" w:lineRule="auto"/>
        <w:ind w:firstLine="284"/>
        <w:jc w:val="center"/>
        <w:rPr>
          <w:rFonts w:ascii="Times New Roman" w:hAnsi="Times New Roman" w:cs="Times New Roman"/>
          <w:sz w:val="12"/>
          <w:szCs w:val="12"/>
        </w:rPr>
      </w:pPr>
      <w:r w:rsidRPr="000B4E7B">
        <w:rPr>
          <w:rFonts w:ascii="Times New Roman" w:hAnsi="Times New Roman" w:cs="Times New Roman"/>
          <w:sz w:val="12"/>
          <w:szCs w:val="12"/>
        </w:rPr>
        <w:t>1. Общие положения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w:t>
      </w:r>
      <w:r>
        <w:rPr>
          <w:rFonts w:ascii="Times New Roman" w:hAnsi="Times New Roman" w:cs="Times New Roman"/>
          <w:sz w:val="12"/>
          <w:szCs w:val="12"/>
        </w:rPr>
        <w:t xml:space="preserve"> и</w:t>
      </w:r>
      <w:r w:rsidRPr="000B4E7B">
        <w:rPr>
          <w:rFonts w:ascii="Times New Roman" w:hAnsi="Times New Roman" w:cs="Times New Roman"/>
          <w:sz w:val="12"/>
          <w:szCs w:val="12"/>
        </w:rPr>
        <w:t xml:space="preserve"> определяет:</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1) часть территории сельского поселения Кармало-Аделяково муниципального района Сергиевский Самарской области, на которой могут реализовываться инициативные проекты;</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 порядок выдвижения, внесения, обсуждения, рассмотрения инициативных проектов;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 порядок формирования и деятельности комиссии, уполномоченной проводить конкурсный отбор инициативных проектов;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4) порядок проведения конкурсного отбора инициативных проектов;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5) отдельные вопросы реализации инициативных проектов;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Кармало-Аделяково муниципального  района Сергиевский Самарской области (далее - муниципальное образование).</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 xml:space="preserve">1.2. Инициативные проекты вносятся в Администрацию сельского поселения Кармало-Аделяково муниципального района Сергиевский Самарской области (далее - Администрация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1.3. 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1) составу сведений, которые должны содержать инициативные проекты;</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 порядку рассмотрения инициативных проектов, в том числе основаниям для отказа в их поддержке и направлению в соответствии с пунктом 2.6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 основаниям проведения, порядку и критериям конкурсного отбора инициативных проектов.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В указанной части применяется закон и (или) иной нормативный правовой акт Самарской области, регулирующ</w:t>
      </w:r>
      <w:r>
        <w:rPr>
          <w:rFonts w:ascii="Times New Roman" w:hAnsi="Times New Roman" w:cs="Times New Roman"/>
          <w:sz w:val="12"/>
          <w:szCs w:val="12"/>
        </w:rPr>
        <w:t xml:space="preserve">ий соответствующие требования. </w:t>
      </w:r>
    </w:p>
    <w:p w:rsidR="000B4E7B" w:rsidRPr="000B4E7B" w:rsidRDefault="000B4E7B" w:rsidP="000B4E7B">
      <w:pPr>
        <w:autoSpaceDE w:val="0"/>
        <w:autoSpaceDN w:val="0"/>
        <w:adjustRightInd w:val="0"/>
        <w:spacing w:after="0" w:line="240" w:lineRule="auto"/>
        <w:ind w:firstLine="284"/>
        <w:jc w:val="center"/>
        <w:rPr>
          <w:rFonts w:ascii="Times New Roman" w:hAnsi="Times New Roman" w:cs="Times New Roman"/>
          <w:sz w:val="12"/>
          <w:szCs w:val="12"/>
        </w:rPr>
      </w:pPr>
      <w:r w:rsidRPr="000B4E7B">
        <w:rPr>
          <w:rFonts w:ascii="Times New Roman" w:hAnsi="Times New Roman" w:cs="Times New Roman"/>
          <w:sz w:val="12"/>
          <w:szCs w:val="12"/>
        </w:rPr>
        <w:t>2</w:t>
      </w:r>
      <w:r>
        <w:rPr>
          <w:rFonts w:ascii="Times New Roman" w:hAnsi="Times New Roman" w:cs="Times New Roman"/>
          <w:sz w:val="12"/>
          <w:szCs w:val="12"/>
        </w:rPr>
        <w:t xml:space="preserve">. Порядок выдвижения, внесения </w:t>
      </w:r>
      <w:r w:rsidRPr="000B4E7B">
        <w:rPr>
          <w:rFonts w:ascii="Times New Roman" w:hAnsi="Times New Roman" w:cs="Times New Roman"/>
          <w:sz w:val="12"/>
          <w:szCs w:val="12"/>
        </w:rPr>
        <w:t>инициативных проектов, поря</w:t>
      </w:r>
      <w:r>
        <w:rPr>
          <w:rFonts w:ascii="Times New Roman" w:hAnsi="Times New Roman" w:cs="Times New Roman"/>
          <w:sz w:val="12"/>
          <w:szCs w:val="12"/>
        </w:rPr>
        <w:t xml:space="preserve">док рассмотрения Администрацией </w:t>
      </w:r>
      <w:r w:rsidRPr="000B4E7B">
        <w:rPr>
          <w:rFonts w:ascii="Times New Roman" w:hAnsi="Times New Roman" w:cs="Times New Roman"/>
          <w:sz w:val="12"/>
          <w:szCs w:val="12"/>
        </w:rPr>
        <w:t>муниципального образования инициативных проектов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2.1. С выдвижением (инициативой о внесении) инициативного проекта вправе выступить инициативная группа численностью не менее 5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юридические лица, осуществляющие деятельность на территории муниципального образования (далее – инициаторы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2.2.Инициативный проект должен содержать следующие сведения: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 описание проблемы, решение которой имеет приоритетное значение для жителей муниципального образования или его части;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4) описание ожидаемого результата (ожидаемых результатов) реализации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5) предварительный расчет необходимых расходов на реализацию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6) планируемые сроки реализации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lastRenderedPageBreak/>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В случае выдвижения инициативного проекта органом территориального общественного самоуправления или  юридическим лицом  инициативный проект должен быть подписан соответственно руководителем органом территориального общественного самоуправления  или юридического лица.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 xml:space="preserve">1) обсуждения инициативного проекта; </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 xml:space="preserve">2) определения его соответствия интересам жителей муниципального образования или его части; </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 xml:space="preserve">3) целесообразности реализации инициативного проекта; </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 xml:space="preserve">4) принятия соответственно собранием или конференцией граждан решения о поддержке инициативного проекта. </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При этом возможно рассмотрение нескольких инициативных проектов на одном собрании или на одной конференции граждан.</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 xml:space="preserve">2.4. После проведения обсуждения инициативного проекта в соответствии с пунктом 2.3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 xml:space="preserve">2.5.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2.7 настоящего Положения.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2.7. Администрация муниципального образования принимает решение об отказе в поддержке инициативного проекта в одном из следующих случаев: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1) несоблюдение установленного порядка внесения инициативного проекта и его рассмотрения;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 невозможность реализации инициативного проекта ввиду отсутствия у органов местного самоуправления необходимых полномочий и прав;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5) наличие возможности решения описанной в инициативном проекте проблемы более эффективным способом;</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6) признание инициативного проекта не прошедшим конкурсный отбор.</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2.8. Администрация муниципального образования вправе, а в случае, предусмотренном подпунктом 5 пункта 2.7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2.9. О принятом в соответствии с пунктом 2.6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2.10.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lastRenderedPageBreak/>
        <w:t>2.11.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2.12.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2.6 настоящего Положения, подлежит опубликованию (обнародованию) в газете «Сергиевский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0B4E7B" w:rsidRPr="000B4E7B" w:rsidRDefault="000B4E7B" w:rsidP="000B4E7B">
      <w:pPr>
        <w:autoSpaceDE w:val="0"/>
        <w:autoSpaceDN w:val="0"/>
        <w:adjustRightInd w:val="0"/>
        <w:spacing w:after="0" w:line="240" w:lineRule="auto"/>
        <w:ind w:firstLine="284"/>
        <w:jc w:val="center"/>
        <w:rPr>
          <w:rFonts w:ascii="Times New Roman" w:hAnsi="Times New Roman" w:cs="Times New Roman"/>
          <w:sz w:val="12"/>
          <w:szCs w:val="12"/>
        </w:rPr>
      </w:pPr>
      <w:r w:rsidRPr="000B4E7B">
        <w:rPr>
          <w:rFonts w:ascii="Times New Roman" w:hAnsi="Times New Roman" w:cs="Times New Roman"/>
          <w:sz w:val="12"/>
          <w:szCs w:val="12"/>
        </w:rPr>
        <w:t>3. Порядок проведения конкурсно</w:t>
      </w:r>
      <w:r>
        <w:rPr>
          <w:rFonts w:ascii="Times New Roman" w:hAnsi="Times New Roman" w:cs="Times New Roman"/>
          <w:sz w:val="12"/>
          <w:szCs w:val="12"/>
        </w:rPr>
        <w:t>го отбора инициативных проектов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сельского поселения Кармало-Аделяково муниципального района Сергиевский Самарской области </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Конкурсную комиссию возглавляет Глава муниципального образования.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В состав конкурсной комиссии могут быть включены представители некоммерческих организаций (по согласованию с ними).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Число членов конкурсной комиссии должно составлять не менее 5 человек.</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3.6. Основными функциями конкурсной комиссии являются: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 определение победителей конкурса.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2.6 настоящего Положения срока рассмотрения Администрацией муниципального образования каждого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3.10. Председатель конкурсной комиссии: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1) организует работу конкурсной комиссии;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 председательствует на заседаниях конкурсной комиссии;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 определяет время, место и дату заседания конкурсной комиссии;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4) дает поручения заместителям председателя конкурсной комиссии, секретарю конкурсной комиссии и иным членам конкурсной комиссии;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5) осуществляет контроль за реализацией принятых конкурсной комиссией решений.</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3.12. Секретарь конкурсной комиссии: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1) подготавливает материалы к заседанию конкурсной комиссии;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 информирует членов конкурсной комиссии о дате, времени и месте проведения заседания конкурсной комиссии;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 ведет и оформляет протоколы заседаний конкурсной комиссии;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3.13. Члены конкурсной комиссии участвуют в заседаниях конкурсной комиссии и принятии решений.</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3.14. По итогам заседания конкурсной комиссией принимается решение об определении победителей конкурса.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lastRenderedPageBreak/>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3.19. Организационное обеспечение деятельности конкурсной комиссии осуществляет Администрация муниципального образования.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3.20. Критериями конкурсного отбора инициативных проектов являются: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 планируемое имущественное и (или) трудовое участие заинтересованных лиц в реализации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 масштаб территории инициативного проекта с учетом количества потенциальных благополучателей от его реализации;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 xml:space="preserve">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 </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К1i = 40 * ДУНi/20,</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где</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ДУНi - заявленная доля участия населения в процентах от общей стоимости реализации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Общее количество баллов по критерию К2 определяется по формуле</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К2i = Киуi + Ктуi,</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где</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Киуi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Ктуi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lang w:val="en-US"/>
        </w:rPr>
      </w:pPr>
      <w:r w:rsidRPr="000B4E7B">
        <w:rPr>
          <w:rFonts w:ascii="Times New Roman" w:hAnsi="Times New Roman" w:cs="Times New Roman"/>
          <w:sz w:val="12"/>
          <w:szCs w:val="12"/>
        </w:rPr>
        <w:lastRenderedPageBreak/>
        <w:t>К</w:t>
      </w:r>
      <w:r w:rsidRPr="000B4E7B">
        <w:rPr>
          <w:rFonts w:ascii="Times New Roman" w:hAnsi="Times New Roman" w:cs="Times New Roman"/>
          <w:sz w:val="12"/>
          <w:szCs w:val="12"/>
          <w:lang w:val="en-US"/>
        </w:rPr>
        <w:t xml:space="preserve">3i = 10 / </w:t>
      </w:r>
      <w:r w:rsidRPr="000B4E7B">
        <w:rPr>
          <w:rFonts w:ascii="Times New Roman" w:hAnsi="Times New Roman" w:cs="Times New Roman"/>
          <w:sz w:val="12"/>
          <w:szCs w:val="12"/>
        </w:rPr>
        <w:t>КБмкд</w:t>
      </w:r>
      <w:r w:rsidRPr="000B4E7B">
        <w:rPr>
          <w:rFonts w:ascii="Times New Roman" w:hAnsi="Times New Roman" w:cs="Times New Roman"/>
          <w:sz w:val="12"/>
          <w:szCs w:val="12"/>
          <w:lang w:val="en-US"/>
        </w:rPr>
        <w:t xml:space="preserve">(max) * </w:t>
      </w:r>
      <w:r w:rsidRPr="000B4E7B">
        <w:rPr>
          <w:rFonts w:ascii="Times New Roman" w:hAnsi="Times New Roman" w:cs="Times New Roman"/>
          <w:sz w:val="12"/>
          <w:szCs w:val="12"/>
        </w:rPr>
        <w:t>КБмкд</w:t>
      </w:r>
      <w:r w:rsidRPr="000B4E7B">
        <w:rPr>
          <w:rFonts w:ascii="Times New Roman" w:hAnsi="Times New Roman" w:cs="Times New Roman"/>
          <w:sz w:val="12"/>
          <w:szCs w:val="12"/>
          <w:lang w:val="en-US"/>
        </w:rPr>
        <w:t>(i),</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где</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lang w:val="en-US"/>
        </w:rPr>
      </w:pPr>
      <w:r w:rsidRPr="000B4E7B">
        <w:rPr>
          <w:rFonts w:ascii="Times New Roman" w:hAnsi="Times New Roman" w:cs="Times New Roman"/>
          <w:sz w:val="12"/>
          <w:szCs w:val="12"/>
        </w:rPr>
        <w:t>К</w:t>
      </w:r>
      <w:r w:rsidRPr="000B4E7B">
        <w:rPr>
          <w:rFonts w:ascii="Times New Roman" w:hAnsi="Times New Roman" w:cs="Times New Roman"/>
          <w:sz w:val="12"/>
          <w:szCs w:val="12"/>
          <w:lang w:val="en-US"/>
        </w:rPr>
        <w:t xml:space="preserve">4i = 10 * </w:t>
      </w:r>
      <w:r w:rsidRPr="000B4E7B">
        <w:rPr>
          <w:rFonts w:ascii="Times New Roman" w:hAnsi="Times New Roman" w:cs="Times New Roman"/>
          <w:sz w:val="12"/>
          <w:szCs w:val="12"/>
        </w:rPr>
        <w:t>КБподд</w:t>
      </w:r>
      <w:r w:rsidRPr="000B4E7B">
        <w:rPr>
          <w:rFonts w:ascii="Times New Roman" w:hAnsi="Times New Roman" w:cs="Times New Roman"/>
          <w:sz w:val="12"/>
          <w:szCs w:val="12"/>
          <w:lang w:val="en-US"/>
        </w:rPr>
        <w:t xml:space="preserve">(i) / </w:t>
      </w:r>
      <w:r w:rsidRPr="000B4E7B">
        <w:rPr>
          <w:rFonts w:ascii="Times New Roman" w:hAnsi="Times New Roman" w:cs="Times New Roman"/>
          <w:sz w:val="12"/>
          <w:szCs w:val="12"/>
        </w:rPr>
        <w:t>КБмкд</w:t>
      </w:r>
      <w:r w:rsidRPr="000B4E7B">
        <w:rPr>
          <w:rFonts w:ascii="Times New Roman" w:hAnsi="Times New Roman" w:cs="Times New Roman"/>
          <w:sz w:val="12"/>
          <w:szCs w:val="12"/>
          <w:lang w:val="en-US"/>
        </w:rPr>
        <w:t>(i),</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где</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lang w:val="en-US"/>
        </w:rPr>
      </w:pPr>
      <w:r w:rsidRPr="000B4E7B">
        <w:rPr>
          <w:rFonts w:ascii="Times New Roman" w:hAnsi="Times New Roman" w:cs="Times New Roman"/>
          <w:sz w:val="12"/>
          <w:szCs w:val="12"/>
        </w:rPr>
        <w:t>ОП</w:t>
      </w:r>
      <w:r w:rsidRPr="000B4E7B">
        <w:rPr>
          <w:rFonts w:ascii="Times New Roman" w:hAnsi="Times New Roman" w:cs="Times New Roman"/>
          <w:sz w:val="12"/>
          <w:szCs w:val="12"/>
          <w:lang w:val="en-US"/>
        </w:rPr>
        <w:t>i=K1i + K2i + K3i + K4i,</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где</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ОПi - общее количество баллов, полученных инициативным проектом;</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ОПi=K1i + K2i + K3i.</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пунктами2.3-2.4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w:t>
      </w:r>
      <w:r>
        <w:rPr>
          <w:rFonts w:ascii="Times New Roman" w:hAnsi="Times New Roman" w:cs="Times New Roman"/>
          <w:sz w:val="12"/>
          <w:szCs w:val="12"/>
        </w:rPr>
        <w:t>иципального образования раньше.</w:t>
      </w:r>
    </w:p>
    <w:p w:rsidR="000B4E7B" w:rsidRPr="000B4E7B" w:rsidRDefault="000B4E7B" w:rsidP="000B4E7B">
      <w:pPr>
        <w:autoSpaceDE w:val="0"/>
        <w:autoSpaceDN w:val="0"/>
        <w:adjustRightInd w:val="0"/>
        <w:spacing w:after="0" w:line="240" w:lineRule="auto"/>
        <w:ind w:firstLine="284"/>
        <w:jc w:val="center"/>
        <w:rPr>
          <w:rFonts w:ascii="Times New Roman" w:hAnsi="Times New Roman" w:cs="Times New Roman"/>
          <w:sz w:val="12"/>
          <w:szCs w:val="12"/>
        </w:rPr>
      </w:pPr>
      <w:r w:rsidRPr="000B4E7B">
        <w:rPr>
          <w:rFonts w:ascii="Times New Roman" w:hAnsi="Times New Roman" w:cs="Times New Roman"/>
          <w:sz w:val="12"/>
          <w:szCs w:val="12"/>
        </w:rPr>
        <w:t>4. Реализация инициативных проектов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газете «Сергий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30 календарных дней со дня завершения реализации инициативного проекта. Данный отчет в обязательном порядке должен содержать:</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3) объем средств бюджета муниципального образования, которые были израсходованы на реализацию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4) общий размер внесенных инициативных платежей (в случае внесения инициативных платежей);</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lastRenderedPageBreak/>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w:t>
      </w:r>
      <w:r>
        <w:rPr>
          <w:rFonts w:ascii="Times New Roman" w:hAnsi="Times New Roman" w:cs="Times New Roman"/>
          <w:sz w:val="12"/>
          <w:szCs w:val="12"/>
        </w:rPr>
        <w:t xml:space="preserve">ного проекта.    </w:t>
      </w:r>
    </w:p>
    <w:p w:rsidR="000B4E7B" w:rsidRP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sidRPr="000B4E7B">
        <w:rPr>
          <w:rFonts w:ascii="Times New Roman" w:hAnsi="Times New Roman" w:cs="Times New Roman"/>
          <w:sz w:val="12"/>
          <w:szCs w:val="12"/>
        </w:rPr>
        <w:t>Приложение</w:t>
      </w:r>
    </w:p>
    <w:p w:rsidR="000B4E7B" w:rsidRP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Положению </w:t>
      </w:r>
      <w:r w:rsidRPr="000B4E7B">
        <w:rPr>
          <w:rFonts w:ascii="Times New Roman" w:hAnsi="Times New Roman" w:cs="Times New Roman"/>
          <w:sz w:val="12"/>
          <w:szCs w:val="12"/>
        </w:rPr>
        <w:t xml:space="preserve">«Об инициировании и реализации </w:t>
      </w:r>
    </w:p>
    <w:p w:rsidR="000B4E7B" w:rsidRP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sidRPr="000B4E7B">
        <w:rPr>
          <w:rFonts w:ascii="Times New Roman" w:hAnsi="Times New Roman" w:cs="Times New Roman"/>
          <w:sz w:val="12"/>
          <w:szCs w:val="12"/>
        </w:rPr>
        <w:t xml:space="preserve">инициативных проектов  </w:t>
      </w:r>
    </w:p>
    <w:p w:rsidR="000B4E7B" w:rsidRP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sidRPr="000B4E7B">
        <w:rPr>
          <w:rFonts w:ascii="Times New Roman" w:hAnsi="Times New Roman" w:cs="Times New Roman"/>
          <w:sz w:val="12"/>
          <w:szCs w:val="12"/>
        </w:rPr>
        <w:t>на территории сельского поселения Кармало-Аделяково</w:t>
      </w:r>
    </w:p>
    <w:p w:rsidR="000B4E7B" w:rsidRP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sidRPr="000B4E7B">
        <w:rPr>
          <w:rFonts w:ascii="Times New Roman" w:hAnsi="Times New Roman" w:cs="Times New Roman"/>
          <w:sz w:val="12"/>
          <w:szCs w:val="12"/>
        </w:rPr>
        <w:t xml:space="preserve"> муниципального района Сергиевский</w:t>
      </w:r>
    </w:p>
    <w:p w:rsidR="000B4E7B" w:rsidRPr="000B4E7B" w:rsidRDefault="000B4E7B" w:rsidP="000B4E7B">
      <w:pPr>
        <w:autoSpaceDE w:val="0"/>
        <w:autoSpaceDN w:val="0"/>
        <w:adjustRightInd w:val="0"/>
        <w:spacing w:after="0" w:line="240" w:lineRule="auto"/>
        <w:ind w:firstLine="284"/>
        <w:jc w:val="right"/>
        <w:rPr>
          <w:rFonts w:ascii="Times New Roman" w:hAnsi="Times New Roman" w:cs="Times New Roman"/>
          <w:sz w:val="12"/>
          <w:szCs w:val="12"/>
        </w:rPr>
      </w:pPr>
      <w:r w:rsidRPr="000B4E7B">
        <w:rPr>
          <w:rFonts w:ascii="Times New Roman" w:hAnsi="Times New Roman" w:cs="Times New Roman"/>
          <w:sz w:val="12"/>
          <w:szCs w:val="12"/>
        </w:rPr>
        <w:t xml:space="preserve"> Самарской области»</w:t>
      </w:r>
    </w:p>
    <w:p w:rsidR="000B4E7B" w:rsidRPr="000B4E7B" w:rsidRDefault="000B4E7B" w:rsidP="000B4E7B">
      <w:pPr>
        <w:autoSpaceDE w:val="0"/>
        <w:autoSpaceDN w:val="0"/>
        <w:adjustRightInd w:val="0"/>
        <w:spacing w:after="0" w:line="240" w:lineRule="auto"/>
        <w:ind w:firstLine="284"/>
        <w:jc w:val="center"/>
        <w:rPr>
          <w:rFonts w:ascii="Times New Roman" w:hAnsi="Times New Roman" w:cs="Times New Roman"/>
          <w:sz w:val="12"/>
          <w:szCs w:val="12"/>
        </w:rPr>
      </w:pPr>
      <w:r w:rsidRPr="000B4E7B">
        <w:rPr>
          <w:rFonts w:ascii="Times New Roman" w:hAnsi="Times New Roman" w:cs="Times New Roman"/>
          <w:sz w:val="12"/>
          <w:szCs w:val="12"/>
        </w:rPr>
        <w:t>СОГЛАСИЕ</w:t>
      </w:r>
    </w:p>
    <w:p w:rsidR="000B4E7B" w:rsidRPr="000B4E7B" w:rsidRDefault="000B4E7B" w:rsidP="000B4E7B">
      <w:pPr>
        <w:autoSpaceDE w:val="0"/>
        <w:autoSpaceDN w:val="0"/>
        <w:adjustRightInd w:val="0"/>
        <w:spacing w:after="0" w:line="240" w:lineRule="auto"/>
        <w:ind w:firstLine="284"/>
        <w:jc w:val="center"/>
        <w:rPr>
          <w:rFonts w:ascii="Times New Roman" w:hAnsi="Times New Roman" w:cs="Times New Roman"/>
          <w:sz w:val="12"/>
          <w:szCs w:val="12"/>
        </w:rPr>
      </w:pPr>
      <w:r w:rsidRPr="000B4E7B">
        <w:rPr>
          <w:rFonts w:ascii="Times New Roman" w:hAnsi="Times New Roman" w:cs="Times New Roman"/>
          <w:sz w:val="12"/>
          <w:szCs w:val="12"/>
        </w:rPr>
        <w:t>н</w:t>
      </w:r>
      <w:r>
        <w:rPr>
          <w:rFonts w:ascii="Times New Roman" w:hAnsi="Times New Roman" w:cs="Times New Roman"/>
          <w:sz w:val="12"/>
          <w:szCs w:val="12"/>
        </w:rPr>
        <w:t>а обработку персональных данных</w:t>
      </w:r>
    </w:p>
    <w:p w:rsidR="000B4E7B" w:rsidRDefault="000B4E7B" w:rsidP="000B4E7B">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Я,</w:t>
      </w:r>
      <w:r w:rsidRPr="000B4E7B">
        <w:rPr>
          <w:rFonts w:ascii="Times New Roman" w:hAnsi="Times New Roman" w:cs="Times New Roman"/>
          <w:sz w:val="12"/>
          <w:szCs w:val="12"/>
        </w:rPr>
        <w:tab/>
        <w:t>,</w:t>
      </w:r>
    </w:p>
    <w:p w:rsidR="000B4E7B" w:rsidRPr="000B4E7B" w:rsidRDefault="000B4E7B" w:rsidP="000B4E7B">
      <w:pPr>
        <w:autoSpaceDE w:val="0"/>
        <w:autoSpaceDN w:val="0"/>
        <w:adjustRightInd w:val="0"/>
        <w:spacing w:after="0" w:line="240" w:lineRule="auto"/>
        <w:ind w:firstLine="284"/>
        <w:jc w:val="center"/>
        <w:rPr>
          <w:rFonts w:ascii="Times New Roman" w:hAnsi="Times New Roman" w:cs="Times New Roman"/>
          <w:sz w:val="12"/>
          <w:szCs w:val="12"/>
        </w:rPr>
      </w:pPr>
      <w:r w:rsidRPr="000B4E7B">
        <w:rPr>
          <w:rFonts w:ascii="Times New Roman" w:hAnsi="Times New Roman" w:cs="Times New Roman"/>
          <w:sz w:val="12"/>
          <w:szCs w:val="12"/>
        </w:rPr>
        <w:t>(фамилия, имя, отчество лица, дающего согласие на обработку персональных данных)</w:t>
      </w:r>
    </w:p>
    <w:p w:rsidR="000B4E7B" w:rsidRPr="000B4E7B" w:rsidRDefault="000B4E7B" w:rsidP="000B4E7B">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зарегистрированный(ая) по </w:t>
      </w:r>
      <w:r>
        <w:rPr>
          <w:rFonts w:ascii="Times New Roman" w:hAnsi="Times New Roman" w:cs="Times New Roman"/>
          <w:sz w:val="12"/>
          <w:szCs w:val="12"/>
        </w:rPr>
        <w:tab/>
        <w:t>,</w:t>
      </w:r>
      <w:r>
        <w:rPr>
          <w:rFonts w:ascii="Times New Roman" w:hAnsi="Times New Roman" w:cs="Times New Roman"/>
          <w:sz w:val="12"/>
          <w:szCs w:val="12"/>
        </w:rPr>
        <w:tab/>
        <w:t>паспорт серия</w:t>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0B4E7B">
        <w:rPr>
          <w:rFonts w:ascii="Times New Roman" w:hAnsi="Times New Roman" w:cs="Times New Roman"/>
          <w:sz w:val="12"/>
          <w:szCs w:val="12"/>
        </w:rPr>
        <w:t>,</w:t>
      </w:r>
    </w:p>
    <w:p w:rsid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p>
    <w:p w:rsidR="000B4E7B" w:rsidRPr="000B4E7B" w:rsidRDefault="000B4E7B" w:rsidP="000B4E7B">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0B4E7B">
        <w:rPr>
          <w:rFonts w:ascii="Times New Roman" w:hAnsi="Times New Roman" w:cs="Times New Roman"/>
          <w:sz w:val="12"/>
          <w:szCs w:val="12"/>
        </w:rPr>
        <w:t>(кем и когда выдан)</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в соответствии со статьей 9 Федерального закона от 27 июля 2006 года №152-ФЗ «О персональных данных» даю согласие Администрации сельского поселения Кармало-Аделяково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0B4E7B" w:rsidRPr="000B4E7B" w:rsidRDefault="000B4E7B" w:rsidP="000B4E7B">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0B4E7B">
        <w:rPr>
          <w:rFonts w:ascii="Times New Roman" w:hAnsi="Times New Roman" w:cs="Times New Roman"/>
          <w:sz w:val="12"/>
          <w:szCs w:val="12"/>
        </w:rPr>
        <w:t>,</w:t>
      </w:r>
    </w:p>
    <w:p w:rsidR="000B4E7B" w:rsidRPr="000B4E7B" w:rsidRDefault="000B4E7B" w:rsidP="000B4E7B">
      <w:pPr>
        <w:autoSpaceDE w:val="0"/>
        <w:autoSpaceDN w:val="0"/>
        <w:adjustRightInd w:val="0"/>
        <w:spacing w:after="0" w:line="240" w:lineRule="auto"/>
        <w:ind w:firstLine="284"/>
        <w:jc w:val="center"/>
        <w:rPr>
          <w:rFonts w:ascii="Times New Roman" w:hAnsi="Times New Roman" w:cs="Times New Roman"/>
          <w:sz w:val="12"/>
          <w:szCs w:val="12"/>
        </w:rPr>
      </w:pPr>
      <w:r w:rsidRPr="000B4E7B">
        <w:rPr>
          <w:rFonts w:ascii="Times New Roman" w:hAnsi="Times New Roman" w:cs="Times New Roman"/>
          <w:sz w:val="12"/>
          <w:szCs w:val="12"/>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инициативных проектов  на территории  сельского поселения Кармало-Аделяково муниципального района Сергиевский Самарской области».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Настоящее согласие действует до момента достижения цели обработки.</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Настоящее согласие может быть отозвано в письменной форме путем направления в Администрацию сельского поселения Кармало-Аделяково муниципального района Сергиевский Самарской области письменного сообщения об указанн</w:t>
      </w:r>
      <w:r>
        <w:rPr>
          <w:rFonts w:ascii="Times New Roman" w:hAnsi="Times New Roman" w:cs="Times New Roman"/>
          <w:sz w:val="12"/>
          <w:szCs w:val="12"/>
        </w:rPr>
        <w:t>ом отзыве в произвольной форме.</w:t>
      </w:r>
    </w:p>
    <w:p w:rsidR="000B4E7B" w:rsidRP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sidRPr="000B4E7B">
        <w:rPr>
          <w:rFonts w:ascii="Times New Roman" w:hAnsi="Times New Roman" w:cs="Times New Roman"/>
          <w:sz w:val="12"/>
          <w:szCs w:val="12"/>
        </w:rPr>
        <w:t>"___" _________ 20___ г.</w:t>
      </w:r>
      <w:r w:rsidRPr="000B4E7B">
        <w:rPr>
          <w:rFonts w:ascii="Times New Roman" w:hAnsi="Times New Roman" w:cs="Times New Roman"/>
          <w:sz w:val="12"/>
          <w:szCs w:val="12"/>
        </w:rPr>
        <w:tab/>
      </w:r>
      <w:r w:rsidRPr="000B4E7B">
        <w:rPr>
          <w:rFonts w:ascii="Times New Roman" w:hAnsi="Times New Roman" w:cs="Times New Roman"/>
          <w:sz w:val="12"/>
          <w:szCs w:val="12"/>
        </w:rPr>
        <w:tab/>
        <w:t>/</w:t>
      </w:r>
      <w:r w:rsidRPr="000B4E7B">
        <w:rPr>
          <w:rFonts w:ascii="Times New Roman" w:hAnsi="Times New Roman" w:cs="Times New Roman"/>
          <w:sz w:val="12"/>
          <w:szCs w:val="12"/>
        </w:rPr>
        <w:tab/>
        <w:t>/</w:t>
      </w:r>
    </w:p>
    <w:p w:rsidR="000B4E7B" w:rsidRDefault="000B4E7B" w:rsidP="000B4E7B">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0B4E7B">
        <w:rPr>
          <w:rFonts w:ascii="Times New Roman" w:hAnsi="Times New Roman" w:cs="Times New Roman"/>
          <w:sz w:val="12"/>
          <w:szCs w:val="12"/>
        </w:rPr>
        <w:tab/>
        <w:t>(подпись)</w:t>
      </w:r>
      <w:r w:rsidRPr="000B4E7B">
        <w:rPr>
          <w:rFonts w:ascii="Times New Roman" w:hAnsi="Times New Roman" w:cs="Times New Roman"/>
          <w:sz w:val="12"/>
          <w:szCs w:val="12"/>
        </w:rPr>
        <w:tab/>
        <w:t>(расшифровка подписи)</w:t>
      </w:r>
    </w:p>
    <w:p w:rsidR="00627E47" w:rsidRDefault="00627E47" w:rsidP="00627E47">
      <w:pPr>
        <w:autoSpaceDE w:val="0"/>
        <w:autoSpaceDN w:val="0"/>
        <w:adjustRightInd w:val="0"/>
        <w:spacing w:after="0" w:line="240" w:lineRule="auto"/>
        <w:ind w:firstLine="284"/>
        <w:jc w:val="center"/>
        <w:rPr>
          <w:rFonts w:ascii="Times New Roman" w:hAnsi="Times New Roman" w:cs="Times New Roman"/>
          <w:sz w:val="12"/>
          <w:szCs w:val="12"/>
        </w:rPr>
      </w:pPr>
    </w:p>
    <w:p w:rsidR="00627E47" w:rsidRPr="00627E47" w:rsidRDefault="00627E47" w:rsidP="00627E47">
      <w:pPr>
        <w:autoSpaceDE w:val="0"/>
        <w:autoSpaceDN w:val="0"/>
        <w:adjustRightInd w:val="0"/>
        <w:spacing w:after="0" w:line="240" w:lineRule="auto"/>
        <w:ind w:firstLine="284"/>
        <w:jc w:val="center"/>
        <w:rPr>
          <w:rFonts w:ascii="Times New Roman" w:hAnsi="Times New Roman" w:cs="Times New Roman"/>
          <w:sz w:val="12"/>
          <w:szCs w:val="12"/>
        </w:rPr>
      </w:pPr>
      <w:r w:rsidRPr="00627E47">
        <w:rPr>
          <w:rFonts w:ascii="Times New Roman" w:hAnsi="Times New Roman" w:cs="Times New Roman"/>
          <w:sz w:val="12"/>
          <w:szCs w:val="12"/>
        </w:rPr>
        <w:t>РЕШЕНИЕ</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627E47">
        <w:rPr>
          <w:rFonts w:ascii="Times New Roman" w:hAnsi="Times New Roman" w:cs="Times New Roman"/>
          <w:sz w:val="12"/>
          <w:szCs w:val="12"/>
        </w:rPr>
        <w:t>18 » марта 2021г</w:t>
      </w:r>
      <w:r>
        <w:rPr>
          <w:rFonts w:ascii="Times New Roman" w:hAnsi="Times New Roman" w:cs="Times New Roman"/>
          <w:sz w:val="12"/>
          <w:szCs w:val="12"/>
        </w:rPr>
        <w:t xml:space="preserve">                                                                                                                                                                                                     №  9</w:t>
      </w:r>
    </w:p>
    <w:p w:rsidR="00627E47" w:rsidRPr="00627E47" w:rsidRDefault="00627E47" w:rsidP="00627E47">
      <w:pPr>
        <w:autoSpaceDE w:val="0"/>
        <w:autoSpaceDN w:val="0"/>
        <w:adjustRightInd w:val="0"/>
        <w:spacing w:after="0" w:line="240" w:lineRule="auto"/>
        <w:ind w:firstLine="284"/>
        <w:jc w:val="center"/>
        <w:rPr>
          <w:rFonts w:ascii="Times New Roman" w:hAnsi="Times New Roman" w:cs="Times New Roman"/>
          <w:sz w:val="12"/>
          <w:szCs w:val="12"/>
        </w:rPr>
      </w:pPr>
      <w:r w:rsidRPr="00627E47">
        <w:rPr>
          <w:rFonts w:ascii="Times New Roman" w:hAnsi="Times New Roman" w:cs="Times New Roman"/>
          <w:sz w:val="12"/>
          <w:szCs w:val="12"/>
        </w:rPr>
        <w:t xml:space="preserve">«Об утверждении  положения «О </w:t>
      </w:r>
      <w:r>
        <w:rPr>
          <w:rFonts w:ascii="Times New Roman" w:hAnsi="Times New Roman" w:cs="Times New Roman"/>
          <w:sz w:val="12"/>
          <w:szCs w:val="12"/>
        </w:rPr>
        <w:t xml:space="preserve">порядке назначения и проведения </w:t>
      </w:r>
      <w:r w:rsidRPr="00627E47">
        <w:rPr>
          <w:rFonts w:ascii="Times New Roman" w:hAnsi="Times New Roman" w:cs="Times New Roman"/>
          <w:sz w:val="12"/>
          <w:szCs w:val="12"/>
        </w:rPr>
        <w:t>собраний (конференций) граждан на территории сельского поселения Кармало-Аделяково муниципальном районе Сергиевский Самарской области»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w:t>
      </w:r>
      <w:r>
        <w:rPr>
          <w:rFonts w:ascii="Times New Roman" w:hAnsi="Times New Roman" w:cs="Times New Roman"/>
          <w:sz w:val="12"/>
          <w:szCs w:val="12"/>
        </w:rPr>
        <w:t xml:space="preserve"> Сергиевский Самарской области, </w:t>
      </w:r>
      <w:r w:rsidRPr="00627E47">
        <w:rPr>
          <w:rFonts w:ascii="Times New Roman" w:hAnsi="Times New Roman" w:cs="Times New Roman"/>
          <w:sz w:val="12"/>
          <w:szCs w:val="12"/>
        </w:rPr>
        <w:t>Собрание Представителей сельского поселения Кармало-Аделяково  муниципального района Сергиевский</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РЕШИЛО:</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27E47">
        <w:rPr>
          <w:rFonts w:ascii="Times New Roman" w:hAnsi="Times New Roman" w:cs="Times New Roman"/>
          <w:sz w:val="12"/>
          <w:szCs w:val="12"/>
        </w:rPr>
        <w:t>Утвердить прилагаемое Положение «О порядке назначения и проведения собраний (конференций) граждан на территории сельского поселения Кармало-Аделяково муниципальном районе Сергиевский Самарской области».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2.Опубликовать настоящее Решение в газете «Сергиевский вестник».</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627E47" w:rsidRPr="00627E47" w:rsidRDefault="00627E47" w:rsidP="00627E47">
      <w:pPr>
        <w:autoSpaceDE w:val="0"/>
        <w:autoSpaceDN w:val="0"/>
        <w:adjustRightInd w:val="0"/>
        <w:spacing w:after="0" w:line="240" w:lineRule="auto"/>
        <w:ind w:firstLine="284"/>
        <w:jc w:val="right"/>
        <w:rPr>
          <w:rFonts w:ascii="Times New Roman" w:hAnsi="Times New Roman" w:cs="Times New Roman"/>
          <w:sz w:val="12"/>
          <w:szCs w:val="12"/>
        </w:rPr>
      </w:pPr>
      <w:r w:rsidRPr="00627E47">
        <w:rPr>
          <w:rFonts w:ascii="Times New Roman" w:hAnsi="Times New Roman" w:cs="Times New Roman"/>
          <w:sz w:val="12"/>
          <w:szCs w:val="12"/>
        </w:rPr>
        <w:t>Председатель Собрания Представителей</w:t>
      </w:r>
    </w:p>
    <w:p w:rsidR="00627E47" w:rsidRPr="00627E47" w:rsidRDefault="00627E47" w:rsidP="00627E47">
      <w:pPr>
        <w:autoSpaceDE w:val="0"/>
        <w:autoSpaceDN w:val="0"/>
        <w:adjustRightInd w:val="0"/>
        <w:spacing w:after="0" w:line="240" w:lineRule="auto"/>
        <w:ind w:firstLine="284"/>
        <w:jc w:val="right"/>
        <w:rPr>
          <w:rFonts w:ascii="Times New Roman" w:hAnsi="Times New Roman" w:cs="Times New Roman"/>
          <w:sz w:val="12"/>
          <w:szCs w:val="12"/>
        </w:rPr>
      </w:pPr>
      <w:r w:rsidRPr="00627E47">
        <w:rPr>
          <w:rFonts w:ascii="Times New Roman" w:hAnsi="Times New Roman" w:cs="Times New Roman"/>
          <w:sz w:val="12"/>
          <w:szCs w:val="12"/>
        </w:rPr>
        <w:t xml:space="preserve">сельского поселения Кармало-Аделяково </w:t>
      </w:r>
    </w:p>
    <w:p w:rsidR="00627E47" w:rsidRPr="00627E47" w:rsidRDefault="00627E47" w:rsidP="00627E47">
      <w:pPr>
        <w:autoSpaceDE w:val="0"/>
        <w:autoSpaceDN w:val="0"/>
        <w:adjustRightInd w:val="0"/>
        <w:spacing w:after="0" w:line="240" w:lineRule="auto"/>
        <w:ind w:firstLine="284"/>
        <w:jc w:val="right"/>
        <w:rPr>
          <w:rFonts w:ascii="Times New Roman" w:hAnsi="Times New Roman" w:cs="Times New Roman"/>
          <w:sz w:val="12"/>
          <w:szCs w:val="12"/>
        </w:rPr>
      </w:pPr>
      <w:r w:rsidRPr="00627E47">
        <w:rPr>
          <w:rFonts w:ascii="Times New Roman" w:hAnsi="Times New Roman" w:cs="Times New Roman"/>
          <w:sz w:val="12"/>
          <w:szCs w:val="12"/>
        </w:rPr>
        <w:t xml:space="preserve">муниципального района Сергиевский                </w:t>
      </w:r>
    </w:p>
    <w:p w:rsidR="00627E47" w:rsidRDefault="00627E47" w:rsidP="00627E47">
      <w:pPr>
        <w:autoSpaceDE w:val="0"/>
        <w:autoSpaceDN w:val="0"/>
        <w:adjustRightInd w:val="0"/>
        <w:spacing w:after="0" w:line="240" w:lineRule="auto"/>
        <w:ind w:firstLine="284"/>
        <w:jc w:val="right"/>
        <w:rPr>
          <w:rFonts w:ascii="Times New Roman" w:hAnsi="Times New Roman" w:cs="Times New Roman"/>
          <w:sz w:val="12"/>
          <w:szCs w:val="12"/>
        </w:rPr>
      </w:pPr>
      <w:r w:rsidRPr="00627E47">
        <w:rPr>
          <w:rFonts w:ascii="Times New Roman" w:hAnsi="Times New Roman" w:cs="Times New Roman"/>
          <w:sz w:val="12"/>
          <w:szCs w:val="12"/>
        </w:rPr>
        <w:t xml:space="preserve">Самарской области                                        </w:t>
      </w:r>
    </w:p>
    <w:p w:rsidR="00627E47" w:rsidRPr="00627E47" w:rsidRDefault="00627E47" w:rsidP="00627E47">
      <w:pPr>
        <w:autoSpaceDE w:val="0"/>
        <w:autoSpaceDN w:val="0"/>
        <w:adjustRightInd w:val="0"/>
        <w:spacing w:after="0" w:line="240" w:lineRule="auto"/>
        <w:ind w:firstLine="284"/>
        <w:jc w:val="right"/>
        <w:rPr>
          <w:rFonts w:ascii="Times New Roman" w:hAnsi="Times New Roman" w:cs="Times New Roman"/>
          <w:sz w:val="12"/>
          <w:szCs w:val="12"/>
        </w:rPr>
      </w:pPr>
      <w:r w:rsidRPr="00627E47">
        <w:rPr>
          <w:rFonts w:ascii="Times New Roman" w:hAnsi="Times New Roman" w:cs="Times New Roman"/>
          <w:sz w:val="12"/>
          <w:szCs w:val="12"/>
        </w:rPr>
        <w:t xml:space="preserve">                  Н.П.</w:t>
      </w:r>
      <w:r>
        <w:rPr>
          <w:rFonts w:ascii="Times New Roman" w:hAnsi="Times New Roman" w:cs="Times New Roman"/>
          <w:sz w:val="12"/>
          <w:szCs w:val="12"/>
        </w:rPr>
        <w:t xml:space="preserve"> Малиновский</w:t>
      </w:r>
    </w:p>
    <w:p w:rsidR="00627E47" w:rsidRPr="00627E47" w:rsidRDefault="00627E47" w:rsidP="00627E47">
      <w:pPr>
        <w:autoSpaceDE w:val="0"/>
        <w:autoSpaceDN w:val="0"/>
        <w:adjustRightInd w:val="0"/>
        <w:spacing w:after="0" w:line="240" w:lineRule="auto"/>
        <w:ind w:firstLine="284"/>
        <w:jc w:val="right"/>
        <w:rPr>
          <w:rFonts w:ascii="Times New Roman" w:hAnsi="Times New Roman" w:cs="Times New Roman"/>
          <w:sz w:val="12"/>
          <w:szCs w:val="12"/>
        </w:rPr>
      </w:pPr>
      <w:r w:rsidRPr="00627E47">
        <w:rPr>
          <w:rFonts w:ascii="Times New Roman" w:hAnsi="Times New Roman" w:cs="Times New Roman"/>
          <w:sz w:val="12"/>
          <w:szCs w:val="12"/>
        </w:rPr>
        <w:t>И.о.</w:t>
      </w:r>
      <w:r>
        <w:rPr>
          <w:rFonts w:ascii="Times New Roman" w:hAnsi="Times New Roman" w:cs="Times New Roman"/>
          <w:sz w:val="12"/>
          <w:szCs w:val="12"/>
        </w:rPr>
        <w:t xml:space="preserve"> </w:t>
      </w:r>
      <w:r w:rsidRPr="00627E47">
        <w:rPr>
          <w:rFonts w:ascii="Times New Roman" w:hAnsi="Times New Roman" w:cs="Times New Roman"/>
          <w:sz w:val="12"/>
          <w:szCs w:val="12"/>
        </w:rPr>
        <w:t xml:space="preserve">Главы сельского поселения Кармало-Аделяково  </w:t>
      </w:r>
    </w:p>
    <w:p w:rsidR="00627E47" w:rsidRPr="00627E47" w:rsidRDefault="00627E47" w:rsidP="00627E47">
      <w:pPr>
        <w:autoSpaceDE w:val="0"/>
        <w:autoSpaceDN w:val="0"/>
        <w:adjustRightInd w:val="0"/>
        <w:spacing w:after="0" w:line="240" w:lineRule="auto"/>
        <w:ind w:firstLine="284"/>
        <w:jc w:val="right"/>
        <w:rPr>
          <w:rFonts w:ascii="Times New Roman" w:hAnsi="Times New Roman" w:cs="Times New Roman"/>
          <w:sz w:val="12"/>
          <w:szCs w:val="12"/>
        </w:rPr>
      </w:pPr>
      <w:r w:rsidRPr="00627E47">
        <w:rPr>
          <w:rFonts w:ascii="Times New Roman" w:hAnsi="Times New Roman" w:cs="Times New Roman"/>
          <w:sz w:val="12"/>
          <w:szCs w:val="12"/>
        </w:rPr>
        <w:t xml:space="preserve">муниципального района Сергиевский </w:t>
      </w:r>
    </w:p>
    <w:p w:rsidR="00627E47" w:rsidRDefault="00627E47" w:rsidP="00627E47">
      <w:pPr>
        <w:autoSpaceDE w:val="0"/>
        <w:autoSpaceDN w:val="0"/>
        <w:adjustRightInd w:val="0"/>
        <w:spacing w:after="0" w:line="240" w:lineRule="auto"/>
        <w:ind w:firstLine="284"/>
        <w:jc w:val="right"/>
        <w:rPr>
          <w:rFonts w:ascii="Times New Roman" w:hAnsi="Times New Roman" w:cs="Times New Roman"/>
          <w:sz w:val="12"/>
          <w:szCs w:val="12"/>
        </w:rPr>
      </w:pPr>
      <w:r w:rsidRPr="00627E47">
        <w:rPr>
          <w:rFonts w:ascii="Times New Roman" w:hAnsi="Times New Roman" w:cs="Times New Roman"/>
          <w:sz w:val="12"/>
          <w:szCs w:val="12"/>
        </w:rPr>
        <w:t xml:space="preserve">Самарской области                                     </w:t>
      </w:r>
    </w:p>
    <w:p w:rsidR="00627E47" w:rsidRDefault="00627E47" w:rsidP="00627E47">
      <w:pPr>
        <w:autoSpaceDE w:val="0"/>
        <w:autoSpaceDN w:val="0"/>
        <w:adjustRightInd w:val="0"/>
        <w:spacing w:after="0" w:line="240" w:lineRule="auto"/>
        <w:ind w:firstLine="284"/>
        <w:jc w:val="right"/>
        <w:rPr>
          <w:rFonts w:ascii="Times New Roman" w:hAnsi="Times New Roman" w:cs="Times New Roman"/>
          <w:sz w:val="12"/>
          <w:szCs w:val="12"/>
        </w:rPr>
      </w:pPr>
      <w:r w:rsidRPr="00627E47">
        <w:rPr>
          <w:rFonts w:ascii="Times New Roman" w:hAnsi="Times New Roman" w:cs="Times New Roman"/>
          <w:sz w:val="12"/>
          <w:szCs w:val="12"/>
        </w:rPr>
        <w:t xml:space="preserve">                     Г.И.Гаврилова         </w:t>
      </w:r>
    </w:p>
    <w:p w:rsidR="00627E47" w:rsidRDefault="00627E47" w:rsidP="00627E47">
      <w:pPr>
        <w:autoSpaceDE w:val="0"/>
        <w:autoSpaceDN w:val="0"/>
        <w:adjustRightInd w:val="0"/>
        <w:spacing w:after="0" w:line="240" w:lineRule="auto"/>
        <w:ind w:firstLine="284"/>
        <w:jc w:val="right"/>
        <w:rPr>
          <w:rFonts w:ascii="Times New Roman" w:hAnsi="Times New Roman" w:cs="Times New Roman"/>
          <w:sz w:val="12"/>
          <w:szCs w:val="12"/>
        </w:rPr>
      </w:pPr>
    </w:p>
    <w:p w:rsidR="00627E47" w:rsidRPr="00627E47" w:rsidRDefault="00627E47" w:rsidP="00627E47">
      <w:pPr>
        <w:autoSpaceDE w:val="0"/>
        <w:autoSpaceDN w:val="0"/>
        <w:adjustRightInd w:val="0"/>
        <w:spacing w:after="0" w:line="240" w:lineRule="auto"/>
        <w:ind w:firstLine="284"/>
        <w:jc w:val="right"/>
        <w:rPr>
          <w:rFonts w:ascii="Times New Roman" w:hAnsi="Times New Roman" w:cs="Times New Roman"/>
          <w:sz w:val="12"/>
          <w:szCs w:val="12"/>
        </w:rPr>
      </w:pPr>
      <w:r w:rsidRPr="00627E47">
        <w:rPr>
          <w:rFonts w:ascii="Times New Roman" w:hAnsi="Times New Roman" w:cs="Times New Roman"/>
          <w:sz w:val="12"/>
          <w:szCs w:val="12"/>
        </w:rPr>
        <w:t xml:space="preserve">Приложение </w:t>
      </w:r>
    </w:p>
    <w:p w:rsidR="00627E47" w:rsidRPr="00627E47" w:rsidRDefault="00627E47" w:rsidP="00627E4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627E47">
        <w:rPr>
          <w:rFonts w:ascii="Times New Roman" w:hAnsi="Times New Roman" w:cs="Times New Roman"/>
          <w:sz w:val="12"/>
          <w:szCs w:val="12"/>
        </w:rPr>
        <w:t>Представителей</w:t>
      </w:r>
    </w:p>
    <w:p w:rsidR="00627E47" w:rsidRPr="00627E47" w:rsidRDefault="00627E47" w:rsidP="00627E47">
      <w:pPr>
        <w:autoSpaceDE w:val="0"/>
        <w:autoSpaceDN w:val="0"/>
        <w:adjustRightInd w:val="0"/>
        <w:spacing w:after="0" w:line="240" w:lineRule="auto"/>
        <w:ind w:firstLine="284"/>
        <w:jc w:val="right"/>
        <w:rPr>
          <w:rFonts w:ascii="Times New Roman" w:hAnsi="Times New Roman" w:cs="Times New Roman"/>
          <w:sz w:val="12"/>
          <w:szCs w:val="12"/>
        </w:rPr>
      </w:pPr>
      <w:r w:rsidRPr="00627E47">
        <w:rPr>
          <w:rFonts w:ascii="Times New Roman" w:hAnsi="Times New Roman" w:cs="Times New Roman"/>
          <w:sz w:val="12"/>
          <w:szCs w:val="12"/>
        </w:rPr>
        <w:t xml:space="preserve">сельского поселения Кармало-Аделяково </w:t>
      </w:r>
    </w:p>
    <w:p w:rsidR="00627E47" w:rsidRPr="00627E47" w:rsidRDefault="00627E47" w:rsidP="00627E4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муниципального </w:t>
      </w:r>
      <w:r w:rsidRPr="00627E47">
        <w:rPr>
          <w:rFonts w:ascii="Times New Roman" w:hAnsi="Times New Roman" w:cs="Times New Roman"/>
          <w:sz w:val="12"/>
          <w:szCs w:val="12"/>
        </w:rPr>
        <w:t>района Сергиевский</w:t>
      </w:r>
    </w:p>
    <w:p w:rsidR="00627E47" w:rsidRPr="00627E47" w:rsidRDefault="00627E47" w:rsidP="00627E4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9  от 18 марта 2021 года</w:t>
      </w:r>
    </w:p>
    <w:p w:rsidR="00627E47" w:rsidRPr="00627E47" w:rsidRDefault="00627E47" w:rsidP="00627E47">
      <w:pPr>
        <w:autoSpaceDE w:val="0"/>
        <w:autoSpaceDN w:val="0"/>
        <w:adjustRightInd w:val="0"/>
        <w:spacing w:after="0" w:line="240" w:lineRule="auto"/>
        <w:ind w:firstLine="284"/>
        <w:jc w:val="center"/>
        <w:rPr>
          <w:rFonts w:ascii="Times New Roman" w:hAnsi="Times New Roman" w:cs="Times New Roman"/>
          <w:sz w:val="12"/>
          <w:szCs w:val="12"/>
        </w:rPr>
      </w:pPr>
      <w:r w:rsidRPr="00627E47">
        <w:rPr>
          <w:rFonts w:ascii="Times New Roman" w:hAnsi="Times New Roman" w:cs="Times New Roman"/>
          <w:sz w:val="12"/>
          <w:szCs w:val="12"/>
        </w:rPr>
        <w:t xml:space="preserve">Положение «О </w:t>
      </w:r>
      <w:r>
        <w:rPr>
          <w:rFonts w:ascii="Times New Roman" w:hAnsi="Times New Roman" w:cs="Times New Roman"/>
          <w:sz w:val="12"/>
          <w:szCs w:val="12"/>
        </w:rPr>
        <w:t xml:space="preserve">порядке назначения и проведения </w:t>
      </w:r>
      <w:r w:rsidRPr="00627E47">
        <w:rPr>
          <w:rFonts w:ascii="Times New Roman" w:hAnsi="Times New Roman" w:cs="Times New Roman"/>
          <w:sz w:val="12"/>
          <w:szCs w:val="12"/>
        </w:rPr>
        <w:t>собраний (конференций) граждан на территории сельского поселения Кармало-Аделяково муниципальном районе Сергиевский Самарской области»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p>
    <w:p w:rsidR="00627E47" w:rsidRPr="00627E47" w:rsidRDefault="00627E47" w:rsidP="00627E47">
      <w:pPr>
        <w:autoSpaceDE w:val="0"/>
        <w:autoSpaceDN w:val="0"/>
        <w:adjustRightInd w:val="0"/>
        <w:spacing w:after="0" w:line="240" w:lineRule="auto"/>
        <w:ind w:firstLine="284"/>
        <w:jc w:val="center"/>
        <w:rPr>
          <w:rFonts w:ascii="Times New Roman" w:hAnsi="Times New Roman" w:cs="Times New Roman"/>
          <w:sz w:val="12"/>
          <w:szCs w:val="12"/>
        </w:rPr>
      </w:pPr>
      <w:r w:rsidRPr="00627E47">
        <w:rPr>
          <w:rFonts w:ascii="Times New Roman" w:hAnsi="Times New Roman" w:cs="Times New Roman"/>
          <w:sz w:val="12"/>
          <w:szCs w:val="12"/>
        </w:rPr>
        <w:t>1. Общие положения</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и устанавливает порядок назначения, проведения и полномочия собрания (конференции) граждан в сельском поселении Кармало-Аделяково муниципальном районе Сергиевский Самарской области, в том числе в целях рассмотрения и обсуждения вопросов внесения инициативных проектов.</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сельском поселении Кармало-Аделяково муниципального района Сергиевский Самарской области.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1.3. Собрание (конференция) граждан - это форма участия населения сельского поселения Кармало-Аделяково муниципального района Сергиевский Самарской области в осуществлении местного самоуправления.</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Собрание граждан проводится на части территории сельского поселения Кармало-Аделяково муниципального района Сергиевский Самарской области для обсуждения вопросов местного значения сельского поселения Кармало-Аделяково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сельского поселения Кармало-Аделяково 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сельского поселения Кармало-Аделяково муниципального района Сергиевский Самарской области и настоящим Положением.</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территории сельского поселения Кармало-Аделяково муниципального района Сергиевский Самарской области, имеющих право на участие в собрании граждан,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и в иных случаях невозможно или затруднено.</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1.4. В собрании (конференции) граждан (за исключением собрания (конференции)  граждан по вопросам рассмотрения и обсуждения инициативных проектов) могут участвовать граждане, достигшие восемнадцатилетнего возраста и проживающие на части территории сельского поселения Кармало-Аделяково муниципального района Сергиевский Самарской области, в пределах которой проводится собрание (конференция).</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В собрании (конференции) граждан по вопросам внесения инициативных проектов и их рассмотрения вправе принимать участие граждане, достигшие шестнадцатилетнего возраста и проживающие на части территории сельского поселения Кармало-Аделяково муниципального района Сергиевский Самарской области, в пределах которой проводится собрание (конференция).</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1.5. Администрация сельского поселения Кармало-Аделяково муниципального района Сергиевский Самарской области вправе направить для участия в собрании (конференции) граждан своих представителей с правом совещательного голоса.</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1.6. Собрание (конференция) граждан может проводиться по инициативе:</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 населения сельского поселения Кармало-Аделяково муниципального района Сергиевский Самарской области;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 Собрания представителей  сельского поселения Кармало-Аделяково муниципального района Сергиевский Самарской области;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 Главы сельского поселения Кармало-Аделяково муниципального района Сергиевский Самарской области.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1.7.Организационно-техническое, информационное обеспечение деятельности по проведению собраний (конференций) граждан возлагается на Администрацию сельского поселения Кармало-Аделяково муниципального района Сергиевский Самарской области.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p>
    <w:p w:rsidR="00627E47" w:rsidRPr="00627E47" w:rsidRDefault="00627E47" w:rsidP="00627E47">
      <w:pPr>
        <w:autoSpaceDE w:val="0"/>
        <w:autoSpaceDN w:val="0"/>
        <w:adjustRightInd w:val="0"/>
        <w:spacing w:after="0" w:line="240" w:lineRule="auto"/>
        <w:ind w:firstLine="284"/>
        <w:jc w:val="center"/>
        <w:rPr>
          <w:rFonts w:ascii="Times New Roman" w:hAnsi="Times New Roman" w:cs="Times New Roman"/>
          <w:sz w:val="12"/>
          <w:szCs w:val="12"/>
        </w:rPr>
      </w:pPr>
      <w:r w:rsidRPr="00627E47">
        <w:rPr>
          <w:rFonts w:ascii="Times New Roman" w:hAnsi="Times New Roman" w:cs="Times New Roman"/>
          <w:sz w:val="12"/>
          <w:szCs w:val="12"/>
        </w:rPr>
        <w:t>2. Порядок назначения</w:t>
      </w:r>
      <w:r>
        <w:rPr>
          <w:rFonts w:ascii="Times New Roman" w:hAnsi="Times New Roman" w:cs="Times New Roman"/>
          <w:sz w:val="12"/>
          <w:szCs w:val="12"/>
        </w:rPr>
        <w:t xml:space="preserve"> собрания (конференции) граждан</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2.1. Собрание (конференция) граждан, проводимое по инициативе населения сельского поселения Кармало-Аделяково муниципального района Сергиевский Самарской области, Собрания представителей сельского поселения Кармало-Аделяково муниципального района Сергиевский Самарской области, назначается Собранием представителей сельского поселения Кармало-Аделяково муниципального района Сергиевский Самарской области.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Собрание (конференция) граждан, проводимое по инициативе Главы сельского поселения Кармало-Аделяково муниципального района Сергиевский Самарской области, назначается Главой сельского поселения Кармало-Аделяково  муниципального района Сергиевский Самарской области.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2.2.Собрание (конференция) граждан, проводимое по инициативе населения (за исключением собрания (конференции) граждан по вопросам рассмотрения и обсуждения инициативных проектов), назначается Собранием представителей сельского поселения Кармало-Аделяково 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 сельского поселения Кармало-Аделяково муниципального района Сергиевский Самарской области.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сельского поселения Кармало-Аделяково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2.3. Инициативная группа подает в Собрание представителей сельского поселения Кармало-Аделяково муниципального района Сергиевский Самарской области письменное заявление на имя председателя Собрания представителей сельского поселения Кармало-Аделяково муниципального района Сергиевский Самарской области с предложением о назначении собрания (конференции) граждан (далее - заявление), в котором должны быть указаны ориентировочная дата  и время проведения собрания (конференции) граждан, вопрос (вопросы), предлагаемые к рассмотрению на собрание (конференцию) граждан, с обоснованием необходимости его рассмотрения.</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К заявлению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lastRenderedPageBreak/>
        <w:t>Подписные листы оформляются по форме согласно приложению №1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2.4. В течение 15 (пятнадцати) дней со дня поступления заявления о  созыве собрания  (конференции) граждан Собрание представителей сельского поселения Кармало-Аделяково муниципального района Сергиевский Самарской области обязано принять одно из следующих решений:</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1) о созыве собрания  (конференции) граждан;</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2) об отклонении инициативы о созыве собрания (конференции) граждан.</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2.5. Инициатива граждан о созыве собрания (конференции) граждан отклоняется в случае, если предлагаемые к рассмотрению вопросы не относятся к полномочиям собрания (конференции)  граждан или нарушена процедура созыва собрания (конференции) граждан.</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 xml:space="preserve">2.6. В случае принятия решения о созыве собрания (конференции) граждан Собрание представителей сельского поселения Кармало-Аделяково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 xml:space="preserve">2.7. 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(предлагаемых) к рассмотрению на собрании (конференции)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2.8. Глава сельского поселения Кармало-Аделяково муниципального района Сергиевский Самарской области назначает проведение собрания (конференции) граждан путем принятия постановления Главы сельского поселения Кармало-Аделяково муниципального района Сергиевский Самарской области.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2.9. В муниципальном правовом акте о назначении проведения собрания (конференции) граждан, принятом Собранием представителей сельского поселения Кармало-Аделяково муниципального района Сергиевский Самарской области  или Главой сельского поселения Кармало-Аделяково муниципального района Сергиевский Самарской области, указываются:</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 вопрос (вопросы), выносимый на обсуждение;</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 территория, в пределах которой предполагается провести собрание (конференцию);</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 дата проведения;</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 место и время проведения.</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Муниципальный правовой акт, принятый Собранием представителей сельского поселения Кармало-Аделяково муниципального района Сергиевский Самарской области  или Главой сельского поселения Кармало-Аделяково муниципального района Сергиевский Самарской области, о назначении проведения собрания (конференции) граждан подлежит официальному опубликованию соответственно не позднее чем за 20 (двадцать) дней до указанной в нем даты проведения собрания (конференции) граждан.</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Участком территории проведения конференции граждан, население которого избирает своего представителя (делегата), может быть соответствующая территория сельского поселения Кармало-Аделяково муниципального района Сергиевский Самарской области, на которой проживают не более 300 (трехсот) человек.</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p>
    <w:p w:rsidR="00627E47" w:rsidRPr="00627E47" w:rsidRDefault="00627E47" w:rsidP="00627E47">
      <w:pPr>
        <w:autoSpaceDE w:val="0"/>
        <w:autoSpaceDN w:val="0"/>
        <w:adjustRightInd w:val="0"/>
        <w:spacing w:after="0" w:line="240" w:lineRule="auto"/>
        <w:ind w:firstLine="284"/>
        <w:jc w:val="center"/>
        <w:rPr>
          <w:rFonts w:ascii="Times New Roman" w:hAnsi="Times New Roman" w:cs="Times New Roman"/>
          <w:sz w:val="12"/>
          <w:szCs w:val="12"/>
        </w:rPr>
      </w:pPr>
      <w:r w:rsidRPr="00627E47">
        <w:rPr>
          <w:rFonts w:ascii="Times New Roman" w:hAnsi="Times New Roman" w:cs="Times New Roman"/>
          <w:sz w:val="12"/>
          <w:szCs w:val="12"/>
        </w:rPr>
        <w:t>3. Порядок избр</w:t>
      </w:r>
      <w:r>
        <w:rPr>
          <w:rFonts w:ascii="Times New Roman" w:hAnsi="Times New Roman" w:cs="Times New Roman"/>
          <w:sz w:val="12"/>
          <w:szCs w:val="12"/>
        </w:rPr>
        <w:t xml:space="preserve">ания представителей (делегатов) </w:t>
      </w:r>
      <w:r w:rsidRPr="00627E47">
        <w:rPr>
          <w:rFonts w:ascii="Times New Roman" w:hAnsi="Times New Roman" w:cs="Times New Roman"/>
          <w:sz w:val="12"/>
          <w:szCs w:val="12"/>
        </w:rPr>
        <w:t>конференции граждан</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3.1. Избрание представителей (делегатов) осуществляется на собрании жителей группы квартир, подъездов, дома или группы домов соответствующего участка территории проведения конференции граждан.</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Собрание жителей по выбору представителя (делегата) проводится в порядке, установленном пунктами 5.1 - 5.3, 5.5 - 5.7 настоящего Положения.</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3.2. Выборы считаются состоявшимися, если в голосовании приняло участие более трети  из числа жителей соответствующего участка территории проведения конференции и простое большинство из них поддержало выдвинутую кандидатуру. 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3.3. Списочный состав представителей (делегатов) формируется Собранием представителей сельского поселения Кармало-Аделяково муниципального района Сергиевский Самарской области  или Главой сельского поселения Кармало-Аделяково муниципального района Сергиевский Самарской области,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(два) дня до даты проведения</w:t>
      </w:r>
      <w:r>
        <w:rPr>
          <w:rFonts w:ascii="Times New Roman" w:hAnsi="Times New Roman" w:cs="Times New Roman"/>
          <w:sz w:val="12"/>
          <w:szCs w:val="12"/>
        </w:rPr>
        <w:t xml:space="preserve"> конференции.</w:t>
      </w:r>
    </w:p>
    <w:p w:rsidR="00627E47" w:rsidRPr="00627E47" w:rsidRDefault="00627E47" w:rsidP="00627E47">
      <w:pPr>
        <w:autoSpaceDE w:val="0"/>
        <w:autoSpaceDN w:val="0"/>
        <w:adjustRightInd w:val="0"/>
        <w:spacing w:after="0" w:line="240" w:lineRule="auto"/>
        <w:ind w:firstLine="284"/>
        <w:jc w:val="center"/>
        <w:rPr>
          <w:rFonts w:ascii="Times New Roman" w:hAnsi="Times New Roman" w:cs="Times New Roman"/>
          <w:sz w:val="12"/>
          <w:szCs w:val="12"/>
        </w:rPr>
      </w:pPr>
      <w:r w:rsidRPr="00627E47">
        <w:rPr>
          <w:rFonts w:ascii="Times New Roman" w:hAnsi="Times New Roman" w:cs="Times New Roman"/>
          <w:sz w:val="12"/>
          <w:szCs w:val="12"/>
        </w:rPr>
        <w:t>4. Полномочия</w:t>
      </w:r>
      <w:r>
        <w:rPr>
          <w:rFonts w:ascii="Times New Roman" w:hAnsi="Times New Roman" w:cs="Times New Roman"/>
          <w:sz w:val="12"/>
          <w:szCs w:val="12"/>
        </w:rPr>
        <w:t xml:space="preserve"> собрания (конференций) граждан</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4.1. Собрание (конференция) граждан может принимать обращения к органам местного самоуправления и должностным лицам местного самоуправления сельского поселения Кармало-Аделяково муниципального района Сергиевский Самарской области,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сельского поселения Кармало-Аделяково муниципального района Сергиевский Самарской области.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 заслушиваются доклады и информация о работе органов местного самоуправления, должностных лиц местного самоуправления сельского поселения Кармало-Аделяково муниципального района Сергиевский Самарской области;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 обсуждаются проекты муниципальных правовых актов органов местного самоуправления, должностных лиц местного самоуправления сельского поселения Кармало-Аделяково муниципального района Сергиевский Самарской области.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p>
    <w:p w:rsidR="00627E47" w:rsidRPr="00627E47" w:rsidRDefault="00627E47" w:rsidP="00627E47">
      <w:pPr>
        <w:autoSpaceDE w:val="0"/>
        <w:autoSpaceDN w:val="0"/>
        <w:adjustRightInd w:val="0"/>
        <w:spacing w:after="0" w:line="240" w:lineRule="auto"/>
        <w:ind w:firstLine="284"/>
        <w:jc w:val="center"/>
        <w:rPr>
          <w:rFonts w:ascii="Times New Roman" w:hAnsi="Times New Roman" w:cs="Times New Roman"/>
          <w:sz w:val="12"/>
          <w:szCs w:val="12"/>
        </w:rPr>
      </w:pPr>
      <w:r w:rsidRPr="00627E47">
        <w:rPr>
          <w:rFonts w:ascii="Times New Roman" w:hAnsi="Times New Roman" w:cs="Times New Roman"/>
          <w:sz w:val="12"/>
          <w:szCs w:val="12"/>
        </w:rPr>
        <w:t>5. Порядок проведения собрания (конференции) граждан</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5.1. Собрание (конференция) граждан считается правомочным, если в нем приняло участие более трети из  числа граждан (делегатов), имеющих право на участие в собрании (конференции) граждан.</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lastRenderedPageBreak/>
        <w:t>5.2. Непосредственно до начала проведения собрания (конференции) граждан представителями Администрации сельского поселения Кармало-Аделяково муниципального района Сергиевский Самарской области проводится поименная регистрация участников собрания (конференции). 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5.3. Собрание (конференцию) граждан открывает председательствующий.</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5.4. В случае если собрание (конференция) граждан проводится по инициативе Собрания представителей сельского поселения Кармало-Аделяково  муниципального района Сергиевский Самарской области, то председательствующим является председатель Собрания представителей сельского поселения Кармало-Аделяково муниципального района Сергиевский Самарской области. В случае если собрание (конференция) граждан проводится по инициативе населения сельского поселения Кармало-Аделяково муниципального района Сергиевский Самарской области, председательствующий избирается простым большинством присутствующих голосов из числа участников собрания (конференции).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В случае если собрание (конференция) граждан проводится по инициативе Главы сельского поселения Кармало-Аделяково муниципального района Сергиевский Самарской области, председательствующим является Глава сельского поселения Кармало-Аделяково муниципального района Сергиевский Самарской области, либо уполномоченное им лицо.</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5.6. 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сельского поселения Кармало-Аделяково муниципального района Сергиевский Самарской области и имеющих право на участие в собрании (конференции) граждан, или количество присутствующих делегатов, состав президиума, повестка, содержание выступлений, принятые решения и результаты голосования. Протокол подписывается председательствующим и секретарем.</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5.8. Протокол собрания (конференции) граждан направляется в Собрание представителей сельского поселения Кармало-Аделяково муниципального района Сергиевский Самарской области или Главе сельского поселения Кармало-Аделяково муниципального района Сергиевский Самарской области в зависимости от того, кем назначено проведение собрания (конференции) граждан.</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Решение, принятое на собрании (конференции) граждан, не может противоречить федеральному законодательству, законодательству Самарской области, Уставу сельского поселения Кармало-Аделяково муниципального района Сергиевский Самарской области и муниципальным правовым актам Собрания представителей сельского поселения Кармало-Аделяково муниципального района Сергиевский Самарской области.</w:t>
      </w:r>
    </w:p>
    <w:p w:rsidR="00627E47" w:rsidRPr="00627E47" w:rsidRDefault="00627E47" w:rsidP="0096142F">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5.10. Итоги собрания (конференции) граждан в течение 10 (десяти) дней со дня проведения собрания (конференции) подлежит официальному опубликованию (обнародованию) Собранием представителей сельского поселения Кармало-Аделяково муниципального района Сергиевский Самарской области или Главой сельского поселения Кармало-Аделяково муниципального района Сергиевский Сам</w:t>
      </w:r>
      <w:r w:rsidR="0096142F">
        <w:rPr>
          <w:rFonts w:ascii="Times New Roman" w:hAnsi="Times New Roman" w:cs="Times New Roman"/>
          <w:sz w:val="12"/>
          <w:szCs w:val="12"/>
        </w:rPr>
        <w:t>арской области, соответственно.</w:t>
      </w:r>
    </w:p>
    <w:p w:rsidR="00627E47" w:rsidRPr="00627E47" w:rsidRDefault="00627E47" w:rsidP="0096142F">
      <w:pPr>
        <w:autoSpaceDE w:val="0"/>
        <w:autoSpaceDN w:val="0"/>
        <w:adjustRightInd w:val="0"/>
        <w:spacing w:after="0" w:line="240" w:lineRule="auto"/>
        <w:ind w:firstLine="284"/>
        <w:jc w:val="right"/>
        <w:rPr>
          <w:rFonts w:ascii="Times New Roman" w:hAnsi="Times New Roman" w:cs="Times New Roman"/>
          <w:sz w:val="12"/>
          <w:szCs w:val="12"/>
        </w:rPr>
      </w:pPr>
      <w:r w:rsidRPr="00627E47">
        <w:rPr>
          <w:rFonts w:ascii="Times New Roman" w:hAnsi="Times New Roman" w:cs="Times New Roman"/>
          <w:sz w:val="12"/>
          <w:szCs w:val="12"/>
        </w:rPr>
        <w:t xml:space="preserve">Приложение №1 </w:t>
      </w:r>
    </w:p>
    <w:p w:rsidR="00627E47" w:rsidRPr="00627E47" w:rsidRDefault="00627E47" w:rsidP="0096142F">
      <w:pPr>
        <w:autoSpaceDE w:val="0"/>
        <w:autoSpaceDN w:val="0"/>
        <w:adjustRightInd w:val="0"/>
        <w:spacing w:after="0" w:line="240" w:lineRule="auto"/>
        <w:ind w:firstLine="284"/>
        <w:jc w:val="right"/>
        <w:rPr>
          <w:rFonts w:ascii="Times New Roman" w:hAnsi="Times New Roman" w:cs="Times New Roman"/>
          <w:sz w:val="12"/>
          <w:szCs w:val="12"/>
        </w:rPr>
      </w:pPr>
      <w:r w:rsidRPr="00627E47">
        <w:rPr>
          <w:rFonts w:ascii="Times New Roman" w:hAnsi="Times New Roman" w:cs="Times New Roman"/>
          <w:sz w:val="12"/>
          <w:szCs w:val="12"/>
        </w:rPr>
        <w:t>к Положению «О порядке назначения и проведения</w:t>
      </w:r>
    </w:p>
    <w:p w:rsidR="00627E47" w:rsidRPr="00627E47" w:rsidRDefault="00627E47" w:rsidP="0096142F">
      <w:pPr>
        <w:autoSpaceDE w:val="0"/>
        <w:autoSpaceDN w:val="0"/>
        <w:adjustRightInd w:val="0"/>
        <w:spacing w:after="0" w:line="240" w:lineRule="auto"/>
        <w:ind w:firstLine="284"/>
        <w:jc w:val="right"/>
        <w:rPr>
          <w:rFonts w:ascii="Times New Roman" w:hAnsi="Times New Roman" w:cs="Times New Roman"/>
          <w:sz w:val="12"/>
          <w:szCs w:val="12"/>
        </w:rPr>
      </w:pPr>
      <w:r w:rsidRPr="00627E47">
        <w:rPr>
          <w:rFonts w:ascii="Times New Roman" w:hAnsi="Times New Roman" w:cs="Times New Roman"/>
          <w:sz w:val="12"/>
          <w:szCs w:val="12"/>
        </w:rPr>
        <w:t xml:space="preserve">собраний (конференций) граждан </w:t>
      </w:r>
    </w:p>
    <w:p w:rsidR="00627E47" w:rsidRPr="00627E47" w:rsidRDefault="00627E47" w:rsidP="0096142F">
      <w:pPr>
        <w:autoSpaceDE w:val="0"/>
        <w:autoSpaceDN w:val="0"/>
        <w:adjustRightInd w:val="0"/>
        <w:spacing w:after="0" w:line="240" w:lineRule="auto"/>
        <w:ind w:firstLine="284"/>
        <w:jc w:val="right"/>
        <w:rPr>
          <w:rFonts w:ascii="Times New Roman" w:hAnsi="Times New Roman" w:cs="Times New Roman"/>
          <w:sz w:val="12"/>
          <w:szCs w:val="12"/>
        </w:rPr>
      </w:pPr>
      <w:r w:rsidRPr="00627E47">
        <w:rPr>
          <w:rFonts w:ascii="Times New Roman" w:hAnsi="Times New Roman" w:cs="Times New Roman"/>
          <w:sz w:val="12"/>
          <w:szCs w:val="12"/>
        </w:rPr>
        <w:t>на территории сельского поселения Кармало-Аделяково</w:t>
      </w:r>
    </w:p>
    <w:p w:rsidR="00627E47" w:rsidRPr="00627E47" w:rsidRDefault="00627E47" w:rsidP="0096142F">
      <w:pPr>
        <w:autoSpaceDE w:val="0"/>
        <w:autoSpaceDN w:val="0"/>
        <w:adjustRightInd w:val="0"/>
        <w:spacing w:after="0" w:line="240" w:lineRule="auto"/>
        <w:ind w:firstLine="284"/>
        <w:jc w:val="right"/>
        <w:rPr>
          <w:rFonts w:ascii="Times New Roman" w:hAnsi="Times New Roman" w:cs="Times New Roman"/>
          <w:sz w:val="12"/>
          <w:szCs w:val="12"/>
        </w:rPr>
      </w:pPr>
      <w:r w:rsidRPr="00627E47">
        <w:rPr>
          <w:rFonts w:ascii="Times New Roman" w:hAnsi="Times New Roman" w:cs="Times New Roman"/>
          <w:sz w:val="12"/>
          <w:szCs w:val="12"/>
        </w:rPr>
        <w:t xml:space="preserve"> муниципального района</w:t>
      </w:r>
      <w:r w:rsidR="0096142F">
        <w:rPr>
          <w:rFonts w:ascii="Times New Roman" w:hAnsi="Times New Roman" w:cs="Times New Roman"/>
          <w:sz w:val="12"/>
          <w:szCs w:val="12"/>
        </w:rPr>
        <w:t xml:space="preserve"> Сергиевский Самарской области»</w:t>
      </w:r>
    </w:p>
    <w:p w:rsidR="00627E47" w:rsidRPr="00627E47" w:rsidRDefault="00627E47" w:rsidP="0096142F">
      <w:pPr>
        <w:autoSpaceDE w:val="0"/>
        <w:autoSpaceDN w:val="0"/>
        <w:adjustRightInd w:val="0"/>
        <w:spacing w:after="0" w:line="240" w:lineRule="auto"/>
        <w:ind w:firstLine="284"/>
        <w:jc w:val="center"/>
        <w:rPr>
          <w:rFonts w:ascii="Times New Roman" w:hAnsi="Times New Roman" w:cs="Times New Roman"/>
          <w:sz w:val="12"/>
          <w:szCs w:val="12"/>
        </w:rPr>
      </w:pPr>
      <w:r w:rsidRPr="00627E47">
        <w:rPr>
          <w:rFonts w:ascii="Times New Roman" w:hAnsi="Times New Roman" w:cs="Times New Roman"/>
          <w:sz w:val="12"/>
          <w:szCs w:val="12"/>
        </w:rPr>
        <w:t>Форма подписного листа для проведения собрания (конференции) граждан</w:t>
      </w:r>
    </w:p>
    <w:p w:rsidR="00627E47" w:rsidRPr="00627E47" w:rsidRDefault="0096142F" w:rsidP="0096142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627E47" w:rsidRPr="00627E47" w:rsidRDefault="00627E47" w:rsidP="0096142F">
      <w:pPr>
        <w:autoSpaceDE w:val="0"/>
        <w:autoSpaceDN w:val="0"/>
        <w:adjustRightInd w:val="0"/>
        <w:spacing w:after="0" w:line="240" w:lineRule="auto"/>
        <w:ind w:firstLine="284"/>
        <w:jc w:val="center"/>
        <w:rPr>
          <w:rFonts w:ascii="Times New Roman" w:hAnsi="Times New Roman" w:cs="Times New Roman"/>
          <w:sz w:val="12"/>
          <w:szCs w:val="12"/>
        </w:rPr>
      </w:pPr>
      <w:r w:rsidRPr="00627E47">
        <w:rPr>
          <w:rFonts w:ascii="Times New Roman" w:hAnsi="Times New Roman" w:cs="Times New Roman"/>
          <w:sz w:val="12"/>
          <w:szCs w:val="12"/>
        </w:rPr>
        <w:t>Подписной лист</w:t>
      </w:r>
    </w:p>
    <w:p w:rsidR="00627E47" w:rsidRPr="00627E47" w:rsidRDefault="00627E47" w:rsidP="0096142F">
      <w:pPr>
        <w:autoSpaceDE w:val="0"/>
        <w:autoSpaceDN w:val="0"/>
        <w:adjustRightInd w:val="0"/>
        <w:spacing w:after="0" w:line="240" w:lineRule="auto"/>
        <w:ind w:firstLine="284"/>
        <w:jc w:val="center"/>
        <w:rPr>
          <w:rFonts w:ascii="Times New Roman" w:hAnsi="Times New Roman" w:cs="Times New Roman"/>
          <w:sz w:val="12"/>
          <w:szCs w:val="12"/>
        </w:rPr>
      </w:pPr>
      <w:r w:rsidRPr="00627E47">
        <w:rPr>
          <w:rFonts w:ascii="Times New Roman" w:hAnsi="Times New Roman" w:cs="Times New Roman"/>
          <w:sz w:val="12"/>
          <w:szCs w:val="12"/>
        </w:rPr>
        <w:t>_____________________________________________________________________________</w:t>
      </w:r>
    </w:p>
    <w:p w:rsidR="00627E47" w:rsidRPr="00627E47" w:rsidRDefault="00627E47" w:rsidP="0096142F">
      <w:pPr>
        <w:autoSpaceDE w:val="0"/>
        <w:autoSpaceDN w:val="0"/>
        <w:adjustRightInd w:val="0"/>
        <w:spacing w:after="0" w:line="240" w:lineRule="auto"/>
        <w:ind w:firstLine="284"/>
        <w:jc w:val="center"/>
        <w:rPr>
          <w:rFonts w:ascii="Times New Roman" w:hAnsi="Times New Roman" w:cs="Times New Roman"/>
          <w:sz w:val="12"/>
          <w:szCs w:val="12"/>
        </w:rPr>
      </w:pPr>
      <w:r w:rsidRPr="00627E47">
        <w:rPr>
          <w:rFonts w:ascii="Times New Roman" w:hAnsi="Times New Roman" w:cs="Times New Roman"/>
          <w:sz w:val="12"/>
          <w:szCs w:val="12"/>
        </w:rPr>
        <w:t>(наименование или описание территории, на которой проводится собрание (конференция)</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 xml:space="preserve"> </w:t>
      </w:r>
    </w:p>
    <w:p w:rsidR="00627E47" w:rsidRPr="00627E47" w:rsidRDefault="00627E47" w:rsidP="00627E47">
      <w:pPr>
        <w:autoSpaceDE w:val="0"/>
        <w:autoSpaceDN w:val="0"/>
        <w:adjustRightInd w:val="0"/>
        <w:spacing w:after="0" w:line="240" w:lineRule="auto"/>
        <w:ind w:firstLine="284"/>
        <w:jc w:val="both"/>
        <w:rPr>
          <w:rFonts w:ascii="Times New Roman" w:hAnsi="Times New Roman" w:cs="Times New Roman"/>
          <w:sz w:val="12"/>
          <w:szCs w:val="12"/>
        </w:rPr>
      </w:pPr>
      <w:r w:rsidRPr="00627E47">
        <w:rPr>
          <w:rFonts w:ascii="Times New Roman" w:hAnsi="Times New Roman" w:cs="Times New Roman"/>
          <w:sz w:val="12"/>
          <w:szCs w:val="12"/>
        </w:rPr>
        <w:t>Мы, нижеподписавшиеся, поддерживаем инициативу о проведении собрания (конференции) граждан по вопросу ____________________________________________________________</w:t>
      </w:r>
      <w:r w:rsidR="0096142F" w:rsidRPr="00627E47">
        <w:rPr>
          <w:rFonts w:ascii="Times New Roman" w:hAnsi="Times New Roman" w:cs="Times New Roman"/>
          <w:sz w:val="12"/>
          <w:szCs w:val="12"/>
        </w:rPr>
        <w:t>____________________________________________</w:t>
      </w:r>
      <w:r w:rsidR="0096142F">
        <w:rPr>
          <w:rFonts w:ascii="Times New Roman" w:hAnsi="Times New Roman" w:cs="Times New Roman"/>
          <w:sz w:val="12"/>
          <w:szCs w:val="12"/>
        </w:rPr>
        <w:t>____________________</w:t>
      </w:r>
      <w:r w:rsidR="0096142F" w:rsidRPr="00627E47">
        <w:rPr>
          <w:rFonts w:ascii="Times New Roman" w:hAnsi="Times New Roman" w:cs="Times New Roman"/>
          <w:sz w:val="12"/>
          <w:szCs w:val="12"/>
        </w:rPr>
        <w:t>:</w:t>
      </w:r>
    </w:p>
    <w:p w:rsidR="00627E47" w:rsidRDefault="00627E47" w:rsidP="0096142F">
      <w:pPr>
        <w:autoSpaceDE w:val="0"/>
        <w:autoSpaceDN w:val="0"/>
        <w:adjustRightInd w:val="0"/>
        <w:spacing w:after="0" w:line="240" w:lineRule="auto"/>
        <w:ind w:firstLine="284"/>
        <w:jc w:val="center"/>
        <w:rPr>
          <w:rFonts w:ascii="Times New Roman" w:hAnsi="Times New Roman" w:cs="Times New Roman"/>
          <w:sz w:val="12"/>
          <w:szCs w:val="12"/>
        </w:rPr>
      </w:pPr>
      <w:r w:rsidRPr="00627E47">
        <w:rPr>
          <w:rFonts w:ascii="Times New Roman" w:hAnsi="Times New Roman" w:cs="Times New Roman"/>
          <w:sz w:val="12"/>
          <w:szCs w:val="12"/>
        </w:rPr>
        <w:t>(формулировка вопроса или вопросов)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
        <w:gridCol w:w="1437"/>
        <w:gridCol w:w="1016"/>
        <w:gridCol w:w="2278"/>
        <w:gridCol w:w="1559"/>
        <w:gridCol w:w="717"/>
      </w:tblGrid>
      <w:tr w:rsidR="0096142F" w:rsidRPr="0096142F" w:rsidTr="0096142F">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96142F" w:rsidRPr="0096142F" w:rsidRDefault="0096142F" w:rsidP="009F1BE0">
            <w:pPr>
              <w:spacing w:after="0" w:line="240" w:lineRule="auto"/>
              <w:ind w:left="-150"/>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п/п </w:t>
            </w:r>
          </w:p>
        </w:tc>
        <w:tc>
          <w:tcPr>
            <w:tcW w:w="954" w:type="pct"/>
            <w:tcBorders>
              <w:top w:val="single" w:sz="6" w:space="0" w:color="000000"/>
              <w:left w:val="single" w:sz="6" w:space="0" w:color="000000"/>
              <w:bottom w:val="single" w:sz="6" w:space="0" w:color="000000"/>
              <w:right w:val="nil"/>
            </w:tcBorders>
            <w:shd w:val="clear" w:color="auto" w:fill="auto"/>
            <w:vAlign w:val="center"/>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Фамилия, имя, отчество </w:t>
            </w:r>
          </w:p>
        </w:tc>
        <w:tc>
          <w:tcPr>
            <w:tcW w:w="675" w:type="pct"/>
            <w:tcBorders>
              <w:top w:val="single" w:sz="6" w:space="0" w:color="000000"/>
              <w:left w:val="single" w:sz="6" w:space="0" w:color="000000"/>
              <w:bottom w:val="single" w:sz="6" w:space="0" w:color="000000"/>
              <w:right w:val="nil"/>
            </w:tcBorders>
            <w:shd w:val="clear" w:color="auto" w:fill="auto"/>
            <w:vAlign w:val="center"/>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дата рождения </w:t>
            </w:r>
          </w:p>
        </w:tc>
        <w:tc>
          <w:tcPr>
            <w:tcW w:w="1513" w:type="pct"/>
            <w:tcBorders>
              <w:top w:val="single" w:sz="6" w:space="0" w:color="000000"/>
              <w:left w:val="single" w:sz="6" w:space="0" w:color="000000"/>
              <w:bottom w:val="single" w:sz="6" w:space="0" w:color="000000"/>
              <w:right w:val="nil"/>
            </w:tcBorders>
            <w:shd w:val="clear" w:color="auto" w:fill="auto"/>
            <w:vAlign w:val="center"/>
            <w:hideMark/>
          </w:tcPr>
          <w:p w:rsidR="0096142F" w:rsidRPr="0096142F" w:rsidRDefault="0096142F" w:rsidP="0096142F">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серия, № паспорта или заменяющего его документа </w:t>
            </w:r>
          </w:p>
        </w:tc>
        <w:tc>
          <w:tcPr>
            <w:tcW w:w="1035" w:type="pct"/>
            <w:tcBorders>
              <w:top w:val="single" w:sz="6" w:space="0" w:color="000000"/>
              <w:left w:val="single" w:sz="6" w:space="0" w:color="000000"/>
              <w:bottom w:val="single" w:sz="6" w:space="0" w:color="000000"/>
              <w:right w:val="nil"/>
            </w:tcBorders>
            <w:shd w:val="clear" w:color="auto" w:fill="auto"/>
            <w:vAlign w:val="center"/>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Адрес места жительства </w:t>
            </w:r>
          </w:p>
        </w:tc>
        <w:tc>
          <w:tcPr>
            <w:tcW w:w="47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Подпись </w:t>
            </w:r>
          </w:p>
        </w:tc>
      </w:tr>
      <w:tr w:rsidR="0096142F" w:rsidRPr="0096142F" w:rsidTr="0096142F">
        <w:tc>
          <w:tcPr>
            <w:tcW w:w="347"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1513"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1035"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476" w:type="pct"/>
            <w:tcBorders>
              <w:top w:val="single" w:sz="6" w:space="0" w:color="000000"/>
              <w:left w:val="single" w:sz="6" w:space="0" w:color="000000"/>
              <w:bottom w:val="single" w:sz="6" w:space="0" w:color="000000"/>
              <w:right w:val="single" w:sz="6" w:space="0" w:color="000000"/>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r>
      <w:tr w:rsidR="0096142F" w:rsidRPr="0096142F" w:rsidTr="0096142F">
        <w:tc>
          <w:tcPr>
            <w:tcW w:w="347"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1513"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1035"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476" w:type="pct"/>
            <w:tcBorders>
              <w:top w:val="single" w:sz="6" w:space="0" w:color="000000"/>
              <w:left w:val="single" w:sz="6" w:space="0" w:color="000000"/>
              <w:bottom w:val="single" w:sz="6" w:space="0" w:color="000000"/>
              <w:right w:val="single" w:sz="6" w:space="0" w:color="000000"/>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r>
      <w:tr w:rsidR="0096142F" w:rsidRPr="0096142F" w:rsidTr="0096142F">
        <w:tc>
          <w:tcPr>
            <w:tcW w:w="347"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1513"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1035"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476" w:type="pct"/>
            <w:tcBorders>
              <w:top w:val="single" w:sz="6" w:space="0" w:color="000000"/>
              <w:left w:val="single" w:sz="6" w:space="0" w:color="000000"/>
              <w:bottom w:val="single" w:sz="6" w:space="0" w:color="000000"/>
              <w:right w:val="single" w:sz="6" w:space="0" w:color="000000"/>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r>
      <w:tr w:rsidR="0096142F" w:rsidRPr="0096142F" w:rsidTr="0096142F">
        <w:tc>
          <w:tcPr>
            <w:tcW w:w="347"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1513"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1035" w:type="pct"/>
            <w:tcBorders>
              <w:top w:val="single" w:sz="6" w:space="0" w:color="000000"/>
              <w:left w:val="single" w:sz="6" w:space="0" w:color="000000"/>
              <w:bottom w:val="single" w:sz="6" w:space="0" w:color="000000"/>
              <w:right w:val="nil"/>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c>
          <w:tcPr>
            <w:tcW w:w="476" w:type="pct"/>
            <w:tcBorders>
              <w:top w:val="single" w:sz="6" w:space="0" w:color="000000"/>
              <w:left w:val="single" w:sz="6" w:space="0" w:color="000000"/>
              <w:bottom w:val="single" w:sz="6" w:space="0" w:color="000000"/>
              <w:right w:val="single" w:sz="6" w:space="0" w:color="000000"/>
            </w:tcBorders>
            <w:shd w:val="clear" w:color="auto" w:fill="auto"/>
            <w:hideMark/>
          </w:tcPr>
          <w:p w:rsidR="0096142F" w:rsidRPr="0096142F" w:rsidRDefault="0096142F" w:rsidP="009F1BE0">
            <w:pPr>
              <w:spacing w:after="0" w:line="240" w:lineRule="auto"/>
              <w:jc w:val="center"/>
              <w:textAlignment w:val="baseline"/>
              <w:rPr>
                <w:rFonts w:ascii="Times New Roman" w:eastAsia="Times New Roman" w:hAnsi="Times New Roman" w:cs="Times New Roman"/>
                <w:sz w:val="12"/>
                <w:szCs w:val="12"/>
              </w:rPr>
            </w:pPr>
            <w:r w:rsidRPr="0096142F">
              <w:rPr>
                <w:rFonts w:ascii="Times New Roman" w:eastAsia="Times New Roman" w:hAnsi="Times New Roman" w:cs="Times New Roman"/>
                <w:sz w:val="12"/>
                <w:szCs w:val="12"/>
              </w:rPr>
              <w:t> </w:t>
            </w:r>
          </w:p>
        </w:tc>
      </w:tr>
    </w:tbl>
    <w:p w:rsidR="0096142F" w:rsidRPr="0096142F" w:rsidRDefault="0096142F" w:rsidP="0096142F">
      <w:pPr>
        <w:autoSpaceDE w:val="0"/>
        <w:autoSpaceDN w:val="0"/>
        <w:adjustRightInd w:val="0"/>
        <w:spacing w:after="0" w:line="240" w:lineRule="auto"/>
        <w:ind w:firstLine="284"/>
        <w:jc w:val="both"/>
        <w:rPr>
          <w:rFonts w:ascii="Times New Roman" w:hAnsi="Times New Roman" w:cs="Times New Roman"/>
          <w:sz w:val="12"/>
          <w:szCs w:val="12"/>
        </w:rPr>
      </w:pPr>
      <w:r w:rsidRPr="0096142F">
        <w:rPr>
          <w:rFonts w:ascii="Times New Roman" w:hAnsi="Times New Roman" w:cs="Times New Roman"/>
          <w:sz w:val="12"/>
          <w:szCs w:val="12"/>
        </w:rPr>
        <w:t>Подписной лист удостоверяю:</w:t>
      </w:r>
    </w:p>
    <w:p w:rsidR="0096142F" w:rsidRPr="0096142F" w:rsidRDefault="0096142F" w:rsidP="0096142F">
      <w:pPr>
        <w:autoSpaceDE w:val="0"/>
        <w:autoSpaceDN w:val="0"/>
        <w:adjustRightInd w:val="0"/>
        <w:spacing w:after="0" w:line="240" w:lineRule="auto"/>
        <w:ind w:firstLine="284"/>
        <w:jc w:val="both"/>
        <w:rPr>
          <w:rFonts w:ascii="Times New Roman" w:hAnsi="Times New Roman" w:cs="Times New Roman"/>
          <w:sz w:val="12"/>
          <w:szCs w:val="12"/>
        </w:rPr>
      </w:pPr>
      <w:r w:rsidRPr="0096142F">
        <w:rPr>
          <w:rFonts w:ascii="Times New Roman" w:hAnsi="Times New Roman" w:cs="Times New Roman"/>
          <w:sz w:val="12"/>
          <w:szCs w:val="12"/>
        </w:rPr>
        <w:t>Лицо, осуществляющее сбор подписей _____________</w:t>
      </w:r>
      <w:r>
        <w:rPr>
          <w:rFonts w:ascii="Times New Roman" w:hAnsi="Times New Roman" w:cs="Times New Roman"/>
          <w:sz w:val="12"/>
          <w:szCs w:val="12"/>
        </w:rPr>
        <w:t>_______________________________</w:t>
      </w:r>
      <w:r w:rsidRPr="0096142F">
        <w:rPr>
          <w:rFonts w:ascii="Times New Roman" w:hAnsi="Times New Roman" w:cs="Times New Roman"/>
          <w:sz w:val="12"/>
          <w:szCs w:val="12"/>
        </w:rPr>
        <w:t>_____________________________________________________________________________</w:t>
      </w:r>
    </w:p>
    <w:p w:rsidR="0096142F" w:rsidRPr="0096142F" w:rsidRDefault="0096142F" w:rsidP="0096142F">
      <w:pPr>
        <w:autoSpaceDE w:val="0"/>
        <w:autoSpaceDN w:val="0"/>
        <w:adjustRightInd w:val="0"/>
        <w:spacing w:after="0" w:line="240" w:lineRule="auto"/>
        <w:ind w:firstLine="284"/>
        <w:jc w:val="both"/>
        <w:rPr>
          <w:rFonts w:ascii="Times New Roman" w:hAnsi="Times New Roman" w:cs="Times New Roman"/>
          <w:sz w:val="12"/>
          <w:szCs w:val="12"/>
        </w:rPr>
      </w:pPr>
      <w:r w:rsidRPr="0096142F">
        <w:rPr>
          <w:rFonts w:ascii="Times New Roman" w:hAnsi="Times New Roman" w:cs="Times New Roman"/>
          <w:sz w:val="12"/>
          <w:szCs w:val="12"/>
        </w:rPr>
        <w:t xml:space="preserve">     (Ф.И.О., серия, N паспорта или заменяющего его документа, место жительства) __________________________________</w:t>
      </w:r>
    </w:p>
    <w:p w:rsidR="0096142F" w:rsidRPr="0096142F" w:rsidRDefault="0096142F" w:rsidP="0096142F">
      <w:pPr>
        <w:autoSpaceDE w:val="0"/>
        <w:autoSpaceDN w:val="0"/>
        <w:adjustRightInd w:val="0"/>
        <w:spacing w:after="0" w:line="240" w:lineRule="auto"/>
        <w:ind w:firstLine="284"/>
        <w:jc w:val="right"/>
        <w:rPr>
          <w:rFonts w:ascii="Times New Roman" w:hAnsi="Times New Roman" w:cs="Times New Roman"/>
          <w:sz w:val="12"/>
          <w:szCs w:val="12"/>
        </w:rPr>
      </w:pPr>
      <w:r w:rsidRPr="0096142F">
        <w:rPr>
          <w:rFonts w:ascii="Times New Roman" w:hAnsi="Times New Roman" w:cs="Times New Roman"/>
          <w:sz w:val="12"/>
          <w:szCs w:val="12"/>
        </w:rPr>
        <w:t xml:space="preserve"> (Личная подпись, дата подписания)</w:t>
      </w:r>
    </w:p>
    <w:p w:rsidR="0096142F" w:rsidRPr="0096142F" w:rsidRDefault="0096142F" w:rsidP="0096142F">
      <w:pPr>
        <w:autoSpaceDE w:val="0"/>
        <w:autoSpaceDN w:val="0"/>
        <w:adjustRightInd w:val="0"/>
        <w:spacing w:after="0" w:line="240" w:lineRule="auto"/>
        <w:ind w:firstLine="284"/>
        <w:jc w:val="both"/>
        <w:rPr>
          <w:rFonts w:ascii="Times New Roman" w:hAnsi="Times New Roman" w:cs="Times New Roman"/>
          <w:sz w:val="12"/>
          <w:szCs w:val="12"/>
        </w:rPr>
      </w:pPr>
      <w:r w:rsidRPr="0096142F">
        <w:rPr>
          <w:rFonts w:ascii="Times New Roman" w:hAnsi="Times New Roman" w:cs="Times New Roman"/>
          <w:sz w:val="12"/>
          <w:szCs w:val="12"/>
        </w:rPr>
        <w:t>Инициатор проведения собрания (конференции) _________________________________________________</w:t>
      </w:r>
    </w:p>
    <w:p w:rsidR="0096142F" w:rsidRPr="0096142F" w:rsidRDefault="0096142F" w:rsidP="0096142F">
      <w:pPr>
        <w:autoSpaceDE w:val="0"/>
        <w:autoSpaceDN w:val="0"/>
        <w:adjustRightInd w:val="0"/>
        <w:spacing w:after="0" w:line="240" w:lineRule="auto"/>
        <w:ind w:firstLine="284"/>
        <w:jc w:val="both"/>
        <w:rPr>
          <w:rFonts w:ascii="Times New Roman" w:hAnsi="Times New Roman" w:cs="Times New Roman"/>
          <w:sz w:val="12"/>
          <w:szCs w:val="12"/>
        </w:rPr>
      </w:pPr>
      <w:r w:rsidRPr="0096142F">
        <w:rPr>
          <w:rFonts w:ascii="Times New Roman" w:hAnsi="Times New Roman" w:cs="Times New Roman"/>
          <w:sz w:val="12"/>
          <w:szCs w:val="12"/>
        </w:rPr>
        <w:t>_____________________________________________________________________________</w:t>
      </w:r>
    </w:p>
    <w:p w:rsidR="0096142F" w:rsidRPr="0096142F" w:rsidRDefault="0096142F" w:rsidP="0096142F">
      <w:pPr>
        <w:autoSpaceDE w:val="0"/>
        <w:autoSpaceDN w:val="0"/>
        <w:adjustRightInd w:val="0"/>
        <w:spacing w:after="0" w:line="240" w:lineRule="auto"/>
        <w:ind w:firstLine="284"/>
        <w:jc w:val="both"/>
        <w:rPr>
          <w:rFonts w:ascii="Times New Roman" w:hAnsi="Times New Roman" w:cs="Times New Roman"/>
          <w:sz w:val="12"/>
          <w:szCs w:val="12"/>
        </w:rPr>
      </w:pPr>
      <w:r w:rsidRPr="0096142F">
        <w:rPr>
          <w:rFonts w:ascii="Times New Roman" w:hAnsi="Times New Roman" w:cs="Times New Roman"/>
          <w:sz w:val="12"/>
          <w:szCs w:val="12"/>
        </w:rPr>
        <w:t xml:space="preserve">     (Ф.И.О., серия, N паспорта или заменяющего его документа,   место жительства)</w:t>
      </w:r>
    </w:p>
    <w:p w:rsidR="0096142F" w:rsidRPr="0096142F" w:rsidRDefault="0096142F" w:rsidP="0096142F">
      <w:pPr>
        <w:autoSpaceDE w:val="0"/>
        <w:autoSpaceDN w:val="0"/>
        <w:adjustRightInd w:val="0"/>
        <w:spacing w:after="0" w:line="240" w:lineRule="auto"/>
        <w:ind w:firstLine="284"/>
        <w:jc w:val="both"/>
        <w:rPr>
          <w:rFonts w:ascii="Times New Roman" w:hAnsi="Times New Roman" w:cs="Times New Roman"/>
          <w:sz w:val="12"/>
          <w:szCs w:val="12"/>
        </w:rPr>
      </w:pPr>
      <w:r w:rsidRPr="0096142F">
        <w:rPr>
          <w:rFonts w:ascii="Times New Roman" w:hAnsi="Times New Roman" w:cs="Times New Roman"/>
          <w:sz w:val="12"/>
          <w:szCs w:val="12"/>
        </w:rPr>
        <w:t>__________________________________</w:t>
      </w:r>
    </w:p>
    <w:p w:rsidR="0096142F" w:rsidRPr="0096142F" w:rsidRDefault="0096142F" w:rsidP="0096142F">
      <w:pPr>
        <w:autoSpaceDE w:val="0"/>
        <w:autoSpaceDN w:val="0"/>
        <w:adjustRightInd w:val="0"/>
        <w:spacing w:after="0" w:line="240" w:lineRule="auto"/>
        <w:ind w:firstLine="284"/>
        <w:jc w:val="both"/>
        <w:rPr>
          <w:rFonts w:ascii="Times New Roman" w:hAnsi="Times New Roman" w:cs="Times New Roman"/>
          <w:sz w:val="12"/>
          <w:szCs w:val="12"/>
        </w:rPr>
      </w:pPr>
      <w:r w:rsidRPr="0096142F">
        <w:rPr>
          <w:rFonts w:ascii="Times New Roman" w:hAnsi="Times New Roman" w:cs="Times New Roman"/>
          <w:sz w:val="12"/>
          <w:szCs w:val="12"/>
        </w:rPr>
        <w:t xml:space="preserve">    (Личная подпись, дата подписания) </w:t>
      </w:r>
    </w:p>
    <w:p w:rsidR="0096142F" w:rsidRPr="0096142F" w:rsidRDefault="0096142F" w:rsidP="0096142F">
      <w:pPr>
        <w:autoSpaceDE w:val="0"/>
        <w:autoSpaceDN w:val="0"/>
        <w:adjustRightInd w:val="0"/>
        <w:spacing w:after="0" w:line="240" w:lineRule="auto"/>
        <w:jc w:val="right"/>
        <w:rPr>
          <w:rFonts w:ascii="Times New Roman" w:hAnsi="Times New Roman" w:cs="Times New Roman"/>
          <w:sz w:val="12"/>
          <w:szCs w:val="12"/>
        </w:rPr>
      </w:pPr>
      <w:r w:rsidRPr="0096142F">
        <w:rPr>
          <w:rFonts w:ascii="Times New Roman" w:hAnsi="Times New Roman" w:cs="Times New Roman"/>
          <w:sz w:val="12"/>
          <w:szCs w:val="12"/>
        </w:rPr>
        <w:t xml:space="preserve">Приложение №2 </w:t>
      </w:r>
    </w:p>
    <w:p w:rsidR="0096142F" w:rsidRPr="0096142F" w:rsidRDefault="0096142F" w:rsidP="0096142F">
      <w:pPr>
        <w:autoSpaceDE w:val="0"/>
        <w:autoSpaceDN w:val="0"/>
        <w:adjustRightInd w:val="0"/>
        <w:spacing w:after="0" w:line="240" w:lineRule="auto"/>
        <w:ind w:firstLine="284"/>
        <w:jc w:val="right"/>
        <w:rPr>
          <w:rFonts w:ascii="Times New Roman" w:hAnsi="Times New Roman" w:cs="Times New Roman"/>
          <w:sz w:val="12"/>
          <w:szCs w:val="12"/>
        </w:rPr>
      </w:pPr>
      <w:r w:rsidRPr="0096142F">
        <w:rPr>
          <w:rFonts w:ascii="Times New Roman" w:hAnsi="Times New Roman" w:cs="Times New Roman"/>
          <w:sz w:val="12"/>
          <w:szCs w:val="12"/>
        </w:rPr>
        <w:t>к  Положению «О порядке назначения и проведения</w:t>
      </w:r>
    </w:p>
    <w:p w:rsidR="0096142F" w:rsidRPr="0096142F" w:rsidRDefault="0096142F" w:rsidP="0096142F">
      <w:pPr>
        <w:autoSpaceDE w:val="0"/>
        <w:autoSpaceDN w:val="0"/>
        <w:adjustRightInd w:val="0"/>
        <w:spacing w:after="0" w:line="240" w:lineRule="auto"/>
        <w:ind w:firstLine="284"/>
        <w:jc w:val="right"/>
        <w:rPr>
          <w:rFonts w:ascii="Times New Roman" w:hAnsi="Times New Roman" w:cs="Times New Roman"/>
          <w:sz w:val="12"/>
          <w:szCs w:val="12"/>
        </w:rPr>
      </w:pPr>
      <w:r w:rsidRPr="0096142F">
        <w:rPr>
          <w:rFonts w:ascii="Times New Roman" w:hAnsi="Times New Roman" w:cs="Times New Roman"/>
          <w:sz w:val="12"/>
          <w:szCs w:val="12"/>
        </w:rPr>
        <w:t xml:space="preserve">собраний (конференций) граждан </w:t>
      </w:r>
    </w:p>
    <w:p w:rsidR="0096142F" w:rsidRPr="0096142F" w:rsidRDefault="0096142F" w:rsidP="0096142F">
      <w:pPr>
        <w:autoSpaceDE w:val="0"/>
        <w:autoSpaceDN w:val="0"/>
        <w:adjustRightInd w:val="0"/>
        <w:spacing w:after="0" w:line="240" w:lineRule="auto"/>
        <w:ind w:firstLine="284"/>
        <w:jc w:val="right"/>
        <w:rPr>
          <w:rFonts w:ascii="Times New Roman" w:hAnsi="Times New Roman" w:cs="Times New Roman"/>
          <w:sz w:val="12"/>
          <w:szCs w:val="12"/>
        </w:rPr>
      </w:pPr>
      <w:r w:rsidRPr="0096142F">
        <w:rPr>
          <w:rFonts w:ascii="Times New Roman" w:hAnsi="Times New Roman" w:cs="Times New Roman"/>
          <w:sz w:val="12"/>
          <w:szCs w:val="12"/>
        </w:rPr>
        <w:t>на территории сельского поселения Кармало-Аделяково</w:t>
      </w:r>
    </w:p>
    <w:p w:rsidR="0096142F" w:rsidRPr="0096142F" w:rsidRDefault="0096142F" w:rsidP="0096142F">
      <w:pPr>
        <w:autoSpaceDE w:val="0"/>
        <w:autoSpaceDN w:val="0"/>
        <w:adjustRightInd w:val="0"/>
        <w:spacing w:after="0" w:line="240" w:lineRule="auto"/>
        <w:ind w:firstLine="284"/>
        <w:jc w:val="right"/>
        <w:rPr>
          <w:rFonts w:ascii="Times New Roman" w:hAnsi="Times New Roman" w:cs="Times New Roman"/>
          <w:sz w:val="12"/>
          <w:szCs w:val="12"/>
        </w:rPr>
      </w:pPr>
      <w:r w:rsidRPr="0096142F">
        <w:rPr>
          <w:rFonts w:ascii="Times New Roman" w:hAnsi="Times New Roman" w:cs="Times New Roman"/>
          <w:sz w:val="12"/>
          <w:szCs w:val="12"/>
        </w:rPr>
        <w:t xml:space="preserve"> муниципального района Сергиевский Самарской области»</w:t>
      </w:r>
    </w:p>
    <w:p w:rsidR="0096142F" w:rsidRPr="0096142F" w:rsidRDefault="0096142F" w:rsidP="0096142F">
      <w:pPr>
        <w:autoSpaceDE w:val="0"/>
        <w:autoSpaceDN w:val="0"/>
        <w:adjustRightInd w:val="0"/>
        <w:spacing w:after="0" w:line="240" w:lineRule="auto"/>
        <w:jc w:val="center"/>
        <w:rPr>
          <w:rFonts w:ascii="Times New Roman" w:hAnsi="Times New Roman" w:cs="Times New Roman"/>
          <w:sz w:val="12"/>
          <w:szCs w:val="12"/>
        </w:rPr>
      </w:pPr>
      <w:r w:rsidRPr="0096142F">
        <w:rPr>
          <w:rFonts w:ascii="Times New Roman" w:hAnsi="Times New Roman" w:cs="Times New Roman"/>
          <w:sz w:val="12"/>
          <w:szCs w:val="12"/>
        </w:rPr>
        <w:t>СОГЛАСИЕ</w:t>
      </w:r>
    </w:p>
    <w:p w:rsidR="0096142F" w:rsidRPr="0096142F" w:rsidRDefault="0096142F" w:rsidP="0096142F">
      <w:pPr>
        <w:autoSpaceDE w:val="0"/>
        <w:autoSpaceDN w:val="0"/>
        <w:adjustRightInd w:val="0"/>
        <w:spacing w:after="0" w:line="240" w:lineRule="auto"/>
        <w:ind w:firstLine="284"/>
        <w:jc w:val="center"/>
        <w:rPr>
          <w:rFonts w:ascii="Times New Roman" w:hAnsi="Times New Roman" w:cs="Times New Roman"/>
          <w:sz w:val="12"/>
          <w:szCs w:val="12"/>
        </w:rPr>
      </w:pPr>
      <w:r w:rsidRPr="0096142F">
        <w:rPr>
          <w:rFonts w:ascii="Times New Roman" w:hAnsi="Times New Roman" w:cs="Times New Roman"/>
          <w:sz w:val="12"/>
          <w:szCs w:val="12"/>
        </w:rPr>
        <w:lastRenderedPageBreak/>
        <w:t>на обработку персональных данных члена инициативной группы по выдвижению инициативы проведения собрания (конференции) граждан</w:t>
      </w:r>
    </w:p>
    <w:p w:rsidR="0096142F" w:rsidRPr="0096142F" w:rsidRDefault="0096142F" w:rsidP="0096142F">
      <w:pPr>
        <w:autoSpaceDE w:val="0"/>
        <w:autoSpaceDN w:val="0"/>
        <w:adjustRightInd w:val="0"/>
        <w:spacing w:after="0" w:line="240" w:lineRule="auto"/>
        <w:ind w:firstLine="284"/>
        <w:jc w:val="both"/>
        <w:rPr>
          <w:rFonts w:ascii="Times New Roman" w:hAnsi="Times New Roman" w:cs="Times New Roman"/>
          <w:sz w:val="12"/>
          <w:szCs w:val="12"/>
        </w:rPr>
      </w:pPr>
    </w:p>
    <w:p w:rsidR="0096142F" w:rsidRPr="0096142F" w:rsidRDefault="0096142F" w:rsidP="0096142F">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96142F">
        <w:rPr>
          <w:rFonts w:ascii="Times New Roman" w:hAnsi="Times New Roman" w:cs="Times New Roman"/>
          <w:sz w:val="12"/>
          <w:szCs w:val="12"/>
        </w:rPr>
        <w:t>Я,</w:t>
      </w:r>
      <w:r w:rsidRPr="0096142F">
        <w:rPr>
          <w:rFonts w:ascii="Times New Roman" w:hAnsi="Times New Roman" w:cs="Times New Roman"/>
          <w:sz w:val="12"/>
          <w:szCs w:val="12"/>
        </w:rPr>
        <w:tab/>
        <w:t>,</w:t>
      </w:r>
    </w:p>
    <w:p w:rsidR="0096142F" w:rsidRPr="0096142F" w:rsidRDefault="0096142F" w:rsidP="0096142F">
      <w:pPr>
        <w:autoSpaceDE w:val="0"/>
        <w:autoSpaceDN w:val="0"/>
        <w:adjustRightInd w:val="0"/>
        <w:spacing w:after="0" w:line="240" w:lineRule="auto"/>
        <w:ind w:firstLine="284"/>
        <w:jc w:val="center"/>
        <w:rPr>
          <w:rFonts w:ascii="Times New Roman" w:hAnsi="Times New Roman" w:cs="Times New Roman"/>
          <w:sz w:val="12"/>
          <w:szCs w:val="12"/>
        </w:rPr>
      </w:pPr>
      <w:r w:rsidRPr="0096142F">
        <w:rPr>
          <w:rFonts w:ascii="Times New Roman" w:hAnsi="Times New Roman" w:cs="Times New Roman"/>
          <w:sz w:val="12"/>
          <w:szCs w:val="12"/>
        </w:rPr>
        <w:t>(фамилия, имя, отчество лица, дающего согласие на обработку персональных данных)</w:t>
      </w:r>
    </w:p>
    <w:p w:rsidR="0096142F" w:rsidRPr="0096142F" w:rsidRDefault="0096142F" w:rsidP="0096142F">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96142F">
        <w:rPr>
          <w:rFonts w:ascii="Times New Roman" w:hAnsi="Times New Roman" w:cs="Times New Roman"/>
          <w:sz w:val="12"/>
          <w:szCs w:val="12"/>
        </w:rPr>
        <w:t>зар</w:t>
      </w:r>
      <w:r>
        <w:rPr>
          <w:rFonts w:ascii="Times New Roman" w:hAnsi="Times New Roman" w:cs="Times New Roman"/>
          <w:sz w:val="12"/>
          <w:szCs w:val="12"/>
        </w:rPr>
        <w:t>егистрированный(ая) по адресу:</w:t>
      </w:r>
      <w:r>
        <w:rPr>
          <w:rFonts w:ascii="Times New Roman" w:hAnsi="Times New Roman" w:cs="Times New Roman"/>
          <w:sz w:val="12"/>
          <w:szCs w:val="12"/>
        </w:rPr>
        <w:tab/>
        <w:t xml:space="preserve">                         ,  паспорт серия</w:t>
      </w:r>
      <w:r>
        <w:rPr>
          <w:rFonts w:ascii="Times New Roman" w:hAnsi="Times New Roman" w:cs="Times New Roman"/>
          <w:sz w:val="12"/>
          <w:szCs w:val="12"/>
        </w:rPr>
        <w:tab/>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96142F">
        <w:rPr>
          <w:rFonts w:ascii="Times New Roman" w:hAnsi="Times New Roman" w:cs="Times New Roman"/>
          <w:sz w:val="12"/>
          <w:szCs w:val="12"/>
        </w:rPr>
        <w:t>,</w:t>
      </w:r>
    </w:p>
    <w:p w:rsidR="0096142F" w:rsidRDefault="0096142F" w:rsidP="0096142F">
      <w:pPr>
        <w:autoSpaceDE w:val="0"/>
        <w:autoSpaceDN w:val="0"/>
        <w:adjustRightInd w:val="0"/>
        <w:spacing w:after="0" w:line="240" w:lineRule="auto"/>
        <w:ind w:firstLine="284"/>
        <w:jc w:val="both"/>
        <w:rPr>
          <w:rFonts w:ascii="Times New Roman" w:hAnsi="Times New Roman" w:cs="Times New Roman"/>
          <w:sz w:val="12"/>
          <w:szCs w:val="12"/>
        </w:rPr>
      </w:pPr>
    </w:p>
    <w:p w:rsidR="0096142F" w:rsidRPr="0096142F" w:rsidRDefault="0096142F" w:rsidP="0096142F">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96142F">
        <w:rPr>
          <w:rFonts w:ascii="Times New Roman" w:hAnsi="Times New Roman" w:cs="Times New Roman"/>
          <w:sz w:val="12"/>
          <w:szCs w:val="12"/>
        </w:rPr>
        <w:t>(кем и когда выдан)</w:t>
      </w:r>
    </w:p>
    <w:p w:rsidR="0096142F" w:rsidRPr="0096142F" w:rsidRDefault="0096142F" w:rsidP="0096142F">
      <w:pPr>
        <w:autoSpaceDE w:val="0"/>
        <w:autoSpaceDN w:val="0"/>
        <w:adjustRightInd w:val="0"/>
        <w:spacing w:after="0" w:line="240" w:lineRule="auto"/>
        <w:ind w:firstLine="284"/>
        <w:jc w:val="both"/>
        <w:rPr>
          <w:rFonts w:ascii="Times New Roman" w:hAnsi="Times New Roman" w:cs="Times New Roman"/>
          <w:sz w:val="12"/>
          <w:szCs w:val="12"/>
        </w:rPr>
      </w:pPr>
      <w:r w:rsidRPr="0096142F">
        <w:rPr>
          <w:rFonts w:ascii="Times New Roman" w:hAnsi="Times New Roman" w:cs="Times New Roman"/>
          <w:sz w:val="12"/>
          <w:szCs w:val="12"/>
        </w:rPr>
        <w:t>в соответствии со статьей 9 Федерального закона от 27 июля 2006 года № 152-ФЗ «О персональных данных» даю согласие Собранию представителей сельского поселения Кармало-Аделяково муниципального района Сергиевский Самарской области (или) Администрации сельского поселения Кармало-Аделяково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96142F" w:rsidRPr="0096142F" w:rsidRDefault="0096142F" w:rsidP="0096142F">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96142F">
        <w:rPr>
          <w:rFonts w:ascii="Times New Roman" w:hAnsi="Times New Roman" w:cs="Times New Roman"/>
          <w:sz w:val="12"/>
          <w:szCs w:val="12"/>
        </w:rPr>
        <w:t>,</w:t>
      </w:r>
    </w:p>
    <w:p w:rsidR="0096142F" w:rsidRPr="0096142F" w:rsidRDefault="0096142F" w:rsidP="0096142F">
      <w:pPr>
        <w:autoSpaceDE w:val="0"/>
        <w:autoSpaceDN w:val="0"/>
        <w:adjustRightInd w:val="0"/>
        <w:spacing w:after="0" w:line="240" w:lineRule="auto"/>
        <w:ind w:firstLine="284"/>
        <w:jc w:val="center"/>
        <w:rPr>
          <w:rFonts w:ascii="Times New Roman" w:hAnsi="Times New Roman" w:cs="Times New Roman"/>
          <w:sz w:val="12"/>
          <w:szCs w:val="12"/>
        </w:rPr>
      </w:pPr>
      <w:r w:rsidRPr="0096142F">
        <w:rPr>
          <w:rFonts w:ascii="Times New Roman" w:hAnsi="Times New Roman" w:cs="Times New Roman"/>
          <w:sz w:val="12"/>
          <w:szCs w:val="12"/>
        </w:rPr>
        <w:t>(фамилия, имя, отчество лица, дающего согласие на обработку персональных данных)</w:t>
      </w:r>
    </w:p>
    <w:p w:rsidR="0096142F" w:rsidRPr="0096142F" w:rsidRDefault="0096142F" w:rsidP="0096142F">
      <w:pPr>
        <w:autoSpaceDE w:val="0"/>
        <w:autoSpaceDN w:val="0"/>
        <w:adjustRightInd w:val="0"/>
        <w:spacing w:after="0" w:line="240" w:lineRule="auto"/>
        <w:ind w:firstLine="284"/>
        <w:jc w:val="both"/>
        <w:rPr>
          <w:rFonts w:ascii="Times New Roman" w:hAnsi="Times New Roman" w:cs="Times New Roman"/>
          <w:sz w:val="12"/>
          <w:szCs w:val="12"/>
        </w:rPr>
      </w:pPr>
      <w:r w:rsidRPr="0096142F">
        <w:rPr>
          <w:rFonts w:ascii="Times New Roman" w:hAnsi="Times New Roman" w:cs="Times New Roman"/>
          <w:sz w:val="12"/>
          <w:szCs w:val="12"/>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96142F" w:rsidRPr="0096142F" w:rsidRDefault="0096142F" w:rsidP="0096142F">
      <w:pPr>
        <w:autoSpaceDE w:val="0"/>
        <w:autoSpaceDN w:val="0"/>
        <w:adjustRightInd w:val="0"/>
        <w:spacing w:after="0" w:line="240" w:lineRule="auto"/>
        <w:ind w:firstLine="284"/>
        <w:jc w:val="both"/>
        <w:rPr>
          <w:rFonts w:ascii="Times New Roman" w:hAnsi="Times New Roman" w:cs="Times New Roman"/>
          <w:sz w:val="12"/>
          <w:szCs w:val="12"/>
        </w:rPr>
      </w:pPr>
      <w:r w:rsidRPr="0096142F">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 порядке назначения и проведения собраний (конференций) граждан на территории сельского поселения Кармало-Аделяково муниципального района Сергиевский Самарской области.</w:t>
      </w:r>
    </w:p>
    <w:p w:rsidR="0096142F" w:rsidRPr="0096142F" w:rsidRDefault="0096142F" w:rsidP="0096142F">
      <w:pPr>
        <w:autoSpaceDE w:val="0"/>
        <w:autoSpaceDN w:val="0"/>
        <w:adjustRightInd w:val="0"/>
        <w:spacing w:after="0" w:line="240" w:lineRule="auto"/>
        <w:ind w:firstLine="284"/>
        <w:jc w:val="both"/>
        <w:rPr>
          <w:rFonts w:ascii="Times New Roman" w:hAnsi="Times New Roman" w:cs="Times New Roman"/>
          <w:sz w:val="12"/>
          <w:szCs w:val="12"/>
        </w:rPr>
      </w:pPr>
      <w:r w:rsidRPr="0096142F">
        <w:rPr>
          <w:rFonts w:ascii="Times New Roman" w:hAnsi="Times New Roman" w:cs="Times New Roman"/>
          <w:sz w:val="12"/>
          <w:szCs w:val="12"/>
        </w:rPr>
        <w:t>Настоящее согласие действует до момента достижения цели обработки.</w:t>
      </w:r>
    </w:p>
    <w:p w:rsidR="0096142F" w:rsidRPr="0096142F" w:rsidRDefault="0096142F" w:rsidP="0096142F">
      <w:pPr>
        <w:autoSpaceDE w:val="0"/>
        <w:autoSpaceDN w:val="0"/>
        <w:adjustRightInd w:val="0"/>
        <w:spacing w:after="0" w:line="240" w:lineRule="auto"/>
        <w:ind w:firstLine="284"/>
        <w:jc w:val="both"/>
        <w:rPr>
          <w:rFonts w:ascii="Times New Roman" w:hAnsi="Times New Roman" w:cs="Times New Roman"/>
          <w:sz w:val="12"/>
          <w:szCs w:val="12"/>
        </w:rPr>
      </w:pPr>
      <w:r w:rsidRPr="0096142F">
        <w:rPr>
          <w:rFonts w:ascii="Times New Roman" w:hAnsi="Times New Roman" w:cs="Times New Roman"/>
          <w:sz w:val="12"/>
          <w:szCs w:val="12"/>
        </w:rPr>
        <w:t>Настоящее согласие может быть отозвано в письменной форме путем направления в Собрание представителей сельского поселения Кармало-Аделяково муниципального района Сергиевский Самарской области (или) Администрацию сельского поселения Кармало-Аделяково муниципального района Сергиевский Самарской области письменного сообщения об указанн</w:t>
      </w:r>
      <w:r>
        <w:rPr>
          <w:rFonts w:ascii="Times New Roman" w:hAnsi="Times New Roman" w:cs="Times New Roman"/>
          <w:sz w:val="12"/>
          <w:szCs w:val="12"/>
        </w:rPr>
        <w:t>ом отзыве в произвольной форме.</w:t>
      </w:r>
    </w:p>
    <w:p w:rsidR="0096142F" w:rsidRPr="0096142F" w:rsidRDefault="0096142F" w:rsidP="0096142F">
      <w:pPr>
        <w:autoSpaceDE w:val="0"/>
        <w:autoSpaceDN w:val="0"/>
        <w:adjustRightInd w:val="0"/>
        <w:spacing w:after="0" w:line="240" w:lineRule="auto"/>
        <w:ind w:firstLine="284"/>
        <w:jc w:val="both"/>
        <w:rPr>
          <w:rFonts w:ascii="Times New Roman" w:hAnsi="Times New Roman" w:cs="Times New Roman"/>
          <w:sz w:val="12"/>
          <w:szCs w:val="12"/>
        </w:rPr>
      </w:pPr>
      <w:r w:rsidRPr="0096142F">
        <w:rPr>
          <w:rFonts w:ascii="Times New Roman" w:hAnsi="Times New Roman" w:cs="Times New Roman"/>
          <w:sz w:val="12"/>
          <w:szCs w:val="12"/>
        </w:rPr>
        <w:t>"</w:t>
      </w:r>
      <w:r w:rsidRPr="0096142F">
        <w:rPr>
          <w:rFonts w:ascii="Times New Roman" w:hAnsi="Times New Roman" w:cs="Times New Roman"/>
          <w:sz w:val="12"/>
          <w:szCs w:val="12"/>
        </w:rPr>
        <w:tab/>
      </w:r>
      <w:r w:rsidRPr="0096142F">
        <w:rPr>
          <w:rFonts w:ascii="Times New Roman" w:hAnsi="Times New Roman" w:cs="Times New Roman"/>
          <w:sz w:val="12"/>
          <w:szCs w:val="12"/>
        </w:rPr>
        <w:tab/>
        <w:t>"</w:t>
      </w:r>
      <w:r w:rsidRPr="0096142F">
        <w:rPr>
          <w:rFonts w:ascii="Times New Roman" w:hAnsi="Times New Roman" w:cs="Times New Roman"/>
          <w:sz w:val="12"/>
          <w:szCs w:val="12"/>
        </w:rPr>
        <w:tab/>
      </w:r>
      <w:r w:rsidRPr="0096142F">
        <w:rPr>
          <w:rFonts w:ascii="Times New Roman" w:hAnsi="Times New Roman" w:cs="Times New Roman"/>
          <w:sz w:val="12"/>
          <w:szCs w:val="12"/>
        </w:rPr>
        <w:tab/>
        <w:t>20</w:t>
      </w:r>
      <w:r w:rsidRPr="0096142F">
        <w:rPr>
          <w:rFonts w:ascii="Times New Roman" w:hAnsi="Times New Roman" w:cs="Times New Roman"/>
          <w:sz w:val="12"/>
          <w:szCs w:val="12"/>
        </w:rPr>
        <w:tab/>
      </w:r>
      <w:r w:rsidRPr="0096142F">
        <w:rPr>
          <w:rFonts w:ascii="Times New Roman" w:hAnsi="Times New Roman" w:cs="Times New Roman"/>
          <w:sz w:val="12"/>
          <w:szCs w:val="12"/>
        </w:rPr>
        <w:tab/>
        <w:t>г.</w:t>
      </w:r>
      <w:r w:rsidRPr="0096142F">
        <w:rPr>
          <w:rFonts w:ascii="Times New Roman" w:hAnsi="Times New Roman" w:cs="Times New Roman"/>
          <w:sz w:val="12"/>
          <w:szCs w:val="12"/>
        </w:rPr>
        <w:tab/>
        <w:t>/</w:t>
      </w:r>
      <w:r w:rsidRPr="0096142F">
        <w:rPr>
          <w:rFonts w:ascii="Times New Roman" w:hAnsi="Times New Roman" w:cs="Times New Roman"/>
          <w:sz w:val="12"/>
          <w:szCs w:val="12"/>
        </w:rPr>
        <w:tab/>
        <w:t>/</w:t>
      </w:r>
    </w:p>
    <w:p w:rsidR="009F1BE0" w:rsidRDefault="0096142F" w:rsidP="00627E47">
      <w:pPr>
        <w:autoSpaceDE w:val="0"/>
        <w:autoSpaceDN w:val="0"/>
        <w:adjustRightInd w:val="0"/>
        <w:spacing w:after="0" w:line="240" w:lineRule="auto"/>
        <w:ind w:firstLine="284"/>
        <w:jc w:val="both"/>
        <w:rPr>
          <w:rFonts w:ascii="Times New Roman" w:hAnsi="Times New Roman" w:cs="Times New Roman"/>
          <w:sz w:val="12"/>
          <w:szCs w:val="12"/>
        </w:rPr>
      </w:pPr>
      <w:r w:rsidRPr="0096142F">
        <w:rPr>
          <w:rFonts w:ascii="Times New Roman" w:hAnsi="Times New Roman" w:cs="Times New Roman"/>
          <w:sz w:val="12"/>
          <w:szCs w:val="12"/>
        </w:rPr>
        <w:tab/>
      </w:r>
      <w:r>
        <w:rPr>
          <w:rFonts w:ascii="Times New Roman" w:hAnsi="Times New Roman" w:cs="Times New Roman"/>
          <w:sz w:val="12"/>
          <w:szCs w:val="12"/>
        </w:rPr>
        <w:t xml:space="preserve">                                                                                                                                                </w:t>
      </w:r>
      <w:r w:rsidRPr="0096142F">
        <w:rPr>
          <w:rFonts w:ascii="Times New Roman" w:hAnsi="Times New Roman" w:cs="Times New Roman"/>
          <w:sz w:val="12"/>
          <w:szCs w:val="12"/>
        </w:rPr>
        <w:t>(подпись)</w:t>
      </w:r>
      <w:r w:rsidRPr="0096142F">
        <w:rPr>
          <w:rFonts w:ascii="Times New Roman" w:hAnsi="Times New Roman" w:cs="Times New Roman"/>
          <w:sz w:val="12"/>
          <w:szCs w:val="12"/>
        </w:rPr>
        <w:tab/>
        <w:t>(расшифровка подписи)</w:t>
      </w:r>
    </w:p>
    <w:p w:rsidR="009F1BE0" w:rsidRPr="009F1BE0" w:rsidRDefault="009F1BE0" w:rsidP="009F1BE0">
      <w:pPr>
        <w:autoSpaceDE w:val="0"/>
        <w:autoSpaceDN w:val="0"/>
        <w:adjustRightInd w:val="0"/>
        <w:spacing w:after="0" w:line="240" w:lineRule="auto"/>
        <w:ind w:firstLine="284"/>
        <w:jc w:val="center"/>
        <w:rPr>
          <w:rFonts w:ascii="Times New Roman" w:hAnsi="Times New Roman" w:cs="Times New Roman"/>
          <w:sz w:val="12"/>
          <w:szCs w:val="12"/>
        </w:rPr>
      </w:pPr>
      <w:r w:rsidRPr="009F1BE0">
        <w:rPr>
          <w:rFonts w:ascii="Times New Roman" w:hAnsi="Times New Roman" w:cs="Times New Roman"/>
          <w:sz w:val="12"/>
          <w:szCs w:val="12"/>
        </w:rPr>
        <w:t>РЕШЕНИЕ</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 «18»  марта  2021г.                                                          </w:t>
      </w:r>
      <w:r>
        <w:rPr>
          <w:rFonts w:ascii="Times New Roman" w:hAnsi="Times New Roman" w:cs="Times New Roman"/>
          <w:sz w:val="12"/>
          <w:szCs w:val="12"/>
        </w:rPr>
        <w:t xml:space="preserve">                                                                                                                                  </w:t>
      </w:r>
      <w:r w:rsidRPr="009F1BE0">
        <w:rPr>
          <w:rFonts w:ascii="Times New Roman" w:hAnsi="Times New Roman" w:cs="Times New Roman"/>
          <w:sz w:val="12"/>
          <w:szCs w:val="12"/>
        </w:rPr>
        <w:t xml:space="preserve">          №  8</w:t>
      </w:r>
    </w:p>
    <w:p w:rsidR="009F1BE0" w:rsidRPr="009F1BE0" w:rsidRDefault="009F1BE0" w:rsidP="009F1BE0">
      <w:pPr>
        <w:autoSpaceDE w:val="0"/>
        <w:autoSpaceDN w:val="0"/>
        <w:adjustRightInd w:val="0"/>
        <w:spacing w:after="0" w:line="240" w:lineRule="auto"/>
        <w:ind w:firstLine="284"/>
        <w:jc w:val="center"/>
        <w:rPr>
          <w:rFonts w:ascii="Times New Roman" w:hAnsi="Times New Roman" w:cs="Times New Roman"/>
          <w:sz w:val="12"/>
          <w:szCs w:val="12"/>
        </w:rPr>
      </w:pPr>
      <w:r w:rsidRPr="009F1BE0">
        <w:rPr>
          <w:rFonts w:ascii="Times New Roman" w:hAnsi="Times New Roman" w:cs="Times New Roman"/>
          <w:sz w:val="12"/>
          <w:szCs w:val="12"/>
        </w:rPr>
        <w:t>«Об утверждении Положения об инициировании и реализации инициативных проектов  на территории  сельского поселения Калиновка муниципального района Сергиевский Самарской области»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Принято Собранием представителей</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сельского поселения Калиновка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муниципального района Сергиевский</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Самарской области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w:t>
      </w:r>
      <w:r>
        <w:rPr>
          <w:rFonts w:ascii="Times New Roman" w:hAnsi="Times New Roman" w:cs="Times New Roman"/>
          <w:sz w:val="12"/>
          <w:szCs w:val="12"/>
        </w:rPr>
        <w:t xml:space="preserve"> Российской Федерации», Уставом</w:t>
      </w:r>
      <w:r w:rsidRPr="009F1BE0">
        <w:rPr>
          <w:rFonts w:ascii="Times New Roman" w:hAnsi="Times New Roman" w:cs="Times New Roman"/>
          <w:sz w:val="12"/>
          <w:szCs w:val="12"/>
        </w:rPr>
        <w:t xml:space="preserve"> сельского поселения Калиновка муниципального района Сергие</w:t>
      </w:r>
      <w:r>
        <w:rPr>
          <w:rFonts w:ascii="Times New Roman" w:hAnsi="Times New Roman" w:cs="Times New Roman"/>
          <w:sz w:val="12"/>
          <w:szCs w:val="12"/>
        </w:rPr>
        <w:t xml:space="preserve">вский Самарской области, </w:t>
      </w:r>
      <w:r w:rsidRPr="009F1BE0">
        <w:rPr>
          <w:rFonts w:ascii="Times New Roman" w:hAnsi="Times New Roman" w:cs="Times New Roman"/>
          <w:sz w:val="12"/>
          <w:szCs w:val="12"/>
        </w:rPr>
        <w:t>Собрание Представителей сельского поселения Калиновка муниципального района Сергиевский</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РЕШИЛО:</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1.Утвердить прилагаемое</w:t>
      </w:r>
      <w:r w:rsidRPr="009F1BE0">
        <w:rPr>
          <w:rFonts w:ascii="Times New Roman" w:hAnsi="Times New Roman" w:cs="Times New Roman"/>
          <w:sz w:val="12"/>
          <w:szCs w:val="12"/>
        </w:rPr>
        <w:t xml:space="preserve"> Положение об инициировании и реализации инициативных проектов  на территории  сельского поселения Калиновка муниципального района Сергиевский Самарской области.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 Опубликовать настоящее Решение в газете «Сергиевский вестник».</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9F1BE0" w:rsidRP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9F1BE0">
        <w:rPr>
          <w:rFonts w:ascii="Times New Roman" w:hAnsi="Times New Roman" w:cs="Times New Roman"/>
          <w:sz w:val="12"/>
          <w:szCs w:val="12"/>
        </w:rPr>
        <w:t>Собрания Представителей</w:t>
      </w:r>
    </w:p>
    <w:p w:rsidR="009F1BE0" w:rsidRP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sidRPr="009F1BE0">
        <w:rPr>
          <w:rFonts w:ascii="Times New Roman" w:hAnsi="Times New Roman" w:cs="Times New Roman"/>
          <w:sz w:val="12"/>
          <w:szCs w:val="12"/>
        </w:rPr>
        <w:t>сельского поселения Калиновка</w:t>
      </w:r>
    </w:p>
    <w:p w:rsidR="009F1BE0" w:rsidRP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sidRPr="009F1BE0">
        <w:rPr>
          <w:rFonts w:ascii="Times New Roman" w:hAnsi="Times New Roman" w:cs="Times New Roman"/>
          <w:sz w:val="12"/>
          <w:szCs w:val="12"/>
        </w:rPr>
        <w:t>муниципального района Сергиевский</w:t>
      </w:r>
    </w:p>
    <w:p w:rsid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sidRPr="009F1BE0">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9F1BE0" w:rsidRP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Л.Н.Дмитриева     </w:t>
      </w:r>
    </w:p>
    <w:p w:rsidR="009F1BE0" w:rsidRP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sidRPr="009F1BE0">
        <w:rPr>
          <w:rFonts w:ascii="Times New Roman" w:hAnsi="Times New Roman" w:cs="Times New Roman"/>
          <w:sz w:val="12"/>
          <w:szCs w:val="12"/>
        </w:rPr>
        <w:t>Глава сельского поселения Калиновка</w:t>
      </w:r>
    </w:p>
    <w:p w:rsidR="009F1BE0" w:rsidRP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sidRPr="009F1BE0">
        <w:rPr>
          <w:rFonts w:ascii="Times New Roman" w:hAnsi="Times New Roman" w:cs="Times New Roman"/>
          <w:sz w:val="12"/>
          <w:szCs w:val="12"/>
        </w:rPr>
        <w:t xml:space="preserve">муниципального района Сергиевский </w:t>
      </w:r>
    </w:p>
    <w:p w:rsid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sidRPr="009F1BE0">
        <w:rPr>
          <w:rFonts w:ascii="Times New Roman" w:hAnsi="Times New Roman" w:cs="Times New Roman"/>
          <w:sz w:val="12"/>
          <w:szCs w:val="12"/>
        </w:rPr>
        <w:t>Самарской обл</w:t>
      </w:r>
      <w:r>
        <w:rPr>
          <w:rFonts w:ascii="Times New Roman" w:hAnsi="Times New Roman" w:cs="Times New Roman"/>
          <w:sz w:val="12"/>
          <w:szCs w:val="12"/>
        </w:rPr>
        <w:t xml:space="preserve">асти                        </w:t>
      </w:r>
    </w:p>
    <w:p w:rsid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sidRPr="009F1BE0">
        <w:rPr>
          <w:rFonts w:ascii="Times New Roman" w:hAnsi="Times New Roman" w:cs="Times New Roman"/>
          <w:sz w:val="12"/>
          <w:szCs w:val="12"/>
        </w:rPr>
        <w:t xml:space="preserve">С.В.Беспалов      </w:t>
      </w:r>
    </w:p>
    <w:p w:rsid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p>
    <w:p w:rsidR="009F1BE0" w:rsidRP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sidRPr="009F1BE0">
        <w:rPr>
          <w:rFonts w:ascii="Times New Roman" w:hAnsi="Times New Roman" w:cs="Times New Roman"/>
          <w:sz w:val="12"/>
          <w:szCs w:val="12"/>
        </w:rPr>
        <w:t xml:space="preserve">Приложение </w:t>
      </w:r>
    </w:p>
    <w:p w:rsidR="009F1BE0" w:rsidRP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sidRPr="009F1BE0">
        <w:rPr>
          <w:rFonts w:ascii="Times New Roman" w:hAnsi="Times New Roman" w:cs="Times New Roman"/>
          <w:sz w:val="12"/>
          <w:szCs w:val="12"/>
        </w:rPr>
        <w:t>к Решению Собрания</w:t>
      </w:r>
      <w:r>
        <w:rPr>
          <w:rFonts w:ascii="Times New Roman" w:hAnsi="Times New Roman" w:cs="Times New Roman"/>
          <w:sz w:val="12"/>
          <w:szCs w:val="12"/>
        </w:rPr>
        <w:t xml:space="preserve"> </w:t>
      </w:r>
      <w:r w:rsidRPr="009F1BE0">
        <w:rPr>
          <w:rFonts w:ascii="Times New Roman" w:hAnsi="Times New Roman" w:cs="Times New Roman"/>
          <w:sz w:val="12"/>
          <w:szCs w:val="12"/>
        </w:rPr>
        <w:t xml:space="preserve">Представителей </w:t>
      </w:r>
    </w:p>
    <w:p w:rsid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sidRPr="009F1BE0">
        <w:rPr>
          <w:rFonts w:ascii="Times New Roman" w:hAnsi="Times New Roman" w:cs="Times New Roman"/>
          <w:sz w:val="12"/>
          <w:szCs w:val="12"/>
        </w:rPr>
        <w:t xml:space="preserve">сельского поселения Калиновка </w:t>
      </w:r>
    </w:p>
    <w:p w:rsidR="009F1BE0" w:rsidRP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9F1BE0">
        <w:rPr>
          <w:rFonts w:ascii="Times New Roman" w:hAnsi="Times New Roman" w:cs="Times New Roman"/>
          <w:sz w:val="12"/>
          <w:szCs w:val="12"/>
        </w:rPr>
        <w:t>района Сергиевский</w:t>
      </w:r>
    </w:p>
    <w:p w:rsidR="009F1BE0" w:rsidRP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sidRPr="009F1BE0">
        <w:rPr>
          <w:rFonts w:ascii="Times New Roman" w:hAnsi="Times New Roman" w:cs="Times New Roman"/>
          <w:sz w:val="12"/>
          <w:szCs w:val="12"/>
        </w:rPr>
        <w:t>№  18 от 18.03. 2021 года</w:t>
      </w:r>
    </w:p>
    <w:p w:rsidR="009F1BE0" w:rsidRPr="009F1BE0" w:rsidRDefault="009F1BE0" w:rsidP="009F1BE0">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9F1BE0">
        <w:rPr>
          <w:rFonts w:ascii="Times New Roman" w:hAnsi="Times New Roman" w:cs="Times New Roman"/>
          <w:sz w:val="12"/>
          <w:szCs w:val="12"/>
        </w:rPr>
        <w:t xml:space="preserve"> об инициировании и реализации инициативных проектов  на территории  сельского поселения Калиновка муниципального района Сергиевский Самарской области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p>
    <w:p w:rsidR="009F1BE0" w:rsidRPr="009F1BE0" w:rsidRDefault="009F1BE0" w:rsidP="009F1BE0">
      <w:pPr>
        <w:autoSpaceDE w:val="0"/>
        <w:autoSpaceDN w:val="0"/>
        <w:adjustRightInd w:val="0"/>
        <w:spacing w:after="0" w:line="240" w:lineRule="auto"/>
        <w:ind w:firstLine="284"/>
        <w:jc w:val="center"/>
        <w:rPr>
          <w:rFonts w:ascii="Times New Roman" w:hAnsi="Times New Roman" w:cs="Times New Roman"/>
          <w:sz w:val="12"/>
          <w:szCs w:val="12"/>
        </w:rPr>
      </w:pPr>
      <w:r w:rsidRPr="009F1BE0">
        <w:rPr>
          <w:rFonts w:ascii="Times New Roman" w:hAnsi="Times New Roman" w:cs="Times New Roman"/>
          <w:sz w:val="12"/>
          <w:szCs w:val="12"/>
        </w:rPr>
        <w:t>1. Общие положения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и определяет:</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1) часть территории сельского поселения Калиновка муниципального района Сергиевский Самарской области, на которой могут реализовываться инициативные проекты;</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 порядок выдвижения, внесения, обсуждения, рассмотрения инициативных проектов;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 порядок формирования и деятельности комиссии,  уполномоченной  проводить конкурсный отбор инициативных проектов;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4) порядок проведения конкурсного отбора инициативных проектов;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5) отдельные вопросы реализации инициативных проектов;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Калиновка муниципального  района Сергиевский Самарской области (далее - муниципальное образование)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w:t>
      </w:r>
      <w:r w:rsidRPr="009F1BE0">
        <w:rPr>
          <w:rFonts w:ascii="Times New Roman" w:hAnsi="Times New Roman" w:cs="Times New Roman"/>
          <w:sz w:val="12"/>
          <w:szCs w:val="12"/>
        </w:rPr>
        <w:lastRenderedPageBreak/>
        <w:t>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1.2. Инициативные проекты вносятся в Администрацию сельского поселения Калиновка муниципального района Сергиевский Самарской области (далее-Администрация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1.3. 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1) составу сведений, которые должны содержать инициативные проекты;</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 порядку рассмотрения инициативных проектов, в том числе основаниям для отказа в их поддержке и направлению в соответствии с пунктом 2.6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 основаниям проведения, порядку и критериям конкурсного отбора инициативных проектов.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p>
    <w:p w:rsidR="009F1BE0" w:rsidRPr="009F1BE0" w:rsidRDefault="009F1BE0" w:rsidP="009F1BE0">
      <w:pPr>
        <w:autoSpaceDE w:val="0"/>
        <w:autoSpaceDN w:val="0"/>
        <w:adjustRightInd w:val="0"/>
        <w:spacing w:after="0" w:line="240" w:lineRule="auto"/>
        <w:ind w:firstLine="284"/>
        <w:jc w:val="center"/>
        <w:rPr>
          <w:rFonts w:ascii="Times New Roman" w:hAnsi="Times New Roman" w:cs="Times New Roman"/>
          <w:sz w:val="12"/>
          <w:szCs w:val="12"/>
        </w:rPr>
      </w:pPr>
      <w:r w:rsidRPr="009F1BE0">
        <w:rPr>
          <w:rFonts w:ascii="Times New Roman" w:hAnsi="Times New Roman" w:cs="Times New Roman"/>
          <w:sz w:val="12"/>
          <w:szCs w:val="12"/>
        </w:rPr>
        <w:t>2. Порядок выдвижения</w:t>
      </w:r>
      <w:r>
        <w:rPr>
          <w:rFonts w:ascii="Times New Roman" w:hAnsi="Times New Roman" w:cs="Times New Roman"/>
          <w:sz w:val="12"/>
          <w:szCs w:val="12"/>
        </w:rPr>
        <w:t xml:space="preserve">, внесения </w:t>
      </w:r>
      <w:r w:rsidRPr="009F1BE0">
        <w:rPr>
          <w:rFonts w:ascii="Times New Roman" w:hAnsi="Times New Roman" w:cs="Times New Roman"/>
          <w:sz w:val="12"/>
          <w:szCs w:val="12"/>
        </w:rPr>
        <w:t>инициативных проектов, поря</w:t>
      </w:r>
      <w:r>
        <w:rPr>
          <w:rFonts w:ascii="Times New Roman" w:hAnsi="Times New Roman" w:cs="Times New Roman"/>
          <w:sz w:val="12"/>
          <w:szCs w:val="12"/>
        </w:rPr>
        <w:t xml:space="preserve">док рассмотрения Администрацией </w:t>
      </w:r>
      <w:r w:rsidRPr="009F1BE0">
        <w:rPr>
          <w:rFonts w:ascii="Times New Roman" w:hAnsi="Times New Roman" w:cs="Times New Roman"/>
          <w:sz w:val="12"/>
          <w:szCs w:val="12"/>
        </w:rPr>
        <w:t>муниципального образования инициативных проектов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2.1. С выдвижением (инициативой о внесении) инициативного проекта вправе выступить инициативная группа численностью не менее 5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юридические лица, осуществляющие деятельность на территории  муниципального образования (далее – инициаторы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2.2.Инициативный проект должен содержать следующие сведения: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 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 описание проблемы, решение которой имеет приоритетное значение для жителей муниципального образования или его части;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4) описание ожидаемого результата (ожидаемых результатов) реализации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5) предварительный расчет необходимых расходов на реализацию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6) планируемые сроки реализации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В случае выдвижения инициативного проекта органом территориального общественного самоуправления или  юридическим лицом  инициативный проект должен быть подписан соответственно руководителем  органом территориального общественного самоуправления  или юридического лица.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1) обсуждения инициативного проекта;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2) определения его соответствия интересам жителей  муниципального образования или его части;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3) целесообразности реализации инициативного проекта;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4) принятия соответственно собранием или конференцией граждан решения о поддержке инициативного проекта.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При этом возможно рассмотрение нескольких инициативных проектов на одном собрании или на одной конференции граждан.</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lastRenderedPageBreak/>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2.4. После проведения обсуждения инициативного проекта в соответствии с пунктом 2.3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2.5.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2.7 настоящего Положения.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2.7. Администрация муниципального образования принимает решение об отказе в поддержке инициативного проекта в одном из следующих случаев: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1) несоблюдение установленного порядка внесения инициативного проекта и его рассмотрения;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 невозможность реализации инициативного проекта ввиду отсутствия у органов местного самоуправления необходимых полномочий и прав;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5) наличие возможности решения описанной в инициативном проекте проблемы более эффективным способом;</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6) признание инициативного проекта не прошедшим конкурсный отбор.</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2.8. Администрация муниципального образования вправе, а в случае, предусмотренном подпунктом 5 пункта 2.7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2.9. О принятом в соответствии с пунктом 2.6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2.10.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2.11.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2.12.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2.6 настоящего Положения, подлежит опубликованию (обнародованию) в газете «Сергиевский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9F1BE0" w:rsidRPr="009F1BE0" w:rsidRDefault="009F1BE0" w:rsidP="009F1BE0">
      <w:pPr>
        <w:autoSpaceDE w:val="0"/>
        <w:autoSpaceDN w:val="0"/>
        <w:adjustRightInd w:val="0"/>
        <w:spacing w:after="0" w:line="240" w:lineRule="auto"/>
        <w:ind w:firstLine="284"/>
        <w:jc w:val="center"/>
        <w:rPr>
          <w:rFonts w:ascii="Times New Roman" w:hAnsi="Times New Roman" w:cs="Times New Roman"/>
          <w:sz w:val="12"/>
          <w:szCs w:val="12"/>
        </w:rPr>
      </w:pPr>
      <w:r w:rsidRPr="009F1BE0">
        <w:rPr>
          <w:rFonts w:ascii="Times New Roman" w:hAnsi="Times New Roman" w:cs="Times New Roman"/>
          <w:sz w:val="12"/>
          <w:szCs w:val="12"/>
        </w:rPr>
        <w:t>3. Порядок проведения конкурсного отбора инициативных проектов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сельского поселения Калиновка муниципального района Сергиевский Самарской области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Конкурсную комиссию возглавляет Глава муниципального образования.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В состав конкурсной комиссии могут быть включены представители некоммерческих организаций (по согласованию с ними).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Число членов конкурсной комиссии должно составлять не менее 5 человек.</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lastRenderedPageBreak/>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3.6. Основными функциями конкурсной комиссии являются: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 определение победителей конкурса.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2.6 настоящего Положения срока рассмотрения Администрацией муниципального образования каждого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3.10. Председатель конкурсной комиссии: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1) организует работу конкурсной комиссии;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 председательствует на заседаниях конкурсной комиссии;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 определяет время, место и дату заседания конкурсной комиссии;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4) дает поручения заместителям председателя конкурсной комиссии, секретарю конкурсной комиссии и иным членам конкурсной комиссии;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5) осуществляет контроль за реализацией принятых конкурсной комиссией решений.</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3.12. Секретарь конкурсной комиссии: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1) подготавливает материалы к заседанию конкурсной комиссии;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 информирует членов конкурсной комиссии о дате, времени и месте проведения заседания конкурсной комиссии;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 ведет и оформляет протоколы заседаний конкурсной комиссии;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3.13. Члены конкурсной комиссии участвуют в заседаниях конкурсной комиссии и принятии решений.</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3.14. По итогам заседания конкурсной комиссией принимается решение об определении победителей конкурса.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3.19. Организационное обеспечение деятельности конкурсной комиссии осуществляет Администрация муниципального образования.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3.20. Критериями конкурсного отбора инициативных проектов являются: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 планируемое имущественное и (или) трудовое участие заинтересованных лиц в реализации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 масштаб территории инициативного проекта с учетом количества потенциальных благополучателей от его реализации;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lastRenderedPageBreak/>
        <w:t xml:space="preserve">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К1i = 40 * ДУНi/20,</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где</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ДУНi - заявленная доля участия населения в процентах от общей стоимости реализации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Общее количество баллов по критерию К2 определяется по формуле</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К2i = Киуi + Ктуi,</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где</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Киуi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Ктуi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lang w:val="en-US"/>
        </w:rPr>
      </w:pPr>
      <w:r w:rsidRPr="009F1BE0">
        <w:rPr>
          <w:rFonts w:ascii="Times New Roman" w:hAnsi="Times New Roman" w:cs="Times New Roman"/>
          <w:sz w:val="12"/>
          <w:szCs w:val="12"/>
        </w:rPr>
        <w:t>К</w:t>
      </w:r>
      <w:r w:rsidRPr="009F1BE0">
        <w:rPr>
          <w:rFonts w:ascii="Times New Roman" w:hAnsi="Times New Roman" w:cs="Times New Roman"/>
          <w:sz w:val="12"/>
          <w:szCs w:val="12"/>
          <w:lang w:val="en-US"/>
        </w:rPr>
        <w:t xml:space="preserve">3i = 10 / </w:t>
      </w:r>
      <w:r w:rsidRPr="009F1BE0">
        <w:rPr>
          <w:rFonts w:ascii="Times New Roman" w:hAnsi="Times New Roman" w:cs="Times New Roman"/>
          <w:sz w:val="12"/>
          <w:szCs w:val="12"/>
        </w:rPr>
        <w:t>КБмкд</w:t>
      </w:r>
      <w:r w:rsidRPr="009F1BE0">
        <w:rPr>
          <w:rFonts w:ascii="Times New Roman" w:hAnsi="Times New Roman" w:cs="Times New Roman"/>
          <w:sz w:val="12"/>
          <w:szCs w:val="12"/>
          <w:lang w:val="en-US"/>
        </w:rPr>
        <w:t xml:space="preserve">(max) * </w:t>
      </w:r>
      <w:r w:rsidRPr="009F1BE0">
        <w:rPr>
          <w:rFonts w:ascii="Times New Roman" w:hAnsi="Times New Roman" w:cs="Times New Roman"/>
          <w:sz w:val="12"/>
          <w:szCs w:val="12"/>
        </w:rPr>
        <w:t>КБмкд</w:t>
      </w:r>
      <w:r w:rsidRPr="009F1BE0">
        <w:rPr>
          <w:rFonts w:ascii="Times New Roman" w:hAnsi="Times New Roman" w:cs="Times New Roman"/>
          <w:sz w:val="12"/>
          <w:szCs w:val="12"/>
          <w:lang w:val="en-US"/>
        </w:rPr>
        <w:t>(i),</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где</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lang w:val="en-US"/>
        </w:rPr>
      </w:pPr>
      <w:r w:rsidRPr="009F1BE0">
        <w:rPr>
          <w:rFonts w:ascii="Times New Roman" w:hAnsi="Times New Roman" w:cs="Times New Roman"/>
          <w:sz w:val="12"/>
          <w:szCs w:val="12"/>
        </w:rPr>
        <w:t>К</w:t>
      </w:r>
      <w:r w:rsidRPr="009F1BE0">
        <w:rPr>
          <w:rFonts w:ascii="Times New Roman" w:hAnsi="Times New Roman" w:cs="Times New Roman"/>
          <w:sz w:val="12"/>
          <w:szCs w:val="12"/>
          <w:lang w:val="en-US"/>
        </w:rPr>
        <w:t xml:space="preserve">4i = 10 * </w:t>
      </w:r>
      <w:r w:rsidRPr="009F1BE0">
        <w:rPr>
          <w:rFonts w:ascii="Times New Roman" w:hAnsi="Times New Roman" w:cs="Times New Roman"/>
          <w:sz w:val="12"/>
          <w:szCs w:val="12"/>
        </w:rPr>
        <w:t>КБподд</w:t>
      </w:r>
      <w:r w:rsidRPr="009F1BE0">
        <w:rPr>
          <w:rFonts w:ascii="Times New Roman" w:hAnsi="Times New Roman" w:cs="Times New Roman"/>
          <w:sz w:val="12"/>
          <w:szCs w:val="12"/>
          <w:lang w:val="en-US"/>
        </w:rPr>
        <w:t xml:space="preserve">(i) / </w:t>
      </w:r>
      <w:r w:rsidRPr="009F1BE0">
        <w:rPr>
          <w:rFonts w:ascii="Times New Roman" w:hAnsi="Times New Roman" w:cs="Times New Roman"/>
          <w:sz w:val="12"/>
          <w:szCs w:val="12"/>
        </w:rPr>
        <w:t>КБмкд</w:t>
      </w:r>
      <w:r w:rsidRPr="009F1BE0">
        <w:rPr>
          <w:rFonts w:ascii="Times New Roman" w:hAnsi="Times New Roman" w:cs="Times New Roman"/>
          <w:sz w:val="12"/>
          <w:szCs w:val="12"/>
          <w:lang w:val="en-US"/>
        </w:rPr>
        <w:t>(i),</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где</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lang w:val="en-US"/>
        </w:rPr>
      </w:pPr>
      <w:r w:rsidRPr="009F1BE0">
        <w:rPr>
          <w:rFonts w:ascii="Times New Roman" w:hAnsi="Times New Roman" w:cs="Times New Roman"/>
          <w:sz w:val="12"/>
          <w:szCs w:val="12"/>
        </w:rPr>
        <w:lastRenderedPageBreak/>
        <w:t>ОП</w:t>
      </w:r>
      <w:r w:rsidRPr="009F1BE0">
        <w:rPr>
          <w:rFonts w:ascii="Times New Roman" w:hAnsi="Times New Roman" w:cs="Times New Roman"/>
          <w:sz w:val="12"/>
          <w:szCs w:val="12"/>
          <w:lang w:val="en-US"/>
        </w:rPr>
        <w:t>i=K1i + K2i + K3i + K4i,</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где</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ОПi - общее количество баллов, полученных инициативным проектом;</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ОПi=K1i + K2i + K3i.</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2.3-2.4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w:t>
      </w:r>
      <w:r>
        <w:rPr>
          <w:rFonts w:ascii="Times New Roman" w:hAnsi="Times New Roman" w:cs="Times New Roman"/>
          <w:sz w:val="12"/>
          <w:szCs w:val="12"/>
        </w:rPr>
        <w:t>иципального образования раньше.</w:t>
      </w:r>
    </w:p>
    <w:p w:rsidR="009F1BE0" w:rsidRPr="009F1BE0" w:rsidRDefault="009F1BE0" w:rsidP="009F1BE0">
      <w:pPr>
        <w:autoSpaceDE w:val="0"/>
        <w:autoSpaceDN w:val="0"/>
        <w:adjustRightInd w:val="0"/>
        <w:spacing w:after="0" w:line="240" w:lineRule="auto"/>
        <w:ind w:firstLine="284"/>
        <w:jc w:val="center"/>
        <w:rPr>
          <w:rFonts w:ascii="Times New Roman" w:hAnsi="Times New Roman" w:cs="Times New Roman"/>
          <w:sz w:val="12"/>
          <w:szCs w:val="12"/>
        </w:rPr>
      </w:pPr>
      <w:r w:rsidRPr="009F1BE0">
        <w:rPr>
          <w:rFonts w:ascii="Times New Roman" w:hAnsi="Times New Roman" w:cs="Times New Roman"/>
          <w:sz w:val="12"/>
          <w:szCs w:val="12"/>
        </w:rPr>
        <w:t>4. Реализация инициативных про</w:t>
      </w:r>
      <w:r>
        <w:rPr>
          <w:rFonts w:ascii="Times New Roman" w:hAnsi="Times New Roman" w:cs="Times New Roman"/>
          <w:sz w:val="12"/>
          <w:szCs w:val="12"/>
        </w:rPr>
        <w:t>ектов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газете «Сергий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30 календарных дней со дня завершения реализации инициативного проекта. Данный отчет в обязательном порядке должен содержать:</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3) объем средств бюджета муниципального образования, которые были израсходованы на реализацию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4) общий размер внесенных инициативных платежей (в случае внесения инициативных платежей);</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 xml:space="preserve">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rsidR="009F1BE0" w:rsidRDefault="009F1BE0" w:rsidP="009F1BE0">
      <w:pPr>
        <w:autoSpaceDE w:val="0"/>
        <w:autoSpaceDN w:val="0"/>
        <w:adjustRightInd w:val="0"/>
        <w:spacing w:after="0" w:line="240" w:lineRule="auto"/>
        <w:jc w:val="both"/>
        <w:rPr>
          <w:rFonts w:ascii="Times New Roman" w:hAnsi="Times New Roman" w:cs="Times New Roman"/>
          <w:sz w:val="12"/>
          <w:szCs w:val="12"/>
        </w:rPr>
      </w:pPr>
    </w:p>
    <w:p w:rsidR="009F1BE0" w:rsidRPr="009F1BE0" w:rsidRDefault="009F1BE0" w:rsidP="009F1BE0">
      <w:pPr>
        <w:autoSpaceDE w:val="0"/>
        <w:autoSpaceDN w:val="0"/>
        <w:adjustRightInd w:val="0"/>
        <w:spacing w:after="0" w:line="240" w:lineRule="auto"/>
        <w:jc w:val="right"/>
        <w:rPr>
          <w:rFonts w:ascii="Times New Roman" w:hAnsi="Times New Roman" w:cs="Times New Roman"/>
          <w:sz w:val="12"/>
          <w:szCs w:val="12"/>
        </w:rPr>
      </w:pPr>
      <w:r w:rsidRPr="009F1BE0">
        <w:rPr>
          <w:rFonts w:ascii="Times New Roman" w:hAnsi="Times New Roman" w:cs="Times New Roman"/>
          <w:sz w:val="12"/>
          <w:szCs w:val="12"/>
        </w:rPr>
        <w:t>Приложение</w:t>
      </w:r>
    </w:p>
    <w:p w:rsidR="009F1BE0" w:rsidRP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Положению </w:t>
      </w:r>
      <w:r w:rsidRPr="009F1BE0">
        <w:rPr>
          <w:rFonts w:ascii="Times New Roman" w:hAnsi="Times New Roman" w:cs="Times New Roman"/>
          <w:sz w:val="12"/>
          <w:szCs w:val="12"/>
        </w:rPr>
        <w:t xml:space="preserve">«Об инициировании и реализации </w:t>
      </w:r>
    </w:p>
    <w:p w:rsidR="009F1BE0" w:rsidRP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sidRPr="009F1BE0">
        <w:rPr>
          <w:rFonts w:ascii="Times New Roman" w:hAnsi="Times New Roman" w:cs="Times New Roman"/>
          <w:sz w:val="12"/>
          <w:szCs w:val="12"/>
        </w:rPr>
        <w:t xml:space="preserve">инициативных проектов  </w:t>
      </w:r>
    </w:p>
    <w:p w:rsidR="009F1BE0" w:rsidRP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sidRPr="009F1BE0">
        <w:rPr>
          <w:rFonts w:ascii="Times New Roman" w:hAnsi="Times New Roman" w:cs="Times New Roman"/>
          <w:sz w:val="12"/>
          <w:szCs w:val="12"/>
        </w:rPr>
        <w:lastRenderedPageBreak/>
        <w:t xml:space="preserve">на территории сельского поселения Калиновка </w:t>
      </w:r>
    </w:p>
    <w:p w:rsidR="009F1BE0" w:rsidRP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sidRPr="009F1BE0">
        <w:rPr>
          <w:rFonts w:ascii="Times New Roman" w:hAnsi="Times New Roman" w:cs="Times New Roman"/>
          <w:sz w:val="12"/>
          <w:szCs w:val="12"/>
        </w:rPr>
        <w:t xml:space="preserve"> муниципального района Сергиевский</w:t>
      </w:r>
    </w:p>
    <w:p w:rsidR="009F1BE0" w:rsidRPr="009F1BE0" w:rsidRDefault="009F1BE0" w:rsidP="009F1BE0">
      <w:pPr>
        <w:autoSpaceDE w:val="0"/>
        <w:autoSpaceDN w:val="0"/>
        <w:adjustRightInd w:val="0"/>
        <w:spacing w:after="0" w:line="240" w:lineRule="auto"/>
        <w:ind w:firstLine="284"/>
        <w:jc w:val="right"/>
        <w:rPr>
          <w:rFonts w:ascii="Times New Roman" w:hAnsi="Times New Roman" w:cs="Times New Roman"/>
          <w:sz w:val="12"/>
          <w:szCs w:val="12"/>
        </w:rPr>
      </w:pPr>
      <w:r w:rsidRPr="009F1BE0">
        <w:rPr>
          <w:rFonts w:ascii="Times New Roman" w:hAnsi="Times New Roman" w:cs="Times New Roman"/>
          <w:sz w:val="12"/>
          <w:szCs w:val="12"/>
        </w:rPr>
        <w:t xml:space="preserve"> Самарской области»</w:t>
      </w:r>
    </w:p>
    <w:p w:rsidR="009F1BE0" w:rsidRPr="009F1BE0" w:rsidRDefault="009F1BE0" w:rsidP="009F1BE0">
      <w:pPr>
        <w:autoSpaceDE w:val="0"/>
        <w:autoSpaceDN w:val="0"/>
        <w:adjustRightInd w:val="0"/>
        <w:spacing w:after="0" w:line="240" w:lineRule="auto"/>
        <w:jc w:val="center"/>
        <w:rPr>
          <w:rFonts w:ascii="Times New Roman" w:hAnsi="Times New Roman" w:cs="Times New Roman"/>
          <w:sz w:val="12"/>
          <w:szCs w:val="12"/>
        </w:rPr>
      </w:pPr>
      <w:r w:rsidRPr="009F1BE0">
        <w:rPr>
          <w:rFonts w:ascii="Times New Roman" w:hAnsi="Times New Roman" w:cs="Times New Roman"/>
          <w:sz w:val="12"/>
          <w:szCs w:val="12"/>
        </w:rPr>
        <w:t>СОГЛАСИЕ</w:t>
      </w:r>
    </w:p>
    <w:p w:rsidR="009F1BE0" w:rsidRPr="009F1BE0" w:rsidRDefault="009F1BE0" w:rsidP="009F1BE0">
      <w:pPr>
        <w:autoSpaceDE w:val="0"/>
        <w:autoSpaceDN w:val="0"/>
        <w:adjustRightInd w:val="0"/>
        <w:spacing w:after="0" w:line="240" w:lineRule="auto"/>
        <w:ind w:firstLine="284"/>
        <w:jc w:val="center"/>
        <w:rPr>
          <w:rFonts w:ascii="Times New Roman" w:hAnsi="Times New Roman" w:cs="Times New Roman"/>
          <w:sz w:val="12"/>
          <w:szCs w:val="12"/>
        </w:rPr>
      </w:pPr>
      <w:r w:rsidRPr="009F1BE0">
        <w:rPr>
          <w:rFonts w:ascii="Times New Roman" w:hAnsi="Times New Roman" w:cs="Times New Roman"/>
          <w:sz w:val="12"/>
          <w:szCs w:val="12"/>
        </w:rPr>
        <w:t>н</w:t>
      </w:r>
      <w:r>
        <w:rPr>
          <w:rFonts w:ascii="Times New Roman" w:hAnsi="Times New Roman" w:cs="Times New Roman"/>
          <w:sz w:val="12"/>
          <w:szCs w:val="12"/>
        </w:rPr>
        <w:t>а обработку персональных данных</w:t>
      </w:r>
    </w:p>
    <w:p w:rsidR="009F1BE0" w:rsidRPr="009F1BE0" w:rsidRDefault="009F1BE0" w:rsidP="009F1BE0">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Я,</w:t>
      </w:r>
      <w:r w:rsidRPr="009F1BE0">
        <w:rPr>
          <w:rFonts w:ascii="Times New Roman" w:hAnsi="Times New Roman" w:cs="Times New Roman"/>
          <w:sz w:val="12"/>
          <w:szCs w:val="12"/>
        </w:rPr>
        <w:tab/>
        <w:t>,</w:t>
      </w:r>
    </w:p>
    <w:p w:rsidR="009F1BE0" w:rsidRPr="009F1BE0" w:rsidRDefault="009F1BE0" w:rsidP="009F1BE0">
      <w:pPr>
        <w:autoSpaceDE w:val="0"/>
        <w:autoSpaceDN w:val="0"/>
        <w:adjustRightInd w:val="0"/>
        <w:spacing w:after="0" w:line="240" w:lineRule="auto"/>
        <w:ind w:firstLine="284"/>
        <w:jc w:val="center"/>
        <w:rPr>
          <w:rFonts w:ascii="Times New Roman" w:hAnsi="Times New Roman" w:cs="Times New Roman"/>
          <w:sz w:val="12"/>
          <w:szCs w:val="12"/>
        </w:rPr>
      </w:pPr>
      <w:r w:rsidRPr="009F1BE0">
        <w:rPr>
          <w:rFonts w:ascii="Times New Roman" w:hAnsi="Times New Roman" w:cs="Times New Roman"/>
          <w:sz w:val="12"/>
          <w:szCs w:val="12"/>
        </w:rPr>
        <w:t>(фамилия, имя, отчество лица, дающего согласие на обработку персональных данных)</w:t>
      </w:r>
    </w:p>
    <w:p w:rsidR="009F1BE0" w:rsidRPr="009F1BE0" w:rsidRDefault="009F1BE0" w:rsidP="009F1BE0">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зарегистрированный(ая) по  </w:t>
      </w:r>
      <w:r>
        <w:rPr>
          <w:rFonts w:ascii="Times New Roman" w:hAnsi="Times New Roman" w:cs="Times New Roman"/>
          <w:sz w:val="12"/>
          <w:szCs w:val="12"/>
        </w:rPr>
        <w:tab/>
        <w:t>,</w:t>
      </w:r>
      <w:r>
        <w:rPr>
          <w:rFonts w:ascii="Times New Roman" w:hAnsi="Times New Roman" w:cs="Times New Roman"/>
          <w:sz w:val="12"/>
          <w:szCs w:val="12"/>
        </w:rPr>
        <w:tab/>
        <w:t>паспорт серия</w:t>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9F1BE0">
        <w:rPr>
          <w:rFonts w:ascii="Times New Roman" w:hAnsi="Times New Roman" w:cs="Times New Roman"/>
          <w:sz w:val="12"/>
          <w:szCs w:val="12"/>
        </w:rPr>
        <w:t>,</w:t>
      </w:r>
    </w:p>
    <w:p w:rsid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p>
    <w:p w:rsidR="009F1BE0" w:rsidRPr="009F1BE0" w:rsidRDefault="009F1BE0" w:rsidP="009F1BE0">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9F1BE0">
        <w:rPr>
          <w:rFonts w:ascii="Times New Roman" w:hAnsi="Times New Roman" w:cs="Times New Roman"/>
          <w:sz w:val="12"/>
          <w:szCs w:val="12"/>
        </w:rPr>
        <w:t>(кем и когда выдан)</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в соответствии со статьей 9 Федерального закона от 27 июля 2006 года №152-ФЗ «О персональных данных» даю согласие Администрации сельского поселения Калиновка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9F1BE0" w:rsidRPr="009F1BE0" w:rsidRDefault="009F1BE0" w:rsidP="009F1BE0">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9F1BE0">
        <w:rPr>
          <w:rFonts w:ascii="Times New Roman" w:hAnsi="Times New Roman" w:cs="Times New Roman"/>
          <w:sz w:val="12"/>
          <w:szCs w:val="12"/>
        </w:rPr>
        <w:t>,</w:t>
      </w:r>
    </w:p>
    <w:p w:rsidR="009F1BE0" w:rsidRPr="009F1BE0" w:rsidRDefault="009F1BE0" w:rsidP="009F1BE0">
      <w:pPr>
        <w:autoSpaceDE w:val="0"/>
        <w:autoSpaceDN w:val="0"/>
        <w:adjustRightInd w:val="0"/>
        <w:spacing w:after="0" w:line="240" w:lineRule="auto"/>
        <w:ind w:firstLine="284"/>
        <w:jc w:val="center"/>
        <w:rPr>
          <w:rFonts w:ascii="Times New Roman" w:hAnsi="Times New Roman" w:cs="Times New Roman"/>
          <w:sz w:val="12"/>
          <w:szCs w:val="12"/>
        </w:rPr>
      </w:pPr>
      <w:r w:rsidRPr="009F1BE0">
        <w:rPr>
          <w:rFonts w:ascii="Times New Roman" w:hAnsi="Times New Roman" w:cs="Times New Roman"/>
          <w:sz w:val="12"/>
          <w:szCs w:val="12"/>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инициативных проектов  на территории  сельского поселения Калиновка муниципального района Сергиевский  Самарской области».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Настоящее согласие действует до момента достижения цели обработки.</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Настоящее согласие может быть отозвано в письменной форме путем направления в Администрацию сельского поселения Калиновка муниципального района Сергиевский Самарской области  письменного сообщения об указанн</w:t>
      </w:r>
      <w:r>
        <w:rPr>
          <w:rFonts w:ascii="Times New Roman" w:hAnsi="Times New Roman" w:cs="Times New Roman"/>
          <w:sz w:val="12"/>
          <w:szCs w:val="12"/>
        </w:rPr>
        <w:t>ом отзыве в произвольной форме.</w:t>
      </w:r>
    </w:p>
    <w:p w:rsidR="009F1BE0" w:rsidRPr="009F1BE0"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sidRPr="009F1BE0">
        <w:rPr>
          <w:rFonts w:ascii="Times New Roman" w:hAnsi="Times New Roman" w:cs="Times New Roman"/>
          <w:sz w:val="12"/>
          <w:szCs w:val="12"/>
        </w:rPr>
        <w:t>"___" _________ 20___ г.</w:t>
      </w:r>
      <w:r w:rsidRPr="009F1BE0">
        <w:rPr>
          <w:rFonts w:ascii="Times New Roman" w:hAnsi="Times New Roman" w:cs="Times New Roman"/>
          <w:sz w:val="12"/>
          <w:szCs w:val="12"/>
        </w:rPr>
        <w:tab/>
      </w:r>
      <w:r w:rsidRPr="009F1BE0">
        <w:rPr>
          <w:rFonts w:ascii="Times New Roman" w:hAnsi="Times New Roman" w:cs="Times New Roman"/>
          <w:sz w:val="12"/>
          <w:szCs w:val="12"/>
        </w:rPr>
        <w:tab/>
        <w:t>/</w:t>
      </w:r>
      <w:r w:rsidRPr="009F1BE0">
        <w:rPr>
          <w:rFonts w:ascii="Times New Roman" w:hAnsi="Times New Roman" w:cs="Times New Roman"/>
          <w:sz w:val="12"/>
          <w:szCs w:val="12"/>
        </w:rPr>
        <w:tab/>
        <w:t>/</w:t>
      </w:r>
    </w:p>
    <w:p w:rsidR="00627E47" w:rsidRPr="000B4E7B" w:rsidRDefault="009F1BE0" w:rsidP="009F1BE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9F1BE0">
        <w:rPr>
          <w:rFonts w:ascii="Times New Roman" w:hAnsi="Times New Roman" w:cs="Times New Roman"/>
          <w:sz w:val="12"/>
          <w:szCs w:val="12"/>
        </w:rPr>
        <w:t xml:space="preserve"> (подпись)</w:t>
      </w:r>
      <w:r w:rsidRPr="009F1BE0">
        <w:rPr>
          <w:rFonts w:ascii="Times New Roman" w:hAnsi="Times New Roman" w:cs="Times New Roman"/>
          <w:sz w:val="12"/>
          <w:szCs w:val="12"/>
        </w:rPr>
        <w:tab/>
        <w:t xml:space="preserve">(расшифровка подписи)                                               </w:t>
      </w:r>
      <w:r w:rsidR="00627E47" w:rsidRPr="00627E47">
        <w:rPr>
          <w:rFonts w:ascii="Times New Roman" w:hAnsi="Times New Roman" w:cs="Times New Roman"/>
          <w:sz w:val="12"/>
          <w:szCs w:val="12"/>
        </w:rPr>
        <w:t xml:space="preserve">                     </w:t>
      </w:r>
    </w:p>
    <w:p w:rsidR="002909A8" w:rsidRDefault="002909A8" w:rsidP="002909A8">
      <w:pPr>
        <w:autoSpaceDE w:val="0"/>
        <w:autoSpaceDN w:val="0"/>
        <w:adjustRightInd w:val="0"/>
        <w:spacing w:after="0" w:line="240" w:lineRule="auto"/>
        <w:ind w:firstLine="284"/>
        <w:jc w:val="center"/>
        <w:rPr>
          <w:rFonts w:ascii="Times New Roman" w:hAnsi="Times New Roman" w:cs="Times New Roman"/>
          <w:sz w:val="12"/>
          <w:szCs w:val="12"/>
        </w:rPr>
      </w:pPr>
    </w:p>
    <w:p w:rsidR="002909A8" w:rsidRPr="002909A8" w:rsidRDefault="002909A8" w:rsidP="002909A8">
      <w:pPr>
        <w:autoSpaceDE w:val="0"/>
        <w:autoSpaceDN w:val="0"/>
        <w:adjustRightInd w:val="0"/>
        <w:spacing w:after="0" w:line="240" w:lineRule="auto"/>
        <w:ind w:firstLine="284"/>
        <w:jc w:val="center"/>
        <w:rPr>
          <w:rFonts w:ascii="Times New Roman" w:hAnsi="Times New Roman" w:cs="Times New Roman"/>
          <w:sz w:val="12"/>
          <w:szCs w:val="12"/>
        </w:rPr>
      </w:pPr>
      <w:r w:rsidRPr="002909A8">
        <w:rPr>
          <w:rFonts w:ascii="Times New Roman" w:hAnsi="Times New Roman" w:cs="Times New Roman"/>
          <w:sz w:val="12"/>
          <w:szCs w:val="12"/>
        </w:rPr>
        <w:t>РЕШЕНИЕ</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xml:space="preserve"> «18»  марта  2021г.                                                           </w:t>
      </w:r>
      <w:r>
        <w:rPr>
          <w:rFonts w:ascii="Times New Roman" w:hAnsi="Times New Roman" w:cs="Times New Roman"/>
          <w:sz w:val="12"/>
          <w:szCs w:val="12"/>
        </w:rPr>
        <w:t xml:space="preserve">                                                                                                                                             № 9 </w:t>
      </w:r>
    </w:p>
    <w:p w:rsidR="002909A8" w:rsidRPr="002909A8" w:rsidRDefault="002909A8" w:rsidP="002909A8">
      <w:pPr>
        <w:autoSpaceDE w:val="0"/>
        <w:autoSpaceDN w:val="0"/>
        <w:adjustRightInd w:val="0"/>
        <w:spacing w:after="0" w:line="240" w:lineRule="auto"/>
        <w:ind w:firstLine="284"/>
        <w:jc w:val="center"/>
        <w:rPr>
          <w:rFonts w:ascii="Times New Roman" w:hAnsi="Times New Roman" w:cs="Times New Roman"/>
          <w:sz w:val="12"/>
          <w:szCs w:val="12"/>
        </w:rPr>
      </w:pPr>
      <w:r w:rsidRPr="002909A8">
        <w:rPr>
          <w:rFonts w:ascii="Times New Roman" w:hAnsi="Times New Roman" w:cs="Times New Roman"/>
          <w:sz w:val="12"/>
          <w:szCs w:val="12"/>
        </w:rPr>
        <w:t xml:space="preserve">«Об утверждении  положения «О </w:t>
      </w:r>
      <w:r>
        <w:rPr>
          <w:rFonts w:ascii="Times New Roman" w:hAnsi="Times New Roman" w:cs="Times New Roman"/>
          <w:sz w:val="12"/>
          <w:szCs w:val="12"/>
        </w:rPr>
        <w:t xml:space="preserve">порядке назначения и проведения </w:t>
      </w:r>
      <w:r w:rsidRPr="002909A8">
        <w:rPr>
          <w:rFonts w:ascii="Times New Roman" w:hAnsi="Times New Roman" w:cs="Times New Roman"/>
          <w:sz w:val="12"/>
          <w:szCs w:val="12"/>
        </w:rPr>
        <w:t>собраний (конференций) граждан на территории сельского поселения Калиновка муниципального района Сергиевский Самарской области»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Принято Собранием представителей</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сельского поселения Калиновка</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муниципального района Сергиевский</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Самарской области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Калиновка муниципального района С</w:t>
      </w:r>
      <w:r>
        <w:rPr>
          <w:rFonts w:ascii="Times New Roman" w:hAnsi="Times New Roman" w:cs="Times New Roman"/>
          <w:sz w:val="12"/>
          <w:szCs w:val="12"/>
        </w:rPr>
        <w:t xml:space="preserve">ергиевский Самарской области, </w:t>
      </w:r>
      <w:r w:rsidRPr="002909A8">
        <w:rPr>
          <w:rFonts w:ascii="Times New Roman" w:hAnsi="Times New Roman" w:cs="Times New Roman"/>
          <w:sz w:val="12"/>
          <w:szCs w:val="12"/>
        </w:rPr>
        <w:t>Собрание Представителей сельского поселения Калиновка муниципального района Сергиевский</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РЕШИЛО:</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909A8">
        <w:rPr>
          <w:rFonts w:ascii="Times New Roman" w:hAnsi="Times New Roman" w:cs="Times New Roman"/>
          <w:sz w:val="12"/>
          <w:szCs w:val="12"/>
        </w:rPr>
        <w:t>Утвердить прилагаемое Положение «О порядке назначения и проведения собраний (конференций) граждан на территории сельского поселения Калиновка муниципальном районе Сергиевский Самарской области».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2. Опубликовать настоящее Решение в газете «Сергиевский вестник».</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2909A8" w:rsidRP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2909A8">
        <w:rPr>
          <w:rFonts w:ascii="Times New Roman" w:hAnsi="Times New Roman" w:cs="Times New Roman"/>
          <w:sz w:val="12"/>
          <w:szCs w:val="12"/>
        </w:rPr>
        <w:t>Собрания Представителей</w:t>
      </w:r>
    </w:p>
    <w:p w:rsidR="002909A8" w:rsidRP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sidRPr="002909A8">
        <w:rPr>
          <w:rFonts w:ascii="Times New Roman" w:hAnsi="Times New Roman" w:cs="Times New Roman"/>
          <w:sz w:val="12"/>
          <w:szCs w:val="12"/>
        </w:rPr>
        <w:t>сельского поселения Калиновка</w:t>
      </w:r>
    </w:p>
    <w:p w:rsidR="002909A8" w:rsidRP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sidRPr="002909A8">
        <w:rPr>
          <w:rFonts w:ascii="Times New Roman" w:hAnsi="Times New Roman" w:cs="Times New Roman"/>
          <w:sz w:val="12"/>
          <w:szCs w:val="12"/>
        </w:rPr>
        <w:t xml:space="preserve">муниципального района Сергиевский                </w:t>
      </w:r>
    </w:p>
    <w:p w:rsid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sidRPr="002909A8">
        <w:rPr>
          <w:rFonts w:ascii="Times New Roman" w:hAnsi="Times New Roman" w:cs="Times New Roman"/>
          <w:sz w:val="12"/>
          <w:szCs w:val="12"/>
        </w:rPr>
        <w:t>Самарс</w:t>
      </w:r>
      <w:r>
        <w:rPr>
          <w:rFonts w:ascii="Times New Roman" w:hAnsi="Times New Roman" w:cs="Times New Roman"/>
          <w:sz w:val="12"/>
          <w:szCs w:val="12"/>
        </w:rPr>
        <w:t>кой области</w:t>
      </w:r>
      <w:r>
        <w:rPr>
          <w:rFonts w:ascii="Times New Roman" w:hAnsi="Times New Roman" w:cs="Times New Roman"/>
          <w:sz w:val="12"/>
          <w:szCs w:val="12"/>
        </w:rPr>
        <w:tab/>
      </w:r>
    </w:p>
    <w:p w:rsidR="002909A8" w:rsidRP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Л.Н.Дмитриева</w:t>
      </w:r>
    </w:p>
    <w:p w:rsidR="002909A8" w:rsidRP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sidRPr="002909A8">
        <w:rPr>
          <w:rFonts w:ascii="Times New Roman" w:hAnsi="Times New Roman" w:cs="Times New Roman"/>
          <w:sz w:val="12"/>
          <w:szCs w:val="12"/>
        </w:rPr>
        <w:t xml:space="preserve">Глава сельского поселения Калиновка </w:t>
      </w:r>
    </w:p>
    <w:p w:rsidR="002909A8" w:rsidRP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sidRPr="002909A8">
        <w:rPr>
          <w:rFonts w:ascii="Times New Roman" w:hAnsi="Times New Roman" w:cs="Times New Roman"/>
          <w:sz w:val="12"/>
          <w:szCs w:val="12"/>
        </w:rPr>
        <w:t xml:space="preserve">муниципального района Сергиевский </w:t>
      </w:r>
    </w:p>
    <w:p w:rsid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sidRPr="002909A8">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sidRPr="002909A8">
        <w:rPr>
          <w:rFonts w:ascii="Times New Roman" w:hAnsi="Times New Roman" w:cs="Times New Roman"/>
          <w:sz w:val="12"/>
          <w:szCs w:val="12"/>
        </w:rPr>
        <w:tab/>
        <w:t xml:space="preserve">С.В.Беспалов    </w:t>
      </w:r>
    </w:p>
    <w:p w:rsid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p>
    <w:p w:rsidR="002909A8" w:rsidRP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sidRPr="002909A8">
        <w:rPr>
          <w:rFonts w:ascii="Times New Roman" w:hAnsi="Times New Roman" w:cs="Times New Roman"/>
          <w:sz w:val="12"/>
          <w:szCs w:val="12"/>
        </w:rPr>
        <w:t xml:space="preserve">Приложение </w:t>
      </w:r>
    </w:p>
    <w:p w:rsidR="002909A8" w:rsidRP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2909A8">
        <w:rPr>
          <w:rFonts w:ascii="Times New Roman" w:hAnsi="Times New Roman" w:cs="Times New Roman"/>
          <w:sz w:val="12"/>
          <w:szCs w:val="12"/>
        </w:rPr>
        <w:t xml:space="preserve">Представителей </w:t>
      </w:r>
    </w:p>
    <w:p w:rsidR="002909A8" w:rsidRP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sidRPr="002909A8">
        <w:rPr>
          <w:rFonts w:ascii="Times New Roman" w:hAnsi="Times New Roman" w:cs="Times New Roman"/>
          <w:sz w:val="12"/>
          <w:szCs w:val="12"/>
        </w:rPr>
        <w:t xml:space="preserve">сельского поселения Калиновка </w:t>
      </w:r>
    </w:p>
    <w:p w:rsidR="002909A8" w:rsidRP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2909A8">
        <w:rPr>
          <w:rFonts w:ascii="Times New Roman" w:hAnsi="Times New Roman" w:cs="Times New Roman"/>
          <w:sz w:val="12"/>
          <w:szCs w:val="12"/>
        </w:rPr>
        <w:t>района Сергиевский</w:t>
      </w:r>
    </w:p>
    <w:p w:rsidR="002909A8" w:rsidRP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sidRPr="002909A8">
        <w:rPr>
          <w:rFonts w:ascii="Times New Roman" w:hAnsi="Times New Roman" w:cs="Times New Roman"/>
          <w:sz w:val="12"/>
          <w:szCs w:val="12"/>
        </w:rPr>
        <w:t>№  9 от 18.03. 2021 года</w:t>
      </w:r>
    </w:p>
    <w:p w:rsidR="002909A8" w:rsidRPr="002909A8" w:rsidRDefault="002909A8" w:rsidP="002909A8">
      <w:pPr>
        <w:autoSpaceDE w:val="0"/>
        <w:autoSpaceDN w:val="0"/>
        <w:adjustRightInd w:val="0"/>
        <w:spacing w:after="0" w:line="240" w:lineRule="auto"/>
        <w:ind w:firstLine="284"/>
        <w:jc w:val="center"/>
        <w:rPr>
          <w:rFonts w:ascii="Times New Roman" w:hAnsi="Times New Roman" w:cs="Times New Roman"/>
          <w:sz w:val="12"/>
          <w:szCs w:val="12"/>
        </w:rPr>
      </w:pPr>
      <w:r w:rsidRPr="002909A8">
        <w:rPr>
          <w:rFonts w:ascii="Times New Roman" w:hAnsi="Times New Roman" w:cs="Times New Roman"/>
          <w:sz w:val="12"/>
          <w:szCs w:val="12"/>
        </w:rPr>
        <w:t xml:space="preserve">Положение «О </w:t>
      </w:r>
      <w:r>
        <w:rPr>
          <w:rFonts w:ascii="Times New Roman" w:hAnsi="Times New Roman" w:cs="Times New Roman"/>
          <w:sz w:val="12"/>
          <w:szCs w:val="12"/>
        </w:rPr>
        <w:t xml:space="preserve">порядке назначения и проведения </w:t>
      </w:r>
      <w:r w:rsidRPr="002909A8">
        <w:rPr>
          <w:rFonts w:ascii="Times New Roman" w:hAnsi="Times New Roman" w:cs="Times New Roman"/>
          <w:sz w:val="12"/>
          <w:szCs w:val="12"/>
        </w:rPr>
        <w:t>собраний (конференций) граждан на территории сельского поселения Калиновка муниципальном районе Сергиевский Самарской области»</w:t>
      </w:r>
    </w:p>
    <w:p w:rsidR="002909A8" w:rsidRPr="002909A8" w:rsidRDefault="002909A8" w:rsidP="002909A8">
      <w:pPr>
        <w:autoSpaceDE w:val="0"/>
        <w:autoSpaceDN w:val="0"/>
        <w:adjustRightInd w:val="0"/>
        <w:spacing w:after="0" w:line="240" w:lineRule="auto"/>
        <w:jc w:val="both"/>
        <w:rPr>
          <w:rFonts w:ascii="Times New Roman" w:hAnsi="Times New Roman" w:cs="Times New Roman"/>
          <w:sz w:val="12"/>
          <w:szCs w:val="12"/>
        </w:rPr>
      </w:pPr>
    </w:p>
    <w:p w:rsidR="002909A8" w:rsidRPr="002909A8" w:rsidRDefault="002909A8" w:rsidP="002909A8">
      <w:pPr>
        <w:autoSpaceDE w:val="0"/>
        <w:autoSpaceDN w:val="0"/>
        <w:adjustRightInd w:val="0"/>
        <w:spacing w:after="0" w:line="240" w:lineRule="auto"/>
        <w:ind w:firstLine="284"/>
        <w:jc w:val="center"/>
        <w:rPr>
          <w:rFonts w:ascii="Times New Roman" w:hAnsi="Times New Roman" w:cs="Times New Roman"/>
          <w:sz w:val="12"/>
          <w:szCs w:val="12"/>
        </w:rPr>
      </w:pPr>
      <w:r w:rsidRPr="002909A8">
        <w:rPr>
          <w:rFonts w:ascii="Times New Roman" w:hAnsi="Times New Roman" w:cs="Times New Roman"/>
          <w:sz w:val="12"/>
          <w:szCs w:val="12"/>
        </w:rPr>
        <w:t>1. Общие положения</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и устанавливает порядок назначения, проведения и полномочия собрания (конференции) граждан в сельском поселении Калиновка муниципальном районе Сергиевский Самарской области, в том числе в целях рассмотрения и обсуждения вопросов внесения инициативных проектов.</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сельском поселении Калиновка муниципального района Сергиевский Самарской области.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1.3. Собрание (конференция) граждан - это форма участия населения сельского поселения Калиновка муниципального района Сергиевский Самарской области в осуществлении местного самоуправления.</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xml:space="preserve">Собрание граждан проводится на части территории сельского поселения Калиновка муниципального района Сергиевский Самарской области для обсуждения вопросов местного значения сельского поселения Калиновка муниципального района Сергиевский Самарской области, </w:t>
      </w:r>
      <w:r w:rsidRPr="002909A8">
        <w:rPr>
          <w:rFonts w:ascii="Times New Roman" w:hAnsi="Times New Roman" w:cs="Times New Roman"/>
          <w:sz w:val="12"/>
          <w:szCs w:val="12"/>
        </w:rPr>
        <w:lastRenderedPageBreak/>
        <w:t>информирования населения о деятельности органов местного самоуправления и должностных лиц местного самоуправления сельского поселения Калиновка 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сельского поселения Калиновка муниципального района Сергиевский Самарской области и настоящим Положением.</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территории сельского поселения Калиновка муниципального района Сергиевский Самарской области, имеющих право на участие в собрании граждан,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и в иных случаях невозможно или затруднено.</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1.4. В собрании (конференции) граждан (за исключением собрания (конференции)  граждан по вопросам рассмотрения и обсуждения инициативных проектов) могут участвовать граждане, достигшие восемнадцатилетнего возраста и проживающие на части территории сельского поселения Калиновка муниципального района Сергиевский Самарской области, в пределах которой проводится собрание (конференция).</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В собрании (конференции) граждан по вопросам внесения инициативных проектов и их рассмотрения вправе принимать участие граждане, достигшие шестнадцатилетнего возраста и проживающие на части территории сельского поселения Калиновка муниципального района Сергиевский Самарской области, в пределах которой проводится собрание (конференция).</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1.5. Администрация сельского поселения Калиновка муниципального района Сергиевский Самарской области вправе направить для участия в собрании (конференции) граждан своих представителей с правом совещательного голоса.</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1.6. Собрание (конференция) граждан может проводится по инициативе:</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населения сельского поселения Калиновка муниципального района Сергиевский Самарской области;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Собрания представителей  сельского поселения Калиновка муниципального района Сергиевский Самарской области;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Главы сельского поселения Калиновка муниципального района Сергиевский Самарской области.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1.7.Организационно-техническое, информационное обеспечение деятельности по проведению собраний (конференций) граждан возлагается на Администрацию сельского поселения Калиновка муниципального района Сергиевский Самарской области.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p>
    <w:p w:rsidR="002909A8" w:rsidRPr="002909A8" w:rsidRDefault="002909A8" w:rsidP="002909A8">
      <w:pPr>
        <w:autoSpaceDE w:val="0"/>
        <w:autoSpaceDN w:val="0"/>
        <w:adjustRightInd w:val="0"/>
        <w:spacing w:after="0" w:line="240" w:lineRule="auto"/>
        <w:ind w:firstLine="284"/>
        <w:jc w:val="center"/>
        <w:rPr>
          <w:rFonts w:ascii="Times New Roman" w:hAnsi="Times New Roman" w:cs="Times New Roman"/>
          <w:sz w:val="12"/>
          <w:szCs w:val="12"/>
        </w:rPr>
      </w:pPr>
      <w:r w:rsidRPr="002909A8">
        <w:rPr>
          <w:rFonts w:ascii="Times New Roman" w:hAnsi="Times New Roman" w:cs="Times New Roman"/>
          <w:sz w:val="12"/>
          <w:szCs w:val="12"/>
        </w:rPr>
        <w:t>2. Порядок назначения собрания (конференции) граждан</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2.1. Собрание (конференция) граждан, проводимое по инициативе населения сельского поселения Калиновка муниципального района Сергиевский Самарской области, Собрания представителей сельского поселения Калиновка муниципального района Сергиевский Самарской области, назначается Собранием представителей сельского поселения Калиновка муниципального района Сергиевский Самарской области.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Собрание (конференция) граждан, проводимое по инициативе Главы сельского поселения Калиновка муниципального района Сергиевский Самарской области, назначается Главой сельского поселения Калиновка муниципального района Сергиевский Самарской области.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2.2. Собрание (конференция) граждан, проводимое по инициативе населения (за исключением собрания (конференции) граждан по вопросам рассмотрения и обсуждения инициативных проектов), назначается Собранием представителей сельского поселения Калиновка 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 сельского поселения Калиновка муниципального района Сергиевский Самарской области.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сельского поселения Калиновка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2.3. Инициативная группа подает в Собрание представителей сельского поселения Калиновка муниципального района Сергиевский Самарской области письменное заявление на имя председателя Собрания представителей сельского поселения Калиновка муниципального района Сергиевский Самарской области с предложением о назначении собрания (конференции) граждан (далее - заявление), в котором должны быть указаны ориентировочная дата  и время проведения собрания (конференции) граждан, вопрос (вопросы), предлагаемые к рассмотрению на собрание (конференцию) граждан, с обоснованием необходимости его рассмотрения.</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К заявлению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xml:space="preserve">Подписные листы оформляются по форме согласно приложению №1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 </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2.4. В течение 15 (пятнадцати) дней со дня поступления заявления о  созыве собрания  (конференции) граждан Собрание представителей сельского поселения Калиновка муниципального района Сергиевский Самарской области обязано при</w:t>
      </w:r>
      <w:r>
        <w:rPr>
          <w:rFonts w:ascii="Times New Roman" w:hAnsi="Times New Roman" w:cs="Times New Roman"/>
          <w:sz w:val="12"/>
          <w:szCs w:val="12"/>
        </w:rPr>
        <w:t>нять одно из следующих решений</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1) о созыве собрания  (конференции) граждан;</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2) об отклонении инициативы о созыве собрания (конференции) граждан.</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2.5. Инициатива граждан о созыве собрания (конференции) граждан отклоняется в случае, если предлагаемые к рассмотрению вопросы не относятся к полномочиям собрания (конференции)  граждан или нарушена процедура созыва собрания (конференции) граждан.</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xml:space="preserve">2.6. В случае принятия решения о созыве собрания (конференции) граждан Собрание представителей сельского поселения Калиновка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xml:space="preserve">2.7. 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(предлагаемых) к рассмотрению на собрании (конференции)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2.8. Глава сельского поселения Калиновка муниципального района Сергиевский Самарской области назначает проведение собрания (конференции) граждан путем принятия постановления Главы сельского поселения Калиновка муниципального района Сергиевский Самарской области.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lastRenderedPageBreak/>
        <w:t>2.9. В муниципальном правовом акте о назначении проведения собрания (конференции) граждан, принятом Собранием представителей сельского поселения Калиновка муниципального района Сергиевский Самарской области  или Главой сельского поселения Калиновка муниципального района Сергиевский Самарской области, указываются:</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вопрос (вопросы), выносимый на обсуждение;</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территория, в пределах которой предполагается провести собрание (конференцию);</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дата проведения;</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место и время проведения.</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Муниципальный правовой акт, принятый Собранием представителей сельского поселения Калиновка муниципального района Сергиевский Самарской области  или Главой сельского поселения Калиновка муниципального района Сергиевский Самарской области, о назначении проведения собрания (конференции) граждан подлежит официальному опубликованию соответственно не позднее, чем за 20 (двадцать) дней до указанной в нем даты проведения собрания (конференции) граждан.</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xml:space="preserve">Участком территории проведения конференции граждан, население которого избирает своего представителя (делегата), может быть соответствующая территория сельского поселения Калиновка муниципального района Сергиевский Самарской области, на которой проживают </w:t>
      </w:r>
      <w:r>
        <w:rPr>
          <w:rFonts w:ascii="Times New Roman" w:hAnsi="Times New Roman" w:cs="Times New Roman"/>
          <w:sz w:val="12"/>
          <w:szCs w:val="12"/>
        </w:rPr>
        <w:t>не более 300 (трехсот) человек.</w:t>
      </w:r>
    </w:p>
    <w:p w:rsidR="002909A8" w:rsidRPr="002909A8" w:rsidRDefault="002909A8" w:rsidP="002909A8">
      <w:pPr>
        <w:autoSpaceDE w:val="0"/>
        <w:autoSpaceDN w:val="0"/>
        <w:adjustRightInd w:val="0"/>
        <w:spacing w:after="0" w:line="240" w:lineRule="auto"/>
        <w:ind w:firstLine="284"/>
        <w:jc w:val="center"/>
        <w:rPr>
          <w:rFonts w:ascii="Times New Roman" w:hAnsi="Times New Roman" w:cs="Times New Roman"/>
          <w:sz w:val="12"/>
          <w:szCs w:val="12"/>
        </w:rPr>
      </w:pPr>
      <w:r w:rsidRPr="002909A8">
        <w:rPr>
          <w:rFonts w:ascii="Times New Roman" w:hAnsi="Times New Roman" w:cs="Times New Roman"/>
          <w:sz w:val="12"/>
          <w:szCs w:val="12"/>
        </w:rPr>
        <w:t>3. Порядок избр</w:t>
      </w:r>
      <w:r>
        <w:rPr>
          <w:rFonts w:ascii="Times New Roman" w:hAnsi="Times New Roman" w:cs="Times New Roman"/>
          <w:sz w:val="12"/>
          <w:szCs w:val="12"/>
        </w:rPr>
        <w:t xml:space="preserve">ания представителей (делегатов) </w:t>
      </w:r>
      <w:r w:rsidRPr="002909A8">
        <w:rPr>
          <w:rFonts w:ascii="Times New Roman" w:hAnsi="Times New Roman" w:cs="Times New Roman"/>
          <w:sz w:val="12"/>
          <w:szCs w:val="12"/>
        </w:rPr>
        <w:t>конференции граждан</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3.1. Избрание представителей (делегатов) осуществляется на собрании жителей группы квартир, подъездов, дома или группы домов соответствующего участка территории проведения конференции граждан.</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Собрание жителей по выбору представителя (делегата) проводится в порядке, установленном пунктами 5.1 - 5.3, 5.5 - 5.7 настоящего Положения.</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3.2. Выборы считаются состоявшимися, если в голосовании приняло участие более трети  из числа жителей соответствующего участка территории проведения конференции и простое большинство из них поддержало выдвинутую кандидатуру. 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3.3. Списочный состав представителей (делегатов) формируется Собранием представителей сельского поселения Калиновка муниципального района Сергиевский Самарской области  или Главой сельского поселения Калиновка муниципального района Сергиевский Самарской области,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(два) дня до даты проведения конференции.</w:t>
      </w:r>
    </w:p>
    <w:p w:rsidR="002909A8" w:rsidRPr="002909A8" w:rsidRDefault="002909A8" w:rsidP="002909A8">
      <w:pPr>
        <w:autoSpaceDE w:val="0"/>
        <w:autoSpaceDN w:val="0"/>
        <w:adjustRightInd w:val="0"/>
        <w:spacing w:after="0" w:line="240" w:lineRule="auto"/>
        <w:ind w:firstLine="284"/>
        <w:jc w:val="center"/>
        <w:rPr>
          <w:rFonts w:ascii="Times New Roman" w:hAnsi="Times New Roman" w:cs="Times New Roman"/>
          <w:sz w:val="12"/>
          <w:szCs w:val="12"/>
        </w:rPr>
      </w:pPr>
      <w:r w:rsidRPr="002909A8">
        <w:rPr>
          <w:rFonts w:ascii="Times New Roman" w:hAnsi="Times New Roman" w:cs="Times New Roman"/>
          <w:sz w:val="12"/>
          <w:szCs w:val="12"/>
        </w:rPr>
        <w:t>4. Полномочия собрания (конференций) граждан</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4.1. Собрание (конференция) граждан может принимать обращения к органам местного самоуправления и должностным лицам местного самоуправления сельского поселения Калиновка муниципального района Сергиевский Самарской области,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сельского поселения Калиновка муниципального района Сергиевский Самарской области.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заслушиваются доклады и информация о работе органов местного самоуправления, должностных лиц местного самоуправления сельского поселения Калиновка муниципального района Сергиевский Самарской области;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обсуждаются проекты муниципальных правовых актов органов местного самоуправления, должностных лиц местного самоуправления сельского поселения Калиновка муниципального района Сергиевский Самарской области.</w:t>
      </w:r>
    </w:p>
    <w:p w:rsidR="002909A8" w:rsidRDefault="002909A8" w:rsidP="002909A8">
      <w:pPr>
        <w:autoSpaceDE w:val="0"/>
        <w:autoSpaceDN w:val="0"/>
        <w:adjustRightInd w:val="0"/>
        <w:spacing w:after="0" w:line="240" w:lineRule="auto"/>
        <w:ind w:firstLine="284"/>
        <w:jc w:val="center"/>
        <w:rPr>
          <w:rFonts w:ascii="Times New Roman" w:hAnsi="Times New Roman" w:cs="Times New Roman"/>
          <w:sz w:val="12"/>
          <w:szCs w:val="12"/>
        </w:rPr>
      </w:pPr>
    </w:p>
    <w:p w:rsidR="002909A8" w:rsidRPr="002909A8" w:rsidRDefault="002909A8" w:rsidP="002909A8">
      <w:pPr>
        <w:autoSpaceDE w:val="0"/>
        <w:autoSpaceDN w:val="0"/>
        <w:adjustRightInd w:val="0"/>
        <w:spacing w:after="0" w:line="240" w:lineRule="auto"/>
        <w:ind w:firstLine="284"/>
        <w:jc w:val="center"/>
        <w:rPr>
          <w:rFonts w:ascii="Times New Roman" w:hAnsi="Times New Roman" w:cs="Times New Roman"/>
          <w:sz w:val="12"/>
          <w:szCs w:val="12"/>
        </w:rPr>
      </w:pPr>
      <w:r w:rsidRPr="002909A8">
        <w:rPr>
          <w:rFonts w:ascii="Times New Roman" w:hAnsi="Times New Roman" w:cs="Times New Roman"/>
          <w:sz w:val="12"/>
          <w:szCs w:val="12"/>
        </w:rPr>
        <w:t>5. Порядок проведения</w:t>
      </w:r>
      <w:r>
        <w:rPr>
          <w:rFonts w:ascii="Times New Roman" w:hAnsi="Times New Roman" w:cs="Times New Roman"/>
          <w:sz w:val="12"/>
          <w:szCs w:val="12"/>
        </w:rPr>
        <w:t xml:space="preserve"> собрания (конференции) граждан</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5.1. Собрание (конференция) граждан считается правомочным, если в нем приняло участие более трети из  числа граждан (делегатов), имеющих право на участие в собрании (конференции) граждан.</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5.2. Непосредственно до начала проведения собрания (конференции) граждан представителями Администрации сельского поселения Калиновка муниципального района Сергиевский Самарской области проводится поименная регистрация участников собрания (конференции). 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5.3. Собрание (конференцию) граждан открывает председательствующий.</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5.4. В случае если собрание (конференция) граждан проводится по инициативе Собрания представителей сельского поселения Калиновка муниципального района Сергиевский Самарской области, то председательствующим является председатель Собрания представителей сельского поселения Калиновка муниципального района Сергиевский Самарской области. В случае если собрание (конференция) граждан проводится по инициативе населения сельского поселения Калиновка муниципального района Сергиевский Самарской области, председательствующий избирается простым большинством присутствующих голосов из числа участников собрания (конференции).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В случае если собрание (конференция) граждан проводится по инициативе Главы сельского поселения Калиновка муниципального района Сергиевский Самарской области, председательствующим является Глава сельского поселения  Калиновка муниципального района Сергиевский Самарской области либо уполномоченное им лицо.</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5.6. 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сельского поселения Калиновка муниципального района Сергиевский Самарской области и имеющих право на участие в собрании (конференции) граждан, или количество присутствующих делегатов, состав президиума, повестка, содержание выступлений, принятые решения и результаты голосования. Протокол подписывается председательствующим и секретарем.</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lastRenderedPageBreak/>
        <w:t>5.8. Протокол собрания (конференции) граждан направляется в Собрание представителей сельского поселения Калиновка муниципального района Сергиевский Самарской области или Главе сельского поселения Калиновка муниципального района Сергиевский Самарской области в зависимости от того, кем назначено проведение собрания (конференции) граждан.</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Решение, принятое на собрании (конференции) граждан, не может противоречить федеральному законодательству, законодательству Самарской области, Уставу  сельского поселения Калиновка муниципального района Сергиевский Самарской области и муниципальным правовым актам Собрания представителей сельского поселения Калиновка муниципального района Сергиевский Самарской области.</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5.10. Итоги собрания (конференции) граждан в течение 10 (десяти) дней со дня проведения собрания (конференции) подлежит официальному опубликованию (обнародованию) Собранием представителей сельского поселения Калиновка муниципального района Сергиевский Самарской области  или Главой сельского поселения Калиновка муниципального района Сергиевский Самарской области, соответственно.</w:t>
      </w:r>
    </w:p>
    <w:p w:rsidR="002909A8" w:rsidRPr="002909A8" w:rsidRDefault="002909A8" w:rsidP="002909A8">
      <w:pPr>
        <w:autoSpaceDE w:val="0"/>
        <w:autoSpaceDN w:val="0"/>
        <w:adjustRightInd w:val="0"/>
        <w:spacing w:after="0" w:line="240" w:lineRule="auto"/>
        <w:jc w:val="right"/>
        <w:rPr>
          <w:rFonts w:ascii="Times New Roman" w:hAnsi="Times New Roman" w:cs="Times New Roman"/>
          <w:sz w:val="12"/>
          <w:szCs w:val="12"/>
        </w:rPr>
      </w:pPr>
      <w:r w:rsidRPr="002909A8">
        <w:rPr>
          <w:rFonts w:ascii="Times New Roman" w:hAnsi="Times New Roman" w:cs="Times New Roman"/>
          <w:sz w:val="12"/>
          <w:szCs w:val="12"/>
        </w:rPr>
        <w:t xml:space="preserve">Приложение №1 </w:t>
      </w:r>
    </w:p>
    <w:p w:rsidR="002909A8" w:rsidRP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sidRPr="002909A8">
        <w:rPr>
          <w:rFonts w:ascii="Times New Roman" w:hAnsi="Times New Roman" w:cs="Times New Roman"/>
          <w:sz w:val="12"/>
          <w:szCs w:val="12"/>
        </w:rPr>
        <w:t>к  Положению «О порядке назначения и проведения</w:t>
      </w:r>
    </w:p>
    <w:p w:rsidR="002909A8" w:rsidRP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sidRPr="002909A8">
        <w:rPr>
          <w:rFonts w:ascii="Times New Roman" w:hAnsi="Times New Roman" w:cs="Times New Roman"/>
          <w:sz w:val="12"/>
          <w:szCs w:val="12"/>
        </w:rPr>
        <w:t xml:space="preserve">собраний (конференций) граждан </w:t>
      </w:r>
    </w:p>
    <w:p w:rsidR="002909A8" w:rsidRP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sidRPr="002909A8">
        <w:rPr>
          <w:rFonts w:ascii="Times New Roman" w:hAnsi="Times New Roman" w:cs="Times New Roman"/>
          <w:sz w:val="12"/>
          <w:szCs w:val="12"/>
        </w:rPr>
        <w:t>на территории сельского поселения  Калиновка</w:t>
      </w:r>
    </w:p>
    <w:p w:rsidR="002909A8" w:rsidRPr="002909A8" w:rsidRDefault="002909A8" w:rsidP="002909A8">
      <w:pPr>
        <w:autoSpaceDE w:val="0"/>
        <w:autoSpaceDN w:val="0"/>
        <w:adjustRightInd w:val="0"/>
        <w:spacing w:after="0" w:line="240" w:lineRule="auto"/>
        <w:ind w:firstLine="284"/>
        <w:jc w:val="right"/>
        <w:rPr>
          <w:rFonts w:ascii="Times New Roman" w:hAnsi="Times New Roman" w:cs="Times New Roman"/>
          <w:sz w:val="12"/>
          <w:szCs w:val="12"/>
        </w:rPr>
      </w:pPr>
      <w:r w:rsidRPr="002909A8">
        <w:rPr>
          <w:rFonts w:ascii="Times New Roman" w:hAnsi="Times New Roman" w:cs="Times New Roman"/>
          <w:sz w:val="12"/>
          <w:szCs w:val="12"/>
        </w:rPr>
        <w:t xml:space="preserve"> муниципальном районе</w:t>
      </w:r>
      <w:r>
        <w:rPr>
          <w:rFonts w:ascii="Times New Roman" w:hAnsi="Times New Roman" w:cs="Times New Roman"/>
          <w:sz w:val="12"/>
          <w:szCs w:val="12"/>
        </w:rPr>
        <w:t xml:space="preserve"> Сергиевский Самарской области»</w:t>
      </w:r>
    </w:p>
    <w:p w:rsidR="002909A8" w:rsidRDefault="002909A8" w:rsidP="002909A8">
      <w:pPr>
        <w:autoSpaceDE w:val="0"/>
        <w:autoSpaceDN w:val="0"/>
        <w:adjustRightInd w:val="0"/>
        <w:spacing w:after="0" w:line="240" w:lineRule="auto"/>
        <w:ind w:firstLine="284"/>
        <w:jc w:val="center"/>
        <w:rPr>
          <w:rFonts w:ascii="Times New Roman" w:hAnsi="Times New Roman" w:cs="Times New Roman"/>
          <w:sz w:val="12"/>
          <w:szCs w:val="12"/>
        </w:rPr>
      </w:pPr>
      <w:r w:rsidRPr="002909A8">
        <w:rPr>
          <w:rFonts w:ascii="Times New Roman" w:hAnsi="Times New Roman" w:cs="Times New Roman"/>
          <w:sz w:val="12"/>
          <w:szCs w:val="12"/>
        </w:rPr>
        <w:t>Форма подписного листа для проведения собрания (конференции) граждан</w:t>
      </w:r>
    </w:p>
    <w:p w:rsidR="002909A8" w:rsidRDefault="002909A8" w:rsidP="002909A8">
      <w:pPr>
        <w:autoSpaceDE w:val="0"/>
        <w:autoSpaceDN w:val="0"/>
        <w:adjustRightInd w:val="0"/>
        <w:spacing w:after="0" w:line="240" w:lineRule="auto"/>
        <w:ind w:firstLine="284"/>
        <w:jc w:val="center"/>
        <w:rPr>
          <w:rFonts w:ascii="Times New Roman" w:hAnsi="Times New Roman" w:cs="Times New Roman"/>
          <w:sz w:val="12"/>
          <w:szCs w:val="12"/>
        </w:rPr>
      </w:pPr>
    </w:p>
    <w:p w:rsidR="002909A8" w:rsidRPr="002909A8" w:rsidRDefault="002909A8" w:rsidP="002909A8">
      <w:pPr>
        <w:autoSpaceDE w:val="0"/>
        <w:autoSpaceDN w:val="0"/>
        <w:adjustRightInd w:val="0"/>
        <w:spacing w:after="0" w:line="240" w:lineRule="auto"/>
        <w:ind w:firstLine="284"/>
        <w:jc w:val="center"/>
        <w:rPr>
          <w:rFonts w:ascii="Times New Roman" w:hAnsi="Times New Roman" w:cs="Times New Roman"/>
          <w:sz w:val="12"/>
          <w:szCs w:val="12"/>
        </w:rPr>
      </w:pPr>
      <w:r w:rsidRPr="002909A8">
        <w:rPr>
          <w:rFonts w:ascii="Times New Roman" w:hAnsi="Times New Roman" w:cs="Times New Roman"/>
          <w:sz w:val="12"/>
          <w:szCs w:val="12"/>
        </w:rPr>
        <w:t>Подписной лист</w:t>
      </w:r>
    </w:p>
    <w:p w:rsidR="002909A8" w:rsidRPr="002909A8" w:rsidRDefault="002909A8" w:rsidP="002909A8">
      <w:pPr>
        <w:autoSpaceDE w:val="0"/>
        <w:autoSpaceDN w:val="0"/>
        <w:adjustRightInd w:val="0"/>
        <w:spacing w:after="0" w:line="240" w:lineRule="auto"/>
        <w:ind w:firstLine="284"/>
        <w:jc w:val="center"/>
        <w:rPr>
          <w:rFonts w:ascii="Times New Roman" w:hAnsi="Times New Roman" w:cs="Times New Roman"/>
          <w:sz w:val="12"/>
          <w:szCs w:val="12"/>
        </w:rPr>
      </w:pPr>
      <w:r w:rsidRPr="002909A8">
        <w:rPr>
          <w:rFonts w:ascii="Times New Roman" w:hAnsi="Times New Roman" w:cs="Times New Roman"/>
          <w:sz w:val="12"/>
          <w:szCs w:val="12"/>
        </w:rPr>
        <w:t>_____________________________________________________________________________</w:t>
      </w:r>
    </w:p>
    <w:p w:rsidR="002909A8" w:rsidRPr="002909A8" w:rsidRDefault="002909A8" w:rsidP="002909A8">
      <w:pPr>
        <w:autoSpaceDE w:val="0"/>
        <w:autoSpaceDN w:val="0"/>
        <w:adjustRightInd w:val="0"/>
        <w:spacing w:after="0" w:line="240" w:lineRule="auto"/>
        <w:ind w:firstLine="284"/>
        <w:jc w:val="center"/>
        <w:rPr>
          <w:rFonts w:ascii="Times New Roman" w:hAnsi="Times New Roman" w:cs="Times New Roman"/>
          <w:sz w:val="12"/>
          <w:szCs w:val="12"/>
        </w:rPr>
      </w:pPr>
      <w:r w:rsidRPr="002909A8">
        <w:rPr>
          <w:rFonts w:ascii="Times New Roman" w:hAnsi="Times New Roman" w:cs="Times New Roman"/>
          <w:sz w:val="12"/>
          <w:szCs w:val="12"/>
        </w:rPr>
        <w:t>(наименование или описание территории, на которой проводится собрание (конференция)</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xml:space="preserve"> </w:t>
      </w:r>
    </w:p>
    <w:p w:rsidR="002909A8" w:rsidRPr="002909A8"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Мы, нижеподписавшиеся, поддерживаем инициативу о проведении собрания (конференции) граждан по вопросу ____________________________________________________________</w:t>
      </w:r>
      <w:r w:rsidR="001E60DB" w:rsidRPr="002909A8">
        <w:rPr>
          <w:rFonts w:ascii="Times New Roman" w:hAnsi="Times New Roman" w:cs="Times New Roman"/>
          <w:sz w:val="12"/>
          <w:szCs w:val="12"/>
        </w:rPr>
        <w:t>________________________________________________________</w:t>
      </w:r>
      <w:r w:rsidR="001E60DB">
        <w:rPr>
          <w:rFonts w:ascii="Times New Roman" w:hAnsi="Times New Roman" w:cs="Times New Roman"/>
          <w:sz w:val="12"/>
          <w:szCs w:val="12"/>
        </w:rPr>
        <w:t>________</w:t>
      </w:r>
      <w:r w:rsidR="001E60DB" w:rsidRPr="002909A8">
        <w:rPr>
          <w:rFonts w:ascii="Times New Roman" w:hAnsi="Times New Roman" w:cs="Times New Roman"/>
          <w:sz w:val="12"/>
          <w:szCs w:val="12"/>
        </w:rPr>
        <w:t>:</w:t>
      </w:r>
    </w:p>
    <w:p w:rsidR="002909A8" w:rsidRDefault="002909A8" w:rsidP="001E60DB">
      <w:pPr>
        <w:autoSpaceDE w:val="0"/>
        <w:autoSpaceDN w:val="0"/>
        <w:adjustRightInd w:val="0"/>
        <w:spacing w:after="0" w:line="240" w:lineRule="auto"/>
        <w:ind w:firstLine="284"/>
        <w:jc w:val="center"/>
        <w:rPr>
          <w:rFonts w:ascii="Times New Roman" w:hAnsi="Times New Roman" w:cs="Times New Roman"/>
          <w:sz w:val="12"/>
          <w:szCs w:val="12"/>
        </w:rPr>
      </w:pPr>
      <w:r w:rsidRPr="002909A8">
        <w:rPr>
          <w:rFonts w:ascii="Times New Roman" w:hAnsi="Times New Roman" w:cs="Times New Roman"/>
          <w:sz w:val="12"/>
          <w:szCs w:val="12"/>
        </w:rPr>
        <w:t>(формулировка вопроса или вопросов)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
        <w:gridCol w:w="1437"/>
        <w:gridCol w:w="1016"/>
        <w:gridCol w:w="1852"/>
        <w:gridCol w:w="1690"/>
        <w:gridCol w:w="1012"/>
      </w:tblGrid>
      <w:tr w:rsidR="001E60DB" w:rsidRPr="001E60DB" w:rsidTr="001E60DB">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1E60DB" w:rsidRPr="001E60DB" w:rsidRDefault="001E60DB" w:rsidP="005A2BF2">
            <w:pPr>
              <w:spacing w:after="0" w:line="240" w:lineRule="auto"/>
              <w:ind w:left="-150"/>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п/п </w:t>
            </w:r>
          </w:p>
        </w:tc>
        <w:tc>
          <w:tcPr>
            <w:tcW w:w="954" w:type="pct"/>
            <w:tcBorders>
              <w:top w:val="single" w:sz="6" w:space="0" w:color="000000"/>
              <w:left w:val="single" w:sz="6" w:space="0" w:color="000000"/>
              <w:bottom w:val="single" w:sz="6" w:space="0" w:color="000000"/>
              <w:right w:val="nil"/>
            </w:tcBorders>
            <w:shd w:val="clear" w:color="auto" w:fill="auto"/>
            <w:vAlign w:val="center"/>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Фамилия, имя, отчество </w:t>
            </w:r>
          </w:p>
        </w:tc>
        <w:tc>
          <w:tcPr>
            <w:tcW w:w="675" w:type="pct"/>
            <w:tcBorders>
              <w:top w:val="single" w:sz="6" w:space="0" w:color="000000"/>
              <w:left w:val="single" w:sz="6" w:space="0" w:color="000000"/>
              <w:bottom w:val="single" w:sz="6" w:space="0" w:color="000000"/>
              <w:right w:val="nil"/>
            </w:tcBorders>
            <w:shd w:val="clear" w:color="auto" w:fill="auto"/>
            <w:vAlign w:val="center"/>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дата рождения </w:t>
            </w:r>
          </w:p>
        </w:tc>
        <w:tc>
          <w:tcPr>
            <w:tcW w:w="1230" w:type="pct"/>
            <w:tcBorders>
              <w:top w:val="single" w:sz="6" w:space="0" w:color="000000"/>
              <w:left w:val="single" w:sz="6" w:space="0" w:color="000000"/>
              <w:bottom w:val="single" w:sz="6" w:space="0" w:color="000000"/>
              <w:right w:val="nil"/>
            </w:tcBorders>
            <w:shd w:val="clear" w:color="auto" w:fill="auto"/>
            <w:vAlign w:val="center"/>
            <w:hideMark/>
          </w:tcPr>
          <w:p w:rsidR="001E60DB" w:rsidRPr="001E60DB" w:rsidRDefault="001E60DB" w:rsidP="001E60DB">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серия, № паспорта</w:t>
            </w:r>
            <w:r w:rsidRPr="001E60DB">
              <w:rPr>
                <w:sz w:val="12"/>
                <w:szCs w:val="12"/>
              </w:rPr>
              <w:t xml:space="preserve"> </w:t>
            </w:r>
            <w:r w:rsidRPr="001E60DB">
              <w:rPr>
                <w:rFonts w:ascii="Times New Roman" w:eastAsia="Times New Roman" w:hAnsi="Times New Roman" w:cs="Times New Roman"/>
                <w:sz w:val="12"/>
                <w:szCs w:val="12"/>
              </w:rPr>
              <w:t>или заменяющего его документа </w:t>
            </w:r>
          </w:p>
        </w:tc>
        <w:tc>
          <w:tcPr>
            <w:tcW w:w="1122" w:type="pct"/>
            <w:tcBorders>
              <w:top w:val="single" w:sz="6" w:space="0" w:color="000000"/>
              <w:left w:val="single" w:sz="6" w:space="0" w:color="000000"/>
              <w:bottom w:val="single" w:sz="6" w:space="0" w:color="000000"/>
              <w:right w:val="nil"/>
            </w:tcBorders>
            <w:shd w:val="clear" w:color="auto" w:fill="auto"/>
            <w:vAlign w:val="center"/>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Адрес места жительства </w:t>
            </w:r>
          </w:p>
        </w:tc>
        <w:tc>
          <w:tcPr>
            <w:tcW w:w="67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Подпись </w:t>
            </w:r>
          </w:p>
        </w:tc>
      </w:tr>
      <w:tr w:rsidR="001E60DB" w:rsidRPr="001E60DB" w:rsidTr="001E60DB">
        <w:tc>
          <w:tcPr>
            <w:tcW w:w="347"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r>
      <w:tr w:rsidR="001E60DB" w:rsidRPr="001E60DB" w:rsidTr="001E60DB">
        <w:tc>
          <w:tcPr>
            <w:tcW w:w="347"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r>
      <w:tr w:rsidR="001E60DB" w:rsidRPr="001E60DB" w:rsidTr="001E60DB">
        <w:tc>
          <w:tcPr>
            <w:tcW w:w="347"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r>
      <w:tr w:rsidR="001E60DB" w:rsidRPr="001E60DB" w:rsidTr="001E60DB">
        <w:tc>
          <w:tcPr>
            <w:tcW w:w="347"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1E60DB" w:rsidRPr="001E60DB" w:rsidRDefault="001E60DB" w:rsidP="005A2BF2">
            <w:pPr>
              <w:spacing w:after="0" w:line="240" w:lineRule="auto"/>
              <w:jc w:val="center"/>
              <w:textAlignment w:val="baseline"/>
              <w:rPr>
                <w:rFonts w:ascii="Times New Roman" w:eastAsia="Times New Roman" w:hAnsi="Times New Roman" w:cs="Times New Roman"/>
                <w:sz w:val="12"/>
                <w:szCs w:val="12"/>
              </w:rPr>
            </w:pPr>
            <w:r w:rsidRPr="001E60DB">
              <w:rPr>
                <w:rFonts w:ascii="Times New Roman" w:eastAsia="Times New Roman" w:hAnsi="Times New Roman" w:cs="Times New Roman"/>
                <w:sz w:val="12"/>
                <w:szCs w:val="12"/>
              </w:rPr>
              <w:t> </w:t>
            </w:r>
          </w:p>
        </w:tc>
      </w:tr>
    </w:tbl>
    <w:p w:rsidR="001E60DB" w:rsidRPr="001E60DB"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r w:rsidRPr="001E60DB">
        <w:rPr>
          <w:rFonts w:ascii="Times New Roman" w:hAnsi="Times New Roman" w:cs="Times New Roman"/>
          <w:sz w:val="12"/>
          <w:szCs w:val="12"/>
        </w:rPr>
        <w:t>Подписной лист удостоверяю:</w:t>
      </w:r>
    </w:p>
    <w:p w:rsidR="001E60DB" w:rsidRPr="001E60DB"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r w:rsidRPr="001E60DB">
        <w:rPr>
          <w:rFonts w:ascii="Times New Roman" w:hAnsi="Times New Roman" w:cs="Times New Roman"/>
          <w:sz w:val="12"/>
          <w:szCs w:val="12"/>
        </w:rPr>
        <w:t>Лицо, осуществляющее сбор подписей _____________</w:t>
      </w:r>
      <w:r>
        <w:rPr>
          <w:rFonts w:ascii="Times New Roman" w:hAnsi="Times New Roman" w:cs="Times New Roman"/>
          <w:sz w:val="12"/>
          <w:szCs w:val="12"/>
        </w:rPr>
        <w:t>_______________________________</w:t>
      </w:r>
      <w:r w:rsidRPr="001E60DB">
        <w:rPr>
          <w:rFonts w:ascii="Times New Roman" w:hAnsi="Times New Roman" w:cs="Times New Roman"/>
          <w:sz w:val="12"/>
          <w:szCs w:val="12"/>
        </w:rPr>
        <w:t>_____________________________________________________________________________</w:t>
      </w:r>
    </w:p>
    <w:p w:rsidR="001E60DB" w:rsidRPr="001E60DB"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r w:rsidRPr="001E60DB">
        <w:rPr>
          <w:rFonts w:ascii="Times New Roman" w:hAnsi="Times New Roman" w:cs="Times New Roman"/>
          <w:sz w:val="12"/>
          <w:szCs w:val="12"/>
        </w:rPr>
        <w:t xml:space="preserve">     (Ф.И.О., серия, N паспорта или заменяющего его документа, место жительства) __________________________________</w:t>
      </w:r>
    </w:p>
    <w:p w:rsidR="001E60DB" w:rsidRPr="001E60DB" w:rsidRDefault="001E60DB" w:rsidP="001E60DB">
      <w:pPr>
        <w:autoSpaceDE w:val="0"/>
        <w:autoSpaceDN w:val="0"/>
        <w:adjustRightInd w:val="0"/>
        <w:spacing w:after="0" w:line="240" w:lineRule="auto"/>
        <w:ind w:firstLine="284"/>
        <w:jc w:val="right"/>
        <w:rPr>
          <w:rFonts w:ascii="Times New Roman" w:hAnsi="Times New Roman" w:cs="Times New Roman"/>
          <w:sz w:val="12"/>
          <w:szCs w:val="12"/>
        </w:rPr>
      </w:pPr>
      <w:r w:rsidRPr="001E60DB">
        <w:rPr>
          <w:rFonts w:ascii="Times New Roman" w:hAnsi="Times New Roman" w:cs="Times New Roman"/>
          <w:sz w:val="12"/>
          <w:szCs w:val="12"/>
        </w:rPr>
        <w:t xml:space="preserve"> (Личная подпись, дата подписания)</w:t>
      </w:r>
    </w:p>
    <w:p w:rsidR="001E60DB" w:rsidRDefault="001E60DB" w:rsidP="001E60DB">
      <w:pPr>
        <w:autoSpaceDE w:val="0"/>
        <w:autoSpaceDN w:val="0"/>
        <w:adjustRightInd w:val="0"/>
        <w:spacing w:after="0" w:line="240" w:lineRule="auto"/>
        <w:ind w:firstLine="284"/>
        <w:rPr>
          <w:rFonts w:ascii="Times New Roman" w:hAnsi="Times New Roman" w:cs="Times New Roman"/>
          <w:sz w:val="12"/>
          <w:szCs w:val="12"/>
        </w:rPr>
      </w:pPr>
      <w:r w:rsidRPr="001E60DB">
        <w:rPr>
          <w:rFonts w:ascii="Times New Roman" w:hAnsi="Times New Roman" w:cs="Times New Roman"/>
          <w:sz w:val="12"/>
          <w:szCs w:val="12"/>
        </w:rPr>
        <w:t>Инициатор проведения собрания (конференции) __________________</w:t>
      </w:r>
      <w:r>
        <w:rPr>
          <w:rFonts w:ascii="Times New Roman" w:hAnsi="Times New Roman" w:cs="Times New Roman"/>
          <w:sz w:val="12"/>
          <w:szCs w:val="12"/>
        </w:rPr>
        <w:t>_______________________________</w:t>
      </w:r>
      <w:r w:rsidRPr="001E60DB">
        <w:rPr>
          <w:rFonts w:ascii="Times New Roman" w:hAnsi="Times New Roman" w:cs="Times New Roman"/>
          <w:sz w:val="12"/>
          <w:szCs w:val="12"/>
        </w:rPr>
        <w:t>_______________________________________________________</w:t>
      </w:r>
      <w:r>
        <w:rPr>
          <w:rFonts w:ascii="Times New Roman" w:hAnsi="Times New Roman" w:cs="Times New Roman"/>
          <w:sz w:val="12"/>
          <w:szCs w:val="12"/>
        </w:rPr>
        <w:t>_____________________</w:t>
      </w:r>
      <w:r w:rsidRPr="001E60DB">
        <w:rPr>
          <w:rFonts w:ascii="Times New Roman" w:hAnsi="Times New Roman" w:cs="Times New Roman"/>
          <w:sz w:val="12"/>
          <w:szCs w:val="12"/>
        </w:rPr>
        <w:t xml:space="preserve">     </w:t>
      </w:r>
    </w:p>
    <w:p w:rsidR="001E60DB" w:rsidRPr="001E60DB" w:rsidRDefault="001E60DB" w:rsidP="001E60DB">
      <w:pPr>
        <w:autoSpaceDE w:val="0"/>
        <w:autoSpaceDN w:val="0"/>
        <w:adjustRightInd w:val="0"/>
        <w:spacing w:after="0" w:line="240" w:lineRule="auto"/>
        <w:ind w:firstLine="284"/>
        <w:jc w:val="center"/>
        <w:rPr>
          <w:rFonts w:ascii="Times New Roman" w:hAnsi="Times New Roman" w:cs="Times New Roman"/>
          <w:sz w:val="12"/>
          <w:szCs w:val="12"/>
        </w:rPr>
      </w:pPr>
      <w:r w:rsidRPr="001E60DB">
        <w:rPr>
          <w:rFonts w:ascii="Times New Roman" w:hAnsi="Times New Roman" w:cs="Times New Roman"/>
          <w:sz w:val="12"/>
          <w:szCs w:val="12"/>
        </w:rPr>
        <w:t>(Ф.И.О., серия, N паспорта или заменяющего его документа,   место жительства)</w:t>
      </w:r>
    </w:p>
    <w:p w:rsidR="001E60DB" w:rsidRPr="001E60DB"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r w:rsidRPr="001E60DB">
        <w:rPr>
          <w:rFonts w:ascii="Times New Roman" w:hAnsi="Times New Roman" w:cs="Times New Roman"/>
          <w:sz w:val="12"/>
          <w:szCs w:val="12"/>
        </w:rPr>
        <w:t>__________________________________</w:t>
      </w:r>
    </w:p>
    <w:p w:rsidR="001E60DB" w:rsidRPr="001E60DB"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r w:rsidRPr="001E60DB">
        <w:rPr>
          <w:rFonts w:ascii="Times New Roman" w:hAnsi="Times New Roman" w:cs="Times New Roman"/>
          <w:sz w:val="12"/>
          <w:szCs w:val="12"/>
        </w:rPr>
        <w:t xml:space="preserve">    (Ли</w:t>
      </w:r>
      <w:r>
        <w:rPr>
          <w:rFonts w:ascii="Times New Roman" w:hAnsi="Times New Roman" w:cs="Times New Roman"/>
          <w:sz w:val="12"/>
          <w:szCs w:val="12"/>
        </w:rPr>
        <w:t xml:space="preserve">чная подпись, дата подписания) </w:t>
      </w:r>
    </w:p>
    <w:p w:rsidR="001E60DB" w:rsidRPr="001E60DB" w:rsidRDefault="001E60DB" w:rsidP="001E60DB">
      <w:pPr>
        <w:autoSpaceDE w:val="0"/>
        <w:autoSpaceDN w:val="0"/>
        <w:adjustRightInd w:val="0"/>
        <w:spacing w:after="0" w:line="240" w:lineRule="auto"/>
        <w:ind w:firstLine="284"/>
        <w:jc w:val="right"/>
        <w:rPr>
          <w:rFonts w:ascii="Times New Roman" w:hAnsi="Times New Roman" w:cs="Times New Roman"/>
          <w:sz w:val="12"/>
          <w:szCs w:val="12"/>
        </w:rPr>
      </w:pPr>
      <w:r w:rsidRPr="001E60DB">
        <w:rPr>
          <w:rFonts w:ascii="Times New Roman" w:hAnsi="Times New Roman" w:cs="Times New Roman"/>
          <w:sz w:val="12"/>
          <w:szCs w:val="12"/>
        </w:rPr>
        <w:t xml:space="preserve">Приложение №2 </w:t>
      </w:r>
    </w:p>
    <w:p w:rsidR="001E60DB" w:rsidRPr="001E60DB" w:rsidRDefault="001E60DB" w:rsidP="001E60DB">
      <w:pPr>
        <w:autoSpaceDE w:val="0"/>
        <w:autoSpaceDN w:val="0"/>
        <w:adjustRightInd w:val="0"/>
        <w:spacing w:after="0" w:line="240" w:lineRule="auto"/>
        <w:ind w:firstLine="284"/>
        <w:jc w:val="right"/>
        <w:rPr>
          <w:rFonts w:ascii="Times New Roman" w:hAnsi="Times New Roman" w:cs="Times New Roman"/>
          <w:sz w:val="12"/>
          <w:szCs w:val="12"/>
        </w:rPr>
      </w:pPr>
      <w:r w:rsidRPr="001E60DB">
        <w:rPr>
          <w:rFonts w:ascii="Times New Roman" w:hAnsi="Times New Roman" w:cs="Times New Roman"/>
          <w:sz w:val="12"/>
          <w:szCs w:val="12"/>
        </w:rPr>
        <w:t>к  Положению «О порядке назначения и проведения</w:t>
      </w:r>
    </w:p>
    <w:p w:rsidR="001E60DB" w:rsidRPr="001E60DB" w:rsidRDefault="001E60DB" w:rsidP="001E60DB">
      <w:pPr>
        <w:autoSpaceDE w:val="0"/>
        <w:autoSpaceDN w:val="0"/>
        <w:adjustRightInd w:val="0"/>
        <w:spacing w:after="0" w:line="240" w:lineRule="auto"/>
        <w:ind w:firstLine="284"/>
        <w:jc w:val="right"/>
        <w:rPr>
          <w:rFonts w:ascii="Times New Roman" w:hAnsi="Times New Roman" w:cs="Times New Roman"/>
          <w:sz w:val="12"/>
          <w:szCs w:val="12"/>
        </w:rPr>
      </w:pPr>
      <w:r w:rsidRPr="001E60DB">
        <w:rPr>
          <w:rFonts w:ascii="Times New Roman" w:hAnsi="Times New Roman" w:cs="Times New Roman"/>
          <w:sz w:val="12"/>
          <w:szCs w:val="12"/>
        </w:rPr>
        <w:t xml:space="preserve">собраний (конференций) граждан </w:t>
      </w:r>
    </w:p>
    <w:p w:rsidR="001E60DB" w:rsidRPr="001E60DB" w:rsidRDefault="001E60DB" w:rsidP="001E60DB">
      <w:pPr>
        <w:autoSpaceDE w:val="0"/>
        <w:autoSpaceDN w:val="0"/>
        <w:adjustRightInd w:val="0"/>
        <w:spacing w:after="0" w:line="240" w:lineRule="auto"/>
        <w:ind w:firstLine="284"/>
        <w:jc w:val="right"/>
        <w:rPr>
          <w:rFonts w:ascii="Times New Roman" w:hAnsi="Times New Roman" w:cs="Times New Roman"/>
          <w:sz w:val="12"/>
          <w:szCs w:val="12"/>
        </w:rPr>
      </w:pPr>
      <w:r w:rsidRPr="001E60DB">
        <w:rPr>
          <w:rFonts w:ascii="Times New Roman" w:hAnsi="Times New Roman" w:cs="Times New Roman"/>
          <w:sz w:val="12"/>
          <w:szCs w:val="12"/>
        </w:rPr>
        <w:t>на территории сельского поселения Калиновка</w:t>
      </w:r>
    </w:p>
    <w:p w:rsidR="001E60DB" w:rsidRPr="001E60DB" w:rsidRDefault="001E60DB" w:rsidP="001E60DB">
      <w:pPr>
        <w:autoSpaceDE w:val="0"/>
        <w:autoSpaceDN w:val="0"/>
        <w:adjustRightInd w:val="0"/>
        <w:spacing w:after="0" w:line="240" w:lineRule="auto"/>
        <w:ind w:firstLine="284"/>
        <w:jc w:val="right"/>
        <w:rPr>
          <w:rFonts w:ascii="Times New Roman" w:hAnsi="Times New Roman" w:cs="Times New Roman"/>
          <w:sz w:val="12"/>
          <w:szCs w:val="12"/>
        </w:rPr>
      </w:pPr>
      <w:r w:rsidRPr="001E60DB">
        <w:rPr>
          <w:rFonts w:ascii="Times New Roman" w:hAnsi="Times New Roman" w:cs="Times New Roman"/>
          <w:sz w:val="12"/>
          <w:szCs w:val="12"/>
        </w:rPr>
        <w:t xml:space="preserve"> муниципальном районе</w:t>
      </w:r>
      <w:r>
        <w:rPr>
          <w:rFonts w:ascii="Times New Roman" w:hAnsi="Times New Roman" w:cs="Times New Roman"/>
          <w:sz w:val="12"/>
          <w:szCs w:val="12"/>
        </w:rPr>
        <w:t xml:space="preserve"> Сергиевский Самарской области»</w:t>
      </w:r>
    </w:p>
    <w:p w:rsidR="001E60DB" w:rsidRPr="001E60DB" w:rsidRDefault="001E60DB" w:rsidP="001E60DB">
      <w:pPr>
        <w:autoSpaceDE w:val="0"/>
        <w:autoSpaceDN w:val="0"/>
        <w:adjustRightInd w:val="0"/>
        <w:spacing w:after="0" w:line="240" w:lineRule="auto"/>
        <w:ind w:firstLine="284"/>
        <w:jc w:val="center"/>
        <w:rPr>
          <w:rFonts w:ascii="Times New Roman" w:hAnsi="Times New Roman" w:cs="Times New Roman"/>
          <w:sz w:val="12"/>
          <w:szCs w:val="12"/>
        </w:rPr>
      </w:pPr>
      <w:r w:rsidRPr="001E60DB">
        <w:rPr>
          <w:rFonts w:ascii="Times New Roman" w:hAnsi="Times New Roman" w:cs="Times New Roman"/>
          <w:sz w:val="12"/>
          <w:szCs w:val="12"/>
        </w:rPr>
        <w:t>СОГЛАСИЕ</w:t>
      </w:r>
    </w:p>
    <w:p w:rsidR="001E60DB" w:rsidRPr="001E60DB" w:rsidRDefault="001E60DB" w:rsidP="001E60DB">
      <w:pPr>
        <w:autoSpaceDE w:val="0"/>
        <w:autoSpaceDN w:val="0"/>
        <w:adjustRightInd w:val="0"/>
        <w:spacing w:after="0" w:line="240" w:lineRule="auto"/>
        <w:ind w:firstLine="284"/>
        <w:jc w:val="center"/>
        <w:rPr>
          <w:rFonts w:ascii="Times New Roman" w:hAnsi="Times New Roman" w:cs="Times New Roman"/>
          <w:sz w:val="12"/>
          <w:szCs w:val="12"/>
        </w:rPr>
      </w:pPr>
      <w:r w:rsidRPr="001E60DB">
        <w:rPr>
          <w:rFonts w:ascii="Times New Roman" w:hAnsi="Times New Roman" w:cs="Times New Roman"/>
          <w:sz w:val="12"/>
          <w:szCs w:val="12"/>
        </w:rPr>
        <w:t>на обработку персональных данных члена инициативной группы по выдвижению инициативы проведения собрания (конференции) граждан</w:t>
      </w:r>
    </w:p>
    <w:p w:rsidR="001E60DB" w:rsidRPr="001E60DB"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p>
    <w:p w:rsidR="001E60DB" w:rsidRPr="001E60DB" w:rsidRDefault="001E60DB" w:rsidP="001E60DB">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1E60DB">
        <w:rPr>
          <w:rFonts w:ascii="Times New Roman" w:hAnsi="Times New Roman" w:cs="Times New Roman"/>
          <w:sz w:val="12"/>
          <w:szCs w:val="12"/>
        </w:rPr>
        <w:t>Я,</w:t>
      </w:r>
      <w:r w:rsidRPr="001E60DB">
        <w:rPr>
          <w:rFonts w:ascii="Times New Roman" w:hAnsi="Times New Roman" w:cs="Times New Roman"/>
          <w:sz w:val="12"/>
          <w:szCs w:val="12"/>
        </w:rPr>
        <w:tab/>
        <w:t>,</w:t>
      </w:r>
    </w:p>
    <w:p w:rsidR="001E60DB" w:rsidRPr="001E60DB" w:rsidRDefault="001E60DB" w:rsidP="001E60DB">
      <w:pPr>
        <w:autoSpaceDE w:val="0"/>
        <w:autoSpaceDN w:val="0"/>
        <w:adjustRightInd w:val="0"/>
        <w:spacing w:after="0" w:line="240" w:lineRule="auto"/>
        <w:ind w:firstLine="284"/>
        <w:jc w:val="center"/>
        <w:rPr>
          <w:rFonts w:ascii="Times New Roman" w:hAnsi="Times New Roman" w:cs="Times New Roman"/>
          <w:sz w:val="12"/>
          <w:szCs w:val="12"/>
        </w:rPr>
      </w:pPr>
      <w:r w:rsidRPr="001E60DB">
        <w:rPr>
          <w:rFonts w:ascii="Times New Roman" w:hAnsi="Times New Roman" w:cs="Times New Roman"/>
          <w:sz w:val="12"/>
          <w:szCs w:val="12"/>
        </w:rPr>
        <w:t>(фамилия, имя, отчество лица, дающего согласие на обработку персональных данных)</w:t>
      </w:r>
    </w:p>
    <w:p w:rsidR="001E60DB" w:rsidRPr="001E60DB" w:rsidRDefault="001E60DB" w:rsidP="001E60DB">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1E60DB">
        <w:rPr>
          <w:rFonts w:ascii="Times New Roman" w:hAnsi="Times New Roman" w:cs="Times New Roman"/>
          <w:sz w:val="12"/>
          <w:szCs w:val="12"/>
        </w:rPr>
        <w:t>зар</w:t>
      </w:r>
      <w:r>
        <w:rPr>
          <w:rFonts w:ascii="Times New Roman" w:hAnsi="Times New Roman" w:cs="Times New Roman"/>
          <w:sz w:val="12"/>
          <w:szCs w:val="12"/>
        </w:rPr>
        <w:t>егистрированный(ая) по адресу:</w:t>
      </w:r>
      <w:r>
        <w:rPr>
          <w:rFonts w:ascii="Times New Roman" w:hAnsi="Times New Roman" w:cs="Times New Roman"/>
          <w:sz w:val="12"/>
          <w:szCs w:val="12"/>
        </w:rPr>
        <w:tab/>
        <w:t xml:space="preserve">                    , </w:t>
      </w:r>
      <w:r w:rsidRPr="001E60DB">
        <w:rPr>
          <w:rFonts w:ascii="Times New Roman" w:hAnsi="Times New Roman" w:cs="Times New Roman"/>
          <w:sz w:val="12"/>
          <w:szCs w:val="12"/>
        </w:rPr>
        <w:t>паспор</w:t>
      </w:r>
      <w:r>
        <w:rPr>
          <w:rFonts w:ascii="Times New Roman" w:hAnsi="Times New Roman" w:cs="Times New Roman"/>
          <w:sz w:val="12"/>
          <w:szCs w:val="12"/>
        </w:rPr>
        <w:t>т серия</w:t>
      </w:r>
      <w:r>
        <w:rPr>
          <w:rFonts w:ascii="Times New Roman" w:hAnsi="Times New Roman" w:cs="Times New Roman"/>
          <w:sz w:val="12"/>
          <w:szCs w:val="12"/>
        </w:rPr>
        <w:tab/>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1E60DB">
        <w:rPr>
          <w:rFonts w:ascii="Times New Roman" w:hAnsi="Times New Roman" w:cs="Times New Roman"/>
          <w:sz w:val="12"/>
          <w:szCs w:val="12"/>
        </w:rPr>
        <w:t>,</w:t>
      </w:r>
    </w:p>
    <w:p w:rsidR="001E60DB"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p>
    <w:p w:rsidR="001E60DB" w:rsidRPr="001E60DB" w:rsidRDefault="001E60DB" w:rsidP="001E60DB">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1E60DB">
        <w:rPr>
          <w:rFonts w:ascii="Times New Roman" w:hAnsi="Times New Roman" w:cs="Times New Roman"/>
          <w:sz w:val="12"/>
          <w:szCs w:val="12"/>
        </w:rPr>
        <w:t>(кем и когда выдан)</w:t>
      </w:r>
    </w:p>
    <w:p w:rsidR="001E60DB" w:rsidRPr="001E60DB"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r w:rsidRPr="001E60DB">
        <w:rPr>
          <w:rFonts w:ascii="Times New Roman" w:hAnsi="Times New Roman" w:cs="Times New Roman"/>
          <w:sz w:val="12"/>
          <w:szCs w:val="12"/>
        </w:rPr>
        <w:t>в соответствии со статьей 9 Федерального закона от 27 июля 2006 года № 152-ФЗ «О персональных данных» даю согласие Собрания представителей сельского поселения Калиновка муниципального района Сергиевский Самарской области (или) Администрации сельского поселения Калиновка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1E60DB" w:rsidRPr="001E60DB" w:rsidRDefault="001E60DB" w:rsidP="001E60DB">
      <w:pPr>
        <w:pBdr>
          <w:bottom w:val="single" w:sz="4" w:space="1" w:color="auto"/>
        </w:pBdr>
        <w:autoSpaceDE w:val="0"/>
        <w:autoSpaceDN w:val="0"/>
        <w:adjustRightInd w:val="0"/>
        <w:spacing w:after="0" w:line="240" w:lineRule="auto"/>
        <w:ind w:firstLine="284"/>
        <w:rPr>
          <w:rFonts w:ascii="Times New Roman" w:hAnsi="Times New Roman" w:cs="Times New Roman"/>
          <w:sz w:val="12"/>
          <w:szCs w:val="12"/>
        </w:rPr>
      </w:pPr>
      <w:r w:rsidRPr="001E60DB">
        <w:rPr>
          <w:rFonts w:ascii="Times New Roman" w:hAnsi="Times New Roman" w:cs="Times New Roman"/>
          <w:sz w:val="12"/>
          <w:szCs w:val="12"/>
        </w:rPr>
        <w:t>,</w:t>
      </w:r>
    </w:p>
    <w:p w:rsidR="001E60DB" w:rsidRPr="001E60DB" w:rsidRDefault="001E60DB" w:rsidP="001E60DB">
      <w:pPr>
        <w:autoSpaceDE w:val="0"/>
        <w:autoSpaceDN w:val="0"/>
        <w:adjustRightInd w:val="0"/>
        <w:spacing w:after="0" w:line="240" w:lineRule="auto"/>
        <w:ind w:firstLine="284"/>
        <w:jc w:val="center"/>
        <w:rPr>
          <w:rFonts w:ascii="Times New Roman" w:hAnsi="Times New Roman" w:cs="Times New Roman"/>
          <w:sz w:val="12"/>
          <w:szCs w:val="12"/>
        </w:rPr>
      </w:pPr>
      <w:r w:rsidRPr="001E60DB">
        <w:rPr>
          <w:rFonts w:ascii="Times New Roman" w:hAnsi="Times New Roman" w:cs="Times New Roman"/>
          <w:sz w:val="12"/>
          <w:szCs w:val="12"/>
        </w:rPr>
        <w:t>(фамилия, имя, отчество лица, дающего согласие на обработку персональных данных)</w:t>
      </w:r>
    </w:p>
    <w:p w:rsidR="001E60DB" w:rsidRPr="001E60DB"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r w:rsidRPr="001E60DB">
        <w:rPr>
          <w:rFonts w:ascii="Times New Roman" w:hAnsi="Times New Roman" w:cs="Times New Roman"/>
          <w:sz w:val="12"/>
          <w:szCs w:val="12"/>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1E60DB" w:rsidRPr="001E60DB"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r w:rsidRPr="001E60DB">
        <w:rPr>
          <w:rFonts w:ascii="Times New Roman" w:hAnsi="Times New Roman" w:cs="Times New Roman"/>
          <w:sz w:val="12"/>
          <w:szCs w:val="12"/>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«О </w:t>
      </w:r>
      <w:r>
        <w:rPr>
          <w:rFonts w:ascii="Times New Roman" w:hAnsi="Times New Roman" w:cs="Times New Roman"/>
          <w:sz w:val="12"/>
          <w:szCs w:val="12"/>
        </w:rPr>
        <w:t xml:space="preserve">порядке назначения и проведения </w:t>
      </w:r>
      <w:r w:rsidRPr="001E60DB">
        <w:rPr>
          <w:rFonts w:ascii="Times New Roman" w:hAnsi="Times New Roman" w:cs="Times New Roman"/>
          <w:sz w:val="12"/>
          <w:szCs w:val="12"/>
        </w:rPr>
        <w:t>собраний (конференций) граждан на территории сельского поселения  муниципальном районе Сергиевский Самарской области .</w:t>
      </w:r>
    </w:p>
    <w:p w:rsidR="001E60DB" w:rsidRPr="001E60DB"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r w:rsidRPr="001E60DB">
        <w:rPr>
          <w:rFonts w:ascii="Times New Roman" w:hAnsi="Times New Roman" w:cs="Times New Roman"/>
          <w:sz w:val="12"/>
          <w:szCs w:val="12"/>
        </w:rPr>
        <w:t>Настоящее согласие действует до момента достижения цели обработки.</w:t>
      </w:r>
    </w:p>
    <w:p w:rsidR="001E60DB" w:rsidRPr="001E60DB"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r w:rsidRPr="001E60DB">
        <w:rPr>
          <w:rFonts w:ascii="Times New Roman" w:hAnsi="Times New Roman" w:cs="Times New Roman"/>
          <w:sz w:val="12"/>
          <w:szCs w:val="12"/>
        </w:rPr>
        <w:t>Настоящее согласие может быть отозвано в письменной форме путем направления в Собрание представителей сельского поселения Калиновка муниципального района Сергиевский Самарской области (или) Администрацию сельского поселения Калиновка муниципального района Сергиевский Самарской области письменного сообщения об указанн</w:t>
      </w:r>
      <w:r>
        <w:rPr>
          <w:rFonts w:ascii="Times New Roman" w:hAnsi="Times New Roman" w:cs="Times New Roman"/>
          <w:sz w:val="12"/>
          <w:szCs w:val="12"/>
        </w:rPr>
        <w:t>ом отзыве в произвольной форме.</w:t>
      </w:r>
    </w:p>
    <w:p w:rsidR="001E60DB" w:rsidRPr="001E60DB"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w:t>
      </w:r>
      <w:r>
        <w:rPr>
          <w:rFonts w:ascii="Times New Roman" w:hAnsi="Times New Roman" w:cs="Times New Roman"/>
          <w:sz w:val="12"/>
          <w:szCs w:val="12"/>
        </w:rPr>
        <w:tab/>
        <w:t>20</w:t>
      </w:r>
      <w:r>
        <w:rPr>
          <w:rFonts w:ascii="Times New Roman" w:hAnsi="Times New Roman" w:cs="Times New Roman"/>
          <w:sz w:val="12"/>
          <w:szCs w:val="12"/>
        </w:rPr>
        <w:tab/>
      </w:r>
      <w:r w:rsidRPr="001E60DB">
        <w:rPr>
          <w:rFonts w:ascii="Times New Roman" w:hAnsi="Times New Roman" w:cs="Times New Roman"/>
          <w:sz w:val="12"/>
          <w:szCs w:val="12"/>
        </w:rPr>
        <w:t>г.</w:t>
      </w:r>
      <w:r w:rsidRPr="001E60DB">
        <w:rPr>
          <w:rFonts w:ascii="Times New Roman" w:hAnsi="Times New Roman" w:cs="Times New Roman"/>
          <w:sz w:val="12"/>
          <w:szCs w:val="12"/>
        </w:rPr>
        <w:tab/>
        <w:t>/</w:t>
      </w:r>
      <w:r w:rsidRPr="001E60DB">
        <w:rPr>
          <w:rFonts w:ascii="Times New Roman" w:hAnsi="Times New Roman" w:cs="Times New Roman"/>
          <w:sz w:val="12"/>
          <w:szCs w:val="12"/>
        </w:rPr>
        <w:tab/>
        <w:t>/</w:t>
      </w:r>
    </w:p>
    <w:p w:rsidR="001E60DB"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1E60DB">
        <w:rPr>
          <w:rFonts w:ascii="Times New Roman" w:hAnsi="Times New Roman" w:cs="Times New Roman"/>
          <w:sz w:val="12"/>
          <w:szCs w:val="12"/>
        </w:rPr>
        <w:t xml:space="preserve"> (подпись)</w:t>
      </w:r>
      <w:r w:rsidRPr="001E60DB">
        <w:rPr>
          <w:rFonts w:ascii="Times New Roman" w:hAnsi="Times New Roman" w:cs="Times New Roman"/>
          <w:sz w:val="12"/>
          <w:szCs w:val="12"/>
        </w:rPr>
        <w:tab/>
        <w:t>(расшифровка подписи)</w:t>
      </w:r>
    </w:p>
    <w:p w:rsidR="00E95421" w:rsidRPr="00E95421" w:rsidRDefault="00E95421" w:rsidP="00E95421">
      <w:pPr>
        <w:autoSpaceDE w:val="0"/>
        <w:autoSpaceDN w:val="0"/>
        <w:adjustRightInd w:val="0"/>
        <w:spacing w:after="0" w:line="240" w:lineRule="auto"/>
        <w:ind w:firstLine="284"/>
        <w:jc w:val="center"/>
        <w:rPr>
          <w:rFonts w:ascii="Times New Roman" w:hAnsi="Times New Roman" w:cs="Times New Roman"/>
          <w:sz w:val="12"/>
          <w:szCs w:val="12"/>
        </w:rPr>
      </w:pPr>
      <w:r w:rsidRPr="00E95421">
        <w:rPr>
          <w:rFonts w:ascii="Times New Roman" w:hAnsi="Times New Roman" w:cs="Times New Roman"/>
          <w:sz w:val="12"/>
          <w:szCs w:val="12"/>
        </w:rPr>
        <w:lastRenderedPageBreak/>
        <w:t>РЕШЕНИЕ</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xml:space="preserve"> «24» марта 2021 г.                                                                                  </w:t>
      </w:r>
      <w:r>
        <w:rPr>
          <w:rFonts w:ascii="Times New Roman" w:hAnsi="Times New Roman" w:cs="Times New Roman"/>
          <w:sz w:val="12"/>
          <w:szCs w:val="12"/>
        </w:rPr>
        <w:t xml:space="preserve">                                                                                                                     № 10</w:t>
      </w:r>
    </w:p>
    <w:p w:rsidR="00E95421" w:rsidRPr="00E95421" w:rsidRDefault="00E95421" w:rsidP="00E95421">
      <w:pPr>
        <w:autoSpaceDE w:val="0"/>
        <w:autoSpaceDN w:val="0"/>
        <w:adjustRightInd w:val="0"/>
        <w:spacing w:after="0" w:line="240" w:lineRule="auto"/>
        <w:ind w:firstLine="284"/>
        <w:jc w:val="center"/>
        <w:rPr>
          <w:rFonts w:ascii="Times New Roman" w:hAnsi="Times New Roman" w:cs="Times New Roman"/>
          <w:sz w:val="12"/>
          <w:szCs w:val="12"/>
        </w:rPr>
      </w:pPr>
      <w:r w:rsidRPr="00E95421">
        <w:rPr>
          <w:rFonts w:ascii="Times New Roman" w:hAnsi="Times New Roman" w:cs="Times New Roman"/>
          <w:sz w:val="12"/>
          <w:szCs w:val="12"/>
        </w:rPr>
        <w:t>«Об утверждении  положения «О порядке назначения и проведени</w:t>
      </w:r>
      <w:r>
        <w:rPr>
          <w:rFonts w:ascii="Times New Roman" w:hAnsi="Times New Roman" w:cs="Times New Roman"/>
          <w:sz w:val="12"/>
          <w:szCs w:val="12"/>
        </w:rPr>
        <w:t xml:space="preserve">я </w:t>
      </w:r>
      <w:r w:rsidRPr="00E95421">
        <w:rPr>
          <w:rFonts w:ascii="Times New Roman" w:hAnsi="Times New Roman" w:cs="Times New Roman"/>
          <w:sz w:val="12"/>
          <w:szCs w:val="12"/>
        </w:rPr>
        <w:t>собраний (конференций) граждан на территории сельского поселения Кандабулак муниципальном районе Сергиевский 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Принято Собранием представителей</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сельского поселения Кандабулак</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муниципального района Сергиевский</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Кандабулак муниципального района С</w:t>
      </w:r>
      <w:r>
        <w:rPr>
          <w:rFonts w:ascii="Times New Roman" w:hAnsi="Times New Roman" w:cs="Times New Roman"/>
          <w:sz w:val="12"/>
          <w:szCs w:val="12"/>
        </w:rPr>
        <w:t xml:space="preserve">ергиевский Самарской области, </w:t>
      </w:r>
      <w:r w:rsidRPr="00E95421">
        <w:rPr>
          <w:rFonts w:ascii="Times New Roman" w:hAnsi="Times New Roman" w:cs="Times New Roman"/>
          <w:sz w:val="12"/>
          <w:szCs w:val="12"/>
        </w:rPr>
        <w:t>Собрание Представителей сельского поселения Кандабулак муниципального района Сергиевский</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РЕШИЛО:</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95421">
        <w:rPr>
          <w:rFonts w:ascii="Times New Roman" w:hAnsi="Times New Roman" w:cs="Times New Roman"/>
          <w:sz w:val="12"/>
          <w:szCs w:val="12"/>
        </w:rPr>
        <w:t>Утвердить прилагаемое Положение «О порядке назначения и проведения собраний (конференций) граждан на территории сельского поселения Кандабулак муниципальном районе Сергиевский 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2. Опубликовать настоящее Решение в газете «Сергиевский вестник».</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E95421">
        <w:rPr>
          <w:rFonts w:ascii="Times New Roman" w:hAnsi="Times New Roman" w:cs="Times New Roman"/>
          <w:sz w:val="12"/>
          <w:szCs w:val="12"/>
        </w:rPr>
        <w:t>Собрания Представителей</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сельского поселения Кандабулак</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 xml:space="preserve">муниципального района Сергиевский                </w:t>
      </w:r>
    </w:p>
    <w:p w:rsid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 xml:space="preserve">Самарской области                              </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 xml:space="preserve">                  </w:t>
      </w:r>
      <w:r>
        <w:rPr>
          <w:rFonts w:ascii="Times New Roman" w:hAnsi="Times New Roman" w:cs="Times New Roman"/>
          <w:sz w:val="12"/>
          <w:szCs w:val="12"/>
        </w:rPr>
        <w:t xml:space="preserve">                  С.И. Кадерова</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 xml:space="preserve">Глава сельского поселения Кандабулак </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 xml:space="preserve">муниципального района Сергиевский </w:t>
      </w:r>
    </w:p>
    <w:p w:rsid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 xml:space="preserve">Самарской области                                       </w:t>
      </w:r>
    </w:p>
    <w:p w:rsid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 xml:space="preserve">                          В.А. Литвиненко</w:t>
      </w:r>
    </w:p>
    <w:p w:rsid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 xml:space="preserve">Приложение </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E95421">
        <w:rPr>
          <w:rFonts w:ascii="Times New Roman" w:hAnsi="Times New Roman" w:cs="Times New Roman"/>
          <w:sz w:val="12"/>
          <w:szCs w:val="12"/>
        </w:rPr>
        <w:t xml:space="preserve">Представителей </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 xml:space="preserve">сельского поселения Кандабулак </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E95421">
        <w:rPr>
          <w:rFonts w:ascii="Times New Roman" w:hAnsi="Times New Roman" w:cs="Times New Roman"/>
          <w:sz w:val="12"/>
          <w:szCs w:val="12"/>
        </w:rPr>
        <w:t>района Сергиевский</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 10 от 24.03.2021 года</w:t>
      </w:r>
    </w:p>
    <w:p w:rsidR="00E95421" w:rsidRPr="00E95421" w:rsidRDefault="00E95421" w:rsidP="00E95421">
      <w:pPr>
        <w:autoSpaceDE w:val="0"/>
        <w:autoSpaceDN w:val="0"/>
        <w:adjustRightInd w:val="0"/>
        <w:spacing w:after="0" w:line="240" w:lineRule="auto"/>
        <w:ind w:firstLine="284"/>
        <w:jc w:val="center"/>
        <w:rPr>
          <w:rFonts w:ascii="Times New Roman" w:hAnsi="Times New Roman" w:cs="Times New Roman"/>
          <w:sz w:val="12"/>
          <w:szCs w:val="12"/>
        </w:rPr>
      </w:pPr>
      <w:r w:rsidRPr="00E95421">
        <w:rPr>
          <w:rFonts w:ascii="Times New Roman" w:hAnsi="Times New Roman" w:cs="Times New Roman"/>
          <w:sz w:val="12"/>
          <w:szCs w:val="12"/>
        </w:rPr>
        <w:t xml:space="preserve">Положение «О </w:t>
      </w:r>
      <w:r>
        <w:rPr>
          <w:rFonts w:ascii="Times New Roman" w:hAnsi="Times New Roman" w:cs="Times New Roman"/>
          <w:sz w:val="12"/>
          <w:szCs w:val="12"/>
        </w:rPr>
        <w:t xml:space="preserve">порядке назначения и проведения </w:t>
      </w:r>
      <w:r w:rsidRPr="00E95421">
        <w:rPr>
          <w:rFonts w:ascii="Times New Roman" w:hAnsi="Times New Roman" w:cs="Times New Roman"/>
          <w:sz w:val="12"/>
          <w:szCs w:val="12"/>
        </w:rPr>
        <w:t>собраний (конференций) граждан на территории сельского поселения Кандабулак муниципальном районе Сергиевский 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p>
    <w:p w:rsidR="00E95421" w:rsidRPr="00E95421" w:rsidRDefault="00E95421" w:rsidP="00E95421">
      <w:pPr>
        <w:autoSpaceDE w:val="0"/>
        <w:autoSpaceDN w:val="0"/>
        <w:adjustRightInd w:val="0"/>
        <w:spacing w:after="0" w:line="240" w:lineRule="auto"/>
        <w:ind w:firstLine="284"/>
        <w:jc w:val="center"/>
        <w:rPr>
          <w:rFonts w:ascii="Times New Roman" w:hAnsi="Times New Roman" w:cs="Times New Roman"/>
          <w:sz w:val="12"/>
          <w:szCs w:val="12"/>
        </w:rPr>
      </w:pPr>
      <w:r w:rsidRPr="00E95421">
        <w:rPr>
          <w:rFonts w:ascii="Times New Roman" w:hAnsi="Times New Roman" w:cs="Times New Roman"/>
          <w:sz w:val="12"/>
          <w:szCs w:val="12"/>
        </w:rPr>
        <w:t>1. Общие положения</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и устанавливает порядок назначения, проведения и полномочия собрания (конференции) граждан в сельском поселении Кандабулак муниципальном районе Сергиевский Самарской области, в том числе в целях рассмотрения и обсуждения вопросов внесения инициативных проектов.</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сельском поселении Кандабулак муниципального района Сергиевский 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1.3. Собрание (конференция) граждан – это форма участия населения сельского поселения Кандабулак муниципального района Сергиевский Самарской области в осуществлении местного самоуправления.</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Собрание граждан проводится на части территории сельского поселения Кандабулак муниципального района Сергиевский Самарской области для обсуждения вопросов местного значения сельского поселения Кандабулак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сельского поселения Кандабулак 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сельского поселения Кандабулак муниципального района Сергиевский Самарской области и настоящим Положением.</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территории сельского поселения Кандабулак муниципального района Сергиевский Самарской области, имеющих право на участие в собрании граждан,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и в иных случаях невозможно или затруднено.</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1.4. В собрании (конференции) граждан (за исключением собрания (конференции) граждан по вопросам рассмотрения и обсуждения инициативных проектов) могут участвовать граждане, достигшие восемнадцатилетнего возраста и проживающие на части территории сельского поселения Кандабулак муниципального района Сергиевский Самарской области, в пределах которой проводится собрание (конференция).</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В собрании (конференции) граждан по вопросам внесения инициативных проектов и их рассмотрения вправе принимать участие граждане, достигшие шестнадцатилетнего возраста и проживающие на части территории сельского поселения Кандабулак муниципального района Сергиевский Самарской области, в пределах которой проводится собрание (конференция).</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1.5. Администрация сельского поселения Кандабулак муниципального района Сергиевский Самарской области вправе направить для участия в собрании (конференции) граждан своих представителей с правом совещательного голоса.</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1.6. Собрание (конференция) граждан может проводится по инициативе:</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населения сельского поселения Кандабулак муниципального района Сергиевский 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Собрания представителей сельского поселения Кандабулак муниципального района Сергиевский 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Главы сельского поселения Кандабулак муниципального района Сергиевский 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1.7. Организационно-техническое, информационное обеспечение деятельности по проведению собраний (конференций) граждан возлагается на Администрацию сельского поселения Кандабулак муниципального района Сергиевский 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p>
    <w:p w:rsidR="00E95421" w:rsidRPr="00E95421" w:rsidRDefault="00E95421" w:rsidP="00E95421">
      <w:pPr>
        <w:autoSpaceDE w:val="0"/>
        <w:autoSpaceDN w:val="0"/>
        <w:adjustRightInd w:val="0"/>
        <w:spacing w:after="0" w:line="240" w:lineRule="auto"/>
        <w:ind w:firstLine="284"/>
        <w:jc w:val="center"/>
        <w:rPr>
          <w:rFonts w:ascii="Times New Roman" w:hAnsi="Times New Roman" w:cs="Times New Roman"/>
          <w:sz w:val="12"/>
          <w:szCs w:val="12"/>
        </w:rPr>
      </w:pPr>
      <w:r w:rsidRPr="00E95421">
        <w:rPr>
          <w:rFonts w:ascii="Times New Roman" w:hAnsi="Times New Roman" w:cs="Times New Roman"/>
          <w:sz w:val="12"/>
          <w:szCs w:val="12"/>
        </w:rPr>
        <w:lastRenderedPageBreak/>
        <w:t>2. Порядок назначения</w:t>
      </w:r>
      <w:r>
        <w:rPr>
          <w:rFonts w:ascii="Times New Roman" w:hAnsi="Times New Roman" w:cs="Times New Roman"/>
          <w:sz w:val="12"/>
          <w:szCs w:val="12"/>
        </w:rPr>
        <w:t xml:space="preserve"> собрания (конференции) граждан</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2.1. Собрание (конференция) граждан, проводимое по инициативе населения сельского поселения Кандабулак муниципального района Сергиевский Самарской области, Собрания представителей сельского поселения Кандабулак муниципального района Сергиевский Самарской области, назначается Собранием представителей сельского поселения Кандабулак муниципального района Сергиевский 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Собрание (конференция) граждан, проводимое по инициативе Главы сельского поселения Кандабулак муниципального района Сергиевский Самарской области, назначается Главой сельского поселения Кандабулак муниципального района Сергиевский 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2.2. Собрание (конференция) граждан, проводимое по инициативе населения (за исключением собрания (конференции) граждан по вопросам рассмотрения и обсуждения инициативных проектов), назначается Собранием представителей сельского поселения Кандабулак 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 сельского поселения Кандабулак муниципального района Сергиевский 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сельского поселения Кандабулак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2.3. Инициативная группа подает в Собрание представителей сельского поселения Кандабулак муниципального района Сергиевский Самарской области письменное заявление на имя председателя Собрания представителей сельского поселения Кандабулак муниципального района Сергиевский Самарской области с предложением о назначении собрания (конференции) граждан (далее - заявление), в котором должны быть указаны ориентировочная дата  и время проведения собрания (конференции) граждан, вопрос (вопросы), предлагаемые к рассмотрению на собрание (конференцию) граждан, с обоснованием необходимости его рассмотрения.</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К заявлению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xml:space="preserve">Подписные листы оформляются по форме согласно приложению №1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 </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2.4. В течение 15 (пятнадцати) дней со дня поступления заявления о  созыве собрания  (конференции) граждан Собрание представителей сельского поселения Кандабулак муниципального района Сергиевский Самарской области обязано принять одно из следующих решений:</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1) о созыве собрания (конференции) граждан;</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2) об отклонении инициативы о созыве собрания (конференции) граждан.</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2.5. Инициатива граждан о созыве собрания (конференции) граждан отклоняется в случае, если предлагаемые к рассмотрению вопросы не относятся к полномочиям собрания (конференции) граждан или нарушена процедура созыва собрания (конференции) граждан.</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xml:space="preserve">2.6. В случае принятия решения о созыве собрания (конференции) граждан Собрание представителей сельского поселения Кандабулак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xml:space="preserve">2.7. 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(предлагаемых) к рассмотрению на собрании (конференции)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2.8. Глава сельского поселения Кандабулак муниципального района Сергиевский Самарской области назначает проведение собрания (конференции) граждан путем принятия постановления Главы сельского поселения Кандабулак муниципального района Сергиевский 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2.9. В муниципальном правовом акте о назначении проведения собрания (конференции) граждан, принятом Собранием представителей сельского поселения Кандабулак муниципального района Сергиевский Самарской области или Главой сельского поселения Кандабулак муниципального района Сергиевский Самарской области, указываются:</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вопрос (вопросы), выносимый на обсуждение;</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территория, в пределах которой предполагается провести собрание (конференцию);</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дата проведения;</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место и время проведения.</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Муниципальный правовой акт, принятый Собранием представителей сельского поселения Кандабулак муниципального района Сергиевский Самарской области или Главой сельского поселения Кандабулак муниципального района Сергиевский Самарской области, о назначении проведения собрания (конференции) граждан подлежит официальному опубликованию соответственно не позднее чем за 20 (двадцать) дней до указанной в нем даты проведения собрания (конференции) граждан.</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Участком территории проведения конференции граждан, население которого избирает своего представителя (делегата), может быть соответствующая территория сельского поселения Кандабулак муниципального района Сергиевский Самарской области, на которой проживают не более 300 (трехсот) человек.</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p>
    <w:p w:rsidR="00E95421" w:rsidRPr="00E95421" w:rsidRDefault="00E95421" w:rsidP="00E95421">
      <w:pPr>
        <w:autoSpaceDE w:val="0"/>
        <w:autoSpaceDN w:val="0"/>
        <w:adjustRightInd w:val="0"/>
        <w:spacing w:after="0" w:line="240" w:lineRule="auto"/>
        <w:ind w:firstLine="284"/>
        <w:jc w:val="center"/>
        <w:rPr>
          <w:rFonts w:ascii="Times New Roman" w:hAnsi="Times New Roman" w:cs="Times New Roman"/>
          <w:sz w:val="12"/>
          <w:szCs w:val="12"/>
        </w:rPr>
      </w:pPr>
      <w:r w:rsidRPr="00E95421">
        <w:rPr>
          <w:rFonts w:ascii="Times New Roman" w:hAnsi="Times New Roman" w:cs="Times New Roman"/>
          <w:sz w:val="12"/>
          <w:szCs w:val="12"/>
        </w:rPr>
        <w:t>3. Порядок избр</w:t>
      </w:r>
      <w:r>
        <w:rPr>
          <w:rFonts w:ascii="Times New Roman" w:hAnsi="Times New Roman" w:cs="Times New Roman"/>
          <w:sz w:val="12"/>
          <w:szCs w:val="12"/>
        </w:rPr>
        <w:t xml:space="preserve">ания представителей (делегатов) </w:t>
      </w:r>
      <w:r w:rsidRPr="00E95421">
        <w:rPr>
          <w:rFonts w:ascii="Times New Roman" w:hAnsi="Times New Roman" w:cs="Times New Roman"/>
          <w:sz w:val="12"/>
          <w:szCs w:val="12"/>
        </w:rPr>
        <w:t>конференции граждан</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xml:space="preserve">3.1. Избрание представителей (делегатов) осуществляется на собрании жителей группы квартир, подъездов, дома или группы домов соответствующего участка территории </w:t>
      </w:r>
      <w:r>
        <w:rPr>
          <w:rFonts w:ascii="Times New Roman" w:hAnsi="Times New Roman" w:cs="Times New Roman"/>
          <w:sz w:val="12"/>
          <w:szCs w:val="12"/>
        </w:rPr>
        <w:t xml:space="preserve">проведения конференции граждан. </w:t>
      </w:r>
      <w:r w:rsidRPr="00E95421">
        <w:rPr>
          <w:rFonts w:ascii="Times New Roman" w:hAnsi="Times New Roman" w:cs="Times New Roman"/>
          <w:sz w:val="12"/>
          <w:szCs w:val="12"/>
        </w:rPr>
        <w:t>Собрание жителей по выбору представителя (делегата) проводится в порядке, установленном пунктами 5.1 - 5.3, 5.5 - 5.7 настоящего Положения.</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3.2. Выборы считаются состоявшимися, если в голосовании приняло участие более трети из числа жителей соответствующего участка территории проведения конференции и простое большинство из них поддержало выдвинутую кандидатуру. 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lastRenderedPageBreak/>
        <w:t>3.3. Списочный состав представителей (делегатов) формируется Собранием представителей сельского поселения Кандабулак муниципального района Сергиевский Самарской области или Главой сельского поселения Кандабулак муниципального района Сергиевский Самарской области,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xml:space="preserve">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(два) дня </w:t>
      </w:r>
      <w:r>
        <w:rPr>
          <w:rFonts w:ascii="Times New Roman" w:hAnsi="Times New Roman" w:cs="Times New Roman"/>
          <w:sz w:val="12"/>
          <w:szCs w:val="12"/>
        </w:rPr>
        <w:t>до даты проведения конференции.</w:t>
      </w:r>
    </w:p>
    <w:p w:rsidR="00E95421" w:rsidRPr="00E95421" w:rsidRDefault="00E95421" w:rsidP="00E95421">
      <w:pPr>
        <w:autoSpaceDE w:val="0"/>
        <w:autoSpaceDN w:val="0"/>
        <w:adjustRightInd w:val="0"/>
        <w:spacing w:after="0" w:line="240" w:lineRule="auto"/>
        <w:ind w:firstLine="284"/>
        <w:jc w:val="center"/>
        <w:rPr>
          <w:rFonts w:ascii="Times New Roman" w:hAnsi="Times New Roman" w:cs="Times New Roman"/>
          <w:sz w:val="12"/>
          <w:szCs w:val="12"/>
        </w:rPr>
      </w:pPr>
      <w:r w:rsidRPr="00E95421">
        <w:rPr>
          <w:rFonts w:ascii="Times New Roman" w:hAnsi="Times New Roman" w:cs="Times New Roman"/>
          <w:sz w:val="12"/>
          <w:szCs w:val="12"/>
        </w:rPr>
        <w:t>4. Полномочия собрания (конференций) граждан</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4.1. Собрание (конференция) граждан может принимать обращения к органам местного самоуправления и должностным лицам местного самоуправления сельского поселения Кандабулак муниципального района Сергиевский Самарской области,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сельского поселения Кандабулак муниципального района Сергиевский 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заслушиваются доклады и информация о работе органов местного самоуправления, должностных лиц местного самоуправления сельского поселения Кандабулак муниципального района Сергиевский 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обсуждаются проекты муниципальных правовых актов органов местного самоуправления, должностных лиц местного самоуправления сельского поселения Кандабулак муниципального района Сергиевский 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p>
    <w:p w:rsidR="00E95421" w:rsidRPr="00E95421" w:rsidRDefault="00E95421" w:rsidP="00E95421">
      <w:pPr>
        <w:autoSpaceDE w:val="0"/>
        <w:autoSpaceDN w:val="0"/>
        <w:adjustRightInd w:val="0"/>
        <w:spacing w:after="0" w:line="240" w:lineRule="auto"/>
        <w:ind w:firstLine="284"/>
        <w:jc w:val="center"/>
        <w:rPr>
          <w:rFonts w:ascii="Times New Roman" w:hAnsi="Times New Roman" w:cs="Times New Roman"/>
          <w:sz w:val="12"/>
          <w:szCs w:val="12"/>
        </w:rPr>
      </w:pPr>
      <w:r w:rsidRPr="00E95421">
        <w:rPr>
          <w:rFonts w:ascii="Times New Roman" w:hAnsi="Times New Roman" w:cs="Times New Roman"/>
          <w:sz w:val="12"/>
          <w:szCs w:val="12"/>
        </w:rPr>
        <w:t>5. Порядок проведения собрания (конференции) граждан</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5.1. Собрание (конференция) граждан считается правомочным, если в нем приняло участие более трети из  числа граждан (делегатов), имеющих право на участие в собрании (конференции) граждан.</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5.2. Непосредственно до начала проведения собрания (конференции) граждан представителями Администрации сельского поселения Кандабулак муниципального района Сергиевский Самарской области проводится поименная регистрация участников собрания (конференции). 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5.3. Собрание (конференцию) граждан открывает председательствующий.</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5.4. В случае если собрание (конференция) граждан проводится по инициативе Собрания представителей сельского поселения Кандабулак муниципального района Сергиевский Самарской области, то председательствующим является председатель Собрания представителей сельского поселения Кандабулак муниципального района Сергиевский Самарской области. В случае если собрание (конференция) граждан проводится по инициативе населения сельского поселения Кандабулак муниципального района Сергиевский Самарской области, председательствующий избирается простым большинством присутствующих голосов из числа участников собрания (конференции).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В случае если собрание (конференция) граждан проводится по инициативе Главы сельского поселения Кандабулак муниципального района Сергиевский Самарской области, председательствующим является Глава сельского поселения Кандабулак муниципального района Сергиевский Самарской области либо уполномоченное им лицо.</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5.6. 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сельского поселения Кандабулак муниципального района Сергиевский Самарской области и имеющих право на участие в собрании (конференции) граждан, или количество присутствующих делегатов, состав президиума, повестка, содержание выступлений, принятые решения и результаты голосования. Протокол подписывается председательствующим и секретарем.</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5.8. Протокол собрания (конференции) граждан направляется в Собрание представителей сельского поселения Кандабулак муниципального района Сергиевский Самарской области или Главе сельского поселения Кандабулак муниципального района Сергиевский Самарской области в зависимости от того, кем назначено проведение собрания (конференции) граждан.</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Решение, принятое на собрании (конференции) граждан, не может противоречить федеральному законодательству, законодательству Самарской области, Уставу сельского поселения Кандабулак муниципального района Сергиевский Самарской области и муниципальным правовым актам Собрания представителей сельского поселения Кандабулак муниципального района Сергиевский 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5.10. Итоги собрания (конференции) граждан в течение 10 (десяти) дней со дня проведения собрания (конференции) подлежит официальному опубликованию (обнародованию) Собранием представителей сельского поселения Кандабулак муниципального района Сергиевский Самарской области или Главой сельского поселения Кандабулак муниципального района Сергиевский Сам</w:t>
      </w:r>
      <w:r>
        <w:rPr>
          <w:rFonts w:ascii="Times New Roman" w:hAnsi="Times New Roman" w:cs="Times New Roman"/>
          <w:sz w:val="12"/>
          <w:szCs w:val="12"/>
        </w:rPr>
        <w:t>арской области, соответственно.</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 xml:space="preserve">Приложение №1 </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к Положению «О порядке назначения и проведения</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 xml:space="preserve">собраний (конференций) граждан </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на территории сельского поселения Кандабулак</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 xml:space="preserve"> муниципальном районе</w:t>
      </w:r>
      <w:r>
        <w:rPr>
          <w:rFonts w:ascii="Times New Roman" w:hAnsi="Times New Roman" w:cs="Times New Roman"/>
          <w:sz w:val="12"/>
          <w:szCs w:val="12"/>
        </w:rPr>
        <w:t xml:space="preserve"> Сергиевский Самарской области»</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p>
    <w:p w:rsidR="00E95421" w:rsidRPr="00E95421" w:rsidRDefault="00E95421" w:rsidP="00E95421">
      <w:pPr>
        <w:autoSpaceDE w:val="0"/>
        <w:autoSpaceDN w:val="0"/>
        <w:adjustRightInd w:val="0"/>
        <w:spacing w:after="0" w:line="240" w:lineRule="auto"/>
        <w:ind w:firstLine="284"/>
        <w:jc w:val="center"/>
        <w:rPr>
          <w:rFonts w:ascii="Times New Roman" w:hAnsi="Times New Roman" w:cs="Times New Roman"/>
          <w:sz w:val="12"/>
          <w:szCs w:val="12"/>
        </w:rPr>
      </w:pPr>
      <w:r w:rsidRPr="00E95421">
        <w:rPr>
          <w:rFonts w:ascii="Times New Roman" w:hAnsi="Times New Roman" w:cs="Times New Roman"/>
          <w:sz w:val="12"/>
          <w:szCs w:val="12"/>
        </w:rPr>
        <w:t>Форма подписного листа для проведения собрания (конференции) граждан</w:t>
      </w:r>
    </w:p>
    <w:p w:rsidR="00E95421" w:rsidRPr="00E95421" w:rsidRDefault="00E95421" w:rsidP="00E95421">
      <w:pPr>
        <w:autoSpaceDE w:val="0"/>
        <w:autoSpaceDN w:val="0"/>
        <w:adjustRightInd w:val="0"/>
        <w:spacing w:after="0" w:line="240" w:lineRule="auto"/>
        <w:rPr>
          <w:rFonts w:ascii="Times New Roman" w:hAnsi="Times New Roman" w:cs="Times New Roman"/>
          <w:sz w:val="12"/>
          <w:szCs w:val="12"/>
        </w:rPr>
      </w:pPr>
    </w:p>
    <w:p w:rsidR="00E95421" w:rsidRPr="00E95421" w:rsidRDefault="00E95421" w:rsidP="00E95421">
      <w:pPr>
        <w:autoSpaceDE w:val="0"/>
        <w:autoSpaceDN w:val="0"/>
        <w:adjustRightInd w:val="0"/>
        <w:spacing w:after="0" w:line="240" w:lineRule="auto"/>
        <w:ind w:firstLine="284"/>
        <w:jc w:val="center"/>
        <w:rPr>
          <w:rFonts w:ascii="Times New Roman" w:hAnsi="Times New Roman" w:cs="Times New Roman"/>
          <w:sz w:val="12"/>
          <w:szCs w:val="12"/>
        </w:rPr>
      </w:pPr>
      <w:r w:rsidRPr="00E95421">
        <w:rPr>
          <w:rFonts w:ascii="Times New Roman" w:hAnsi="Times New Roman" w:cs="Times New Roman"/>
          <w:sz w:val="12"/>
          <w:szCs w:val="12"/>
        </w:rPr>
        <w:t>Подписной лист</w:t>
      </w:r>
    </w:p>
    <w:p w:rsidR="00E95421" w:rsidRPr="00E95421" w:rsidRDefault="00E95421" w:rsidP="00E95421">
      <w:pPr>
        <w:autoSpaceDE w:val="0"/>
        <w:autoSpaceDN w:val="0"/>
        <w:adjustRightInd w:val="0"/>
        <w:spacing w:after="0" w:line="240" w:lineRule="auto"/>
        <w:ind w:firstLine="284"/>
        <w:jc w:val="center"/>
        <w:rPr>
          <w:rFonts w:ascii="Times New Roman" w:hAnsi="Times New Roman" w:cs="Times New Roman"/>
          <w:sz w:val="12"/>
          <w:szCs w:val="12"/>
        </w:rPr>
      </w:pPr>
      <w:r w:rsidRPr="00E95421">
        <w:rPr>
          <w:rFonts w:ascii="Times New Roman" w:hAnsi="Times New Roman" w:cs="Times New Roman"/>
          <w:sz w:val="12"/>
          <w:szCs w:val="12"/>
        </w:rPr>
        <w:t>_____________________________________________________________________________</w:t>
      </w:r>
    </w:p>
    <w:p w:rsidR="00E95421" w:rsidRPr="00E95421" w:rsidRDefault="00E95421" w:rsidP="00E95421">
      <w:pPr>
        <w:autoSpaceDE w:val="0"/>
        <w:autoSpaceDN w:val="0"/>
        <w:adjustRightInd w:val="0"/>
        <w:spacing w:after="0" w:line="240" w:lineRule="auto"/>
        <w:ind w:firstLine="284"/>
        <w:jc w:val="center"/>
        <w:rPr>
          <w:rFonts w:ascii="Times New Roman" w:hAnsi="Times New Roman" w:cs="Times New Roman"/>
          <w:sz w:val="12"/>
          <w:szCs w:val="12"/>
        </w:rPr>
      </w:pPr>
      <w:r w:rsidRPr="00E95421">
        <w:rPr>
          <w:rFonts w:ascii="Times New Roman" w:hAnsi="Times New Roman" w:cs="Times New Roman"/>
          <w:sz w:val="12"/>
          <w:szCs w:val="12"/>
        </w:rPr>
        <w:t>(наименование или описание территории, на которой проводится собрание (конференция)</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xml:space="preserve"> </w:t>
      </w:r>
    </w:p>
    <w:p w:rsidR="00E95421" w:rsidRPr="00E95421"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Мы, нижеподписавшиеся, поддерживаем инициативу о проведении собрания (конференции) граждан по вопросу ________________________________________________________________________________________________________</w:t>
      </w:r>
      <w:r>
        <w:rPr>
          <w:rFonts w:ascii="Times New Roman" w:hAnsi="Times New Roman" w:cs="Times New Roman"/>
          <w:sz w:val="12"/>
          <w:szCs w:val="12"/>
        </w:rPr>
        <w:t>____________________</w:t>
      </w:r>
      <w:r w:rsidRPr="00E95421">
        <w:rPr>
          <w:rFonts w:ascii="Times New Roman" w:hAnsi="Times New Roman" w:cs="Times New Roman"/>
          <w:sz w:val="12"/>
          <w:szCs w:val="12"/>
        </w:rPr>
        <w:t>:</w:t>
      </w:r>
    </w:p>
    <w:p w:rsidR="00E95421" w:rsidRDefault="00E95421" w:rsidP="00E95421">
      <w:pPr>
        <w:autoSpaceDE w:val="0"/>
        <w:autoSpaceDN w:val="0"/>
        <w:adjustRightInd w:val="0"/>
        <w:spacing w:after="0" w:line="240" w:lineRule="auto"/>
        <w:ind w:firstLine="284"/>
        <w:jc w:val="center"/>
        <w:rPr>
          <w:rFonts w:ascii="Times New Roman" w:hAnsi="Times New Roman" w:cs="Times New Roman"/>
          <w:sz w:val="12"/>
          <w:szCs w:val="12"/>
        </w:rPr>
      </w:pPr>
      <w:r w:rsidRPr="00E95421">
        <w:rPr>
          <w:rFonts w:ascii="Times New Roman" w:hAnsi="Times New Roman" w:cs="Times New Roman"/>
          <w:sz w:val="12"/>
          <w:szCs w:val="12"/>
        </w:rPr>
        <w:t>(формулировка вопроса или вопросов)</w:t>
      </w:r>
    </w:p>
    <w:p w:rsidR="00E95421" w:rsidRDefault="00E95421" w:rsidP="00E95421">
      <w:pPr>
        <w:autoSpaceDE w:val="0"/>
        <w:autoSpaceDN w:val="0"/>
        <w:adjustRightInd w:val="0"/>
        <w:spacing w:after="0" w:line="240" w:lineRule="auto"/>
        <w:ind w:firstLine="284"/>
        <w:jc w:val="center"/>
        <w:rPr>
          <w:rFonts w:ascii="Times New Roman" w:hAnsi="Times New Roman" w:cs="Times New Roman"/>
          <w:sz w:val="12"/>
          <w:szCs w:val="12"/>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1437"/>
        <w:gridCol w:w="1016"/>
        <w:gridCol w:w="1995"/>
        <w:gridCol w:w="1546"/>
        <w:gridCol w:w="1012"/>
      </w:tblGrid>
      <w:tr w:rsidR="00E95421" w:rsidRPr="00E95421" w:rsidTr="00E95421">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E95421" w:rsidRPr="00E95421" w:rsidRDefault="00E95421" w:rsidP="005A2BF2">
            <w:pPr>
              <w:spacing w:after="0" w:line="240" w:lineRule="auto"/>
              <w:ind w:left="-150"/>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lastRenderedPageBreak/>
              <w:t>№ п/п </w:t>
            </w:r>
          </w:p>
        </w:tc>
        <w:tc>
          <w:tcPr>
            <w:tcW w:w="954" w:type="pct"/>
            <w:tcBorders>
              <w:top w:val="single" w:sz="6" w:space="0" w:color="000000"/>
              <w:left w:val="single" w:sz="6" w:space="0" w:color="000000"/>
              <w:bottom w:val="single" w:sz="6" w:space="0" w:color="000000"/>
              <w:right w:val="nil"/>
            </w:tcBorders>
            <w:shd w:val="clear" w:color="auto" w:fill="auto"/>
            <w:vAlign w:val="center"/>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Фамилия, имя, отчество </w:t>
            </w:r>
          </w:p>
        </w:tc>
        <w:tc>
          <w:tcPr>
            <w:tcW w:w="675" w:type="pct"/>
            <w:tcBorders>
              <w:top w:val="single" w:sz="6" w:space="0" w:color="000000"/>
              <w:left w:val="single" w:sz="6" w:space="0" w:color="000000"/>
              <w:bottom w:val="single" w:sz="6" w:space="0" w:color="000000"/>
              <w:right w:val="nil"/>
            </w:tcBorders>
            <w:shd w:val="clear" w:color="auto" w:fill="auto"/>
            <w:vAlign w:val="center"/>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дата рождения </w:t>
            </w:r>
          </w:p>
        </w:tc>
        <w:tc>
          <w:tcPr>
            <w:tcW w:w="1325" w:type="pct"/>
            <w:tcBorders>
              <w:top w:val="single" w:sz="6" w:space="0" w:color="000000"/>
              <w:left w:val="single" w:sz="6" w:space="0" w:color="000000"/>
              <w:bottom w:val="single" w:sz="6" w:space="0" w:color="000000"/>
              <w:right w:val="nil"/>
            </w:tcBorders>
            <w:shd w:val="clear" w:color="auto" w:fill="auto"/>
            <w:vAlign w:val="center"/>
            <w:hideMark/>
          </w:tcPr>
          <w:p w:rsidR="00E95421" w:rsidRPr="00E95421" w:rsidRDefault="00E95421" w:rsidP="00E95421">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серия, № паспорта</w:t>
            </w:r>
            <w:r w:rsidRPr="00E95421">
              <w:rPr>
                <w:sz w:val="12"/>
                <w:szCs w:val="12"/>
              </w:rPr>
              <w:t xml:space="preserve"> </w:t>
            </w:r>
            <w:r w:rsidRPr="00E95421">
              <w:rPr>
                <w:rFonts w:ascii="Times New Roman" w:eastAsia="Times New Roman" w:hAnsi="Times New Roman" w:cs="Times New Roman"/>
                <w:sz w:val="12"/>
                <w:szCs w:val="12"/>
              </w:rPr>
              <w:t>или заменяющего его документа </w:t>
            </w:r>
          </w:p>
        </w:tc>
        <w:tc>
          <w:tcPr>
            <w:tcW w:w="1027" w:type="pct"/>
            <w:tcBorders>
              <w:top w:val="single" w:sz="6" w:space="0" w:color="000000"/>
              <w:left w:val="single" w:sz="6" w:space="0" w:color="000000"/>
              <w:bottom w:val="single" w:sz="6" w:space="0" w:color="000000"/>
              <w:right w:val="nil"/>
            </w:tcBorders>
            <w:shd w:val="clear" w:color="auto" w:fill="auto"/>
            <w:vAlign w:val="center"/>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Адрес места жительства </w:t>
            </w:r>
          </w:p>
        </w:tc>
        <w:tc>
          <w:tcPr>
            <w:tcW w:w="67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Подпись </w:t>
            </w:r>
          </w:p>
        </w:tc>
      </w:tr>
      <w:tr w:rsidR="00E95421" w:rsidRPr="00E95421" w:rsidTr="00E95421">
        <w:tc>
          <w:tcPr>
            <w:tcW w:w="347"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1325"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1027"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r>
      <w:tr w:rsidR="00E95421" w:rsidRPr="00E95421" w:rsidTr="00E95421">
        <w:tc>
          <w:tcPr>
            <w:tcW w:w="347"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1325"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1027"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r>
      <w:tr w:rsidR="00E95421" w:rsidRPr="00E95421" w:rsidTr="00E95421">
        <w:tc>
          <w:tcPr>
            <w:tcW w:w="347"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1325"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1027"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r>
      <w:tr w:rsidR="00E95421" w:rsidRPr="00E95421" w:rsidTr="00E95421">
        <w:tc>
          <w:tcPr>
            <w:tcW w:w="347"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1325"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1027" w:type="pct"/>
            <w:tcBorders>
              <w:top w:val="single" w:sz="6" w:space="0" w:color="000000"/>
              <w:left w:val="single" w:sz="6" w:space="0" w:color="000000"/>
              <w:bottom w:val="single" w:sz="6" w:space="0" w:color="000000"/>
              <w:right w:val="nil"/>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E95421" w:rsidRPr="00E95421" w:rsidRDefault="00E95421" w:rsidP="005A2BF2">
            <w:pPr>
              <w:spacing w:after="0" w:line="240" w:lineRule="auto"/>
              <w:jc w:val="center"/>
              <w:textAlignment w:val="baseline"/>
              <w:rPr>
                <w:rFonts w:ascii="Times New Roman" w:eastAsia="Times New Roman" w:hAnsi="Times New Roman" w:cs="Times New Roman"/>
                <w:sz w:val="12"/>
                <w:szCs w:val="12"/>
              </w:rPr>
            </w:pPr>
            <w:r w:rsidRPr="00E95421">
              <w:rPr>
                <w:rFonts w:ascii="Times New Roman" w:eastAsia="Times New Roman" w:hAnsi="Times New Roman" w:cs="Times New Roman"/>
                <w:sz w:val="12"/>
                <w:szCs w:val="12"/>
              </w:rPr>
              <w:t> </w:t>
            </w:r>
          </w:p>
        </w:tc>
      </w:tr>
    </w:tbl>
    <w:p w:rsidR="00E95421" w:rsidRPr="00E95421" w:rsidRDefault="00E95421" w:rsidP="00E95421">
      <w:pPr>
        <w:autoSpaceDE w:val="0"/>
        <w:autoSpaceDN w:val="0"/>
        <w:adjustRightInd w:val="0"/>
        <w:spacing w:after="0" w:line="240" w:lineRule="auto"/>
        <w:ind w:firstLine="284"/>
        <w:rPr>
          <w:rFonts w:ascii="Times New Roman" w:hAnsi="Times New Roman" w:cs="Times New Roman"/>
          <w:sz w:val="12"/>
          <w:szCs w:val="12"/>
        </w:rPr>
      </w:pPr>
      <w:r w:rsidRPr="00E95421">
        <w:rPr>
          <w:rFonts w:ascii="Times New Roman" w:hAnsi="Times New Roman" w:cs="Times New Roman"/>
          <w:sz w:val="12"/>
          <w:szCs w:val="12"/>
        </w:rPr>
        <w:t>Подписной лист удостоверяю:</w:t>
      </w:r>
    </w:p>
    <w:p w:rsidR="00E95421" w:rsidRPr="00E95421" w:rsidRDefault="00E95421" w:rsidP="00E95421">
      <w:pPr>
        <w:autoSpaceDE w:val="0"/>
        <w:autoSpaceDN w:val="0"/>
        <w:adjustRightInd w:val="0"/>
        <w:spacing w:after="0" w:line="240" w:lineRule="auto"/>
        <w:ind w:firstLine="284"/>
        <w:rPr>
          <w:rFonts w:ascii="Times New Roman" w:hAnsi="Times New Roman" w:cs="Times New Roman"/>
          <w:sz w:val="12"/>
          <w:szCs w:val="12"/>
        </w:rPr>
      </w:pPr>
      <w:r w:rsidRPr="00E95421">
        <w:rPr>
          <w:rFonts w:ascii="Times New Roman" w:hAnsi="Times New Roman" w:cs="Times New Roman"/>
          <w:sz w:val="12"/>
          <w:szCs w:val="12"/>
        </w:rPr>
        <w:t>Лицо, осуществляющее сбор подписей _____________</w:t>
      </w:r>
      <w:r>
        <w:rPr>
          <w:rFonts w:ascii="Times New Roman" w:hAnsi="Times New Roman" w:cs="Times New Roman"/>
          <w:sz w:val="12"/>
          <w:szCs w:val="12"/>
        </w:rPr>
        <w:t>_______________________________</w:t>
      </w:r>
      <w:r w:rsidRPr="00E95421">
        <w:rPr>
          <w:rFonts w:ascii="Times New Roman" w:hAnsi="Times New Roman" w:cs="Times New Roman"/>
          <w:sz w:val="12"/>
          <w:szCs w:val="12"/>
        </w:rPr>
        <w:t>_____________________________________________________________________________</w:t>
      </w:r>
    </w:p>
    <w:p w:rsidR="00E95421" w:rsidRPr="00E95421" w:rsidRDefault="00E95421" w:rsidP="00E95421">
      <w:pPr>
        <w:autoSpaceDE w:val="0"/>
        <w:autoSpaceDN w:val="0"/>
        <w:adjustRightInd w:val="0"/>
        <w:spacing w:after="0" w:line="240" w:lineRule="auto"/>
        <w:ind w:firstLine="284"/>
        <w:rPr>
          <w:rFonts w:ascii="Times New Roman" w:hAnsi="Times New Roman" w:cs="Times New Roman"/>
          <w:sz w:val="12"/>
          <w:szCs w:val="12"/>
        </w:rPr>
      </w:pPr>
      <w:r w:rsidRPr="00E95421">
        <w:rPr>
          <w:rFonts w:ascii="Times New Roman" w:hAnsi="Times New Roman" w:cs="Times New Roman"/>
          <w:sz w:val="12"/>
          <w:szCs w:val="12"/>
        </w:rPr>
        <w:t xml:space="preserve">     (Ф.И.О., серия, N паспорта или заменяющего его документа, место жительства) __________________________________</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 xml:space="preserve"> (Личная подпись, дата подписания)</w:t>
      </w:r>
    </w:p>
    <w:p w:rsidR="00E95421" w:rsidRPr="00E95421" w:rsidRDefault="00E95421" w:rsidP="00E95421">
      <w:pPr>
        <w:autoSpaceDE w:val="0"/>
        <w:autoSpaceDN w:val="0"/>
        <w:adjustRightInd w:val="0"/>
        <w:spacing w:after="0" w:line="240" w:lineRule="auto"/>
        <w:ind w:firstLine="284"/>
        <w:rPr>
          <w:rFonts w:ascii="Times New Roman" w:hAnsi="Times New Roman" w:cs="Times New Roman"/>
          <w:sz w:val="12"/>
          <w:szCs w:val="12"/>
        </w:rPr>
      </w:pPr>
      <w:r w:rsidRPr="00E95421">
        <w:rPr>
          <w:rFonts w:ascii="Times New Roman" w:hAnsi="Times New Roman" w:cs="Times New Roman"/>
          <w:sz w:val="12"/>
          <w:szCs w:val="12"/>
        </w:rPr>
        <w:t xml:space="preserve"> Инициатор проведения собрания (конференции) __________________</w:t>
      </w:r>
      <w:r>
        <w:rPr>
          <w:rFonts w:ascii="Times New Roman" w:hAnsi="Times New Roman" w:cs="Times New Roman"/>
          <w:sz w:val="12"/>
          <w:szCs w:val="12"/>
        </w:rPr>
        <w:t>_______________________________</w:t>
      </w:r>
      <w:r w:rsidRPr="00E95421">
        <w:rPr>
          <w:rFonts w:ascii="Times New Roman" w:hAnsi="Times New Roman" w:cs="Times New Roman"/>
          <w:sz w:val="12"/>
          <w:szCs w:val="12"/>
        </w:rPr>
        <w:t>_____________________________________________</w:t>
      </w:r>
      <w:r>
        <w:rPr>
          <w:rFonts w:ascii="Times New Roman" w:hAnsi="Times New Roman" w:cs="Times New Roman"/>
          <w:sz w:val="12"/>
          <w:szCs w:val="12"/>
        </w:rPr>
        <w:t>_______________________________</w:t>
      </w:r>
    </w:p>
    <w:p w:rsidR="00E95421" w:rsidRPr="00E95421" w:rsidRDefault="00E95421" w:rsidP="00E95421">
      <w:pPr>
        <w:autoSpaceDE w:val="0"/>
        <w:autoSpaceDN w:val="0"/>
        <w:adjustRightInd w:val="0"/>
        <w:spacing w:after="0" w:line="240" w:lineRule="auto"/>
        <w:ind w:firstLine="284"/>
        <w:jc w:val="center"/>
        <w:rPr>
          <w:rFonts w:ascii="Times New Roman" w:hAnsi="Times New Roman" w:cs="Times New Roman"/>
          <w:sz w:val="12"/>
          <w:szCs w:val="12"/>
        </w:rPr>
      </w:pPr>
      <w:r w:rsidRPr="00E95421">
        <w:rPr>
          <w:rFonts w:ascii="Times New Roman" w:hAnsi="Times New Roman" w:cs="Times New Roman"/>
          <w:sz w:val="12"/>
          <w:szCs w:val="12"/>
        </w:rPr>
        <w:t>(Ф.И.О., серия, N паспорта или заменяющего его документа, место жительства)</w:t>
      </w:r>
    </w:p>
    <w:p w:rsidR="00E95421" w:rsidRPr="00E95421" w:rsidRDefault="00E95421" w:rsidP="00E95421">
      <w:pPr>
        <w:autoSpaceDE w:val="0"/>
        <w:autoSpaceDN w:val="0"/>
        <w:adjustRightInd w:val="0"/>
        <w:spacing w:after="0" w:line="240" w:lineRule="auto"/>
        <w:ind w:firstLine="284"/>
        <w:rPr>
          <w:rFonts w:ascii="Times New Roman" w:hAnsi="Times New Roman" w:cs="Times New Roman"/>
          <w:sz w:val="12"/>
          <w:szCs w:val="12"/>
        </w:rPr>
      </w:pPr>
      <w:r w:rsidRPr="00E95421">
        <w:rPr>
          <w:rFonts w:ascii="Times New Roman" w:hAnsi="Times New Roman" w:cs="Times New Roman"/>
          <w:sz w:val="12"/>
          <w:szCs w:val="12"/>
        </w:rPr>
        <w:t>__________________________________</w:t>
      </w:r>
    </w:p>
    <w:p w:rsidR="00E95421" w:rsidRPr="00E95421" w:rsidRDefault="00E95421" w:rsidP="00E95421">
      <w:pPr>
        <w:autoSpaceDE w:val="0"/>
        <w:autoSpaceDN w:val="0"/>
        <w:adjustRightInd w:val="0"/>
        <w:spacing w:after="0" w:line="240" w:lineRule="auto"/>
        <w:ind w:firstLine="284"/>
        <w:rPr>
          <w:rFonts w:ascii="Times New Roman" w:hAnsi="Times New Roman" w:cs="Times New Roman"/>
          <w:sz w:val="12"/>
          <w:szCs w:val="12"/>
        </w:rPr>
      </w:pPr>
      <w:r w:rsidRPr="00E95421">
        <w:rPr>
          <w:rFonts w:ascii="Times New Roman" w:hAnsi="Times New Roman" w:cs="Times New Roman"/>
          <w:sz w:val="12"/>
          <w:szCs w:val="12"/>
        </w:rPr>
        <w:t xml:space="preserve">    (Ли</w:t>
      </w:r>
      <w:r>
        <w:rPr>
          <w:rFonts w:ascii="Times New Roman" w:hAnsi="Times New Roman" w:cs="Times New Roman"/>
          <w:sz w:val="12"/>
          <w:szCs w:val="12"/>
        </w:rPr>
        <w:t xml:space="preserve">чная подпись, дата подписания) </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 xml:space="preserve">Приложение №2 </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к Положению «О порядке назначения и проведения</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 xml:space="preserve">собраний (конференций) граждан </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на территории сельского поселения Кандабулак</w:t>
      </w:r>
    </w:p>
    <w:p w:rsidR="00E95421" w:rsidRPr="00E95421" w:rsidRDefault="00E95421" w:rsidP="00E95421">
      <w:pPr>
        <w:autoSpaceDE w:val="0"/>
        <w:autoSpaceDN w:val="0"/>
        <w:adjustRightInd w:val="0"/>
        <w:spacing w:after="0" w:line="240" w:lineRule="auto"/>
        <w:ind w:firstLine="284"/>
        <w:jc w:val="right"/>
        <w:rPr>
          <w:rFonts w:ascii="Times New Roman" w:hAnsi="Times New Roman" w:cs="Times New Roman"/>
          <w:sz w:val="12"/>
          <w:szCs w:val="12"/>
        </w:rPr>
      </w:pPr>
      <w:r w:rsidRPr="00E95421">
        <w:rPr>
          <w:rFonts w:ascii="Times New Roman" w:hAnsi="Times New Roman" w:cs="Times New Roman"/>
          <w:sz w:val="12"/>
          <w:szCs w:val="12"/>
        </w:rPr>
        <w:t xml:space="preserve"> муниципальном районе</w:t>
      </w:r>
      <w:r>
        <w:rPr>
          <w:rFonts w:ascii="Times New Roman" w:hAnsi="Times New Roman" w:cs="Times New Roman"/>
          <w:sz w:val="12"/>
          <w:szCs w:val="12"/>
        </w:rPr>
        <w:t xml:space="preserve"> Сергиевский Самарской области»</w:t>
      </w:r>
    </w:p>
    <w:p w:rsidR="00E95421" w:rsidRPr="00E95421" w:rsidRDefault="00E95421" w:rsidP="00E95421">
      <w:pPr>
        <w:autoSpaceDE w:val="0"/>
        <w:autoSpaceDN w:val="0"/>
        <w:adjustRightInd w:val="0"/>
        <w:spacing w:after="0" w:line="240" w:lineRule="auto"/>
        <w:ind w:firstLine="284"/>
        <w:jc w:val="center"/>
        <w:rPr>
          <w:rFonts w:ascii="Times New Roman" w:hAnsi="Times New Roman" w:cs="Times New Roman"/>
          <w:sz w:val="12"/>
          <w:szCs w:val="12"/>
        </w:rPr>
      </w:pPr>
      <w:r w:rsidRPr="00E95421">
        <w:rPr>
          <w:rFonts w:ascii="Times New Roman" w:hAnsi="Times New Roman" w:cs="Times New Roman"/>
          <w:sz w:val="12"/>
          <w:szCs w:val="12"/>
        </w:rPr>
        <w:t>СОГЛАСИЕ</w:t>
      </w:r>
    </w:p>
    <w:p w:rsidR="00E95421" w:rsidRPr="00E95421" w:rsidRDefault="00E95421" w:rsidP="009C5E5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на обработку персональных данных члена инициативной группы по выдвижению инициативы проведения собрания (конференции) граждан</w:t>
      </w:r>
    </w:p>
    <w:p w:rsidR="00E95421" w:rsidRPr="00E95421" w:rsidRDefault="00E95421" w:rsidP="009C5E51">
      <w:pPr>
        <w:autoSpaceDE w:val="0"/>
        <w:autoSpaceDN w:val="0"/>
        <w:adjustRightInd w:val="0"/>
        <w:spacing w:after="0" w:line="240" w:lineRule="auto"/>
        <w:ind w:firstLine="284"/>
        <w:jc w:val="both"/>
        <w:rPr>
          <w:rFonts w:ascii="Times New Roman" w:hAnsi="Times New Roman" w:cs="Times New Roman"/>
          <w:sz w:val="12"/>
          <w:szCs w:val="12"/>
        </w:rPr>
      </w:pPr>
    </w:p>
    <w:p w:rsidR="00E95421" w:rsidRPr="00E95421" w:rsidRDefault="00E95421" w:rsidP="009C5E51">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Я,</w:t>
      </w:r>
      <w:r w:rsidRPr="00E95421">
        <w:rPr>
          <w:rFonts w:ascii="Times New Roman" w:hAnsi="Times New Roman" w:cs="Times New Roman"/>
          <w:sz w:val="12"/>
          <w:szCs w:val="12"/>
        </w:rPr>
        <w:tab/>
        <w:t>,</w:t>
      </w:r>
    </w:p>
    <w:p w:rsidR="00E95421" w:rsidRPr="00E95421" w:rsidRDefault="00E95421" w:rsidP="009C5E51">
      <w:pPr>
        <w:autoSpaceDE w:val="0"/>
        <w:autoSpaceDN w:val="0"/>
        <w:adjustRightInd w:val="0"/>
        <w:spacing w:after="0" w:line="240" w:lineRule="auto"/>
        <w:ind w:firstLine="284"/>
        <w:jc w:val="center"/>
        <w:rPr>
          <w:rFonts w:ascii="Times New Roman" w:hAnsi="Times New Roman" w:cs="Times New Roman"/>
          <w:sz w:val="12"/>
          <w:szCs w:val="12"/>
        </w:rPr>
      </w:pPr>
      <w:r w:rsidRPr="00E95421">
        <w:rPr>
          <w:rFonts w:ascii="Times New Roman" w:hAnsi="Times New Roman" w:cs="Times New Roman"/>
          <w:sz w:val="12"/>
          <w:szCs w:val="12"/>
        </w:rPr>
        <w:t>(фамилия, имя, отчество лица, дающего согласие на обработку персональных данных)</w:t>
      </w:r>
    </w:p>
    <w:p w:rsidR="00E95421" w:rsidRPr="00E95421" w:rsidRDefault="00E95421" w:rsidP="009C5E51">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зар</w:t>
      </w:r>
      <w:r>
        <w:rPr>
          <w:rFonts w:ascii="Times New Roman" w:hAnsi="Times New Roman" w:cs="Times New Roman"/>
          <w:sz w:val="12"/>
          <w:szCs w:val="12"/>
        </w:rPr>
        <w:t>егистрированный(ая) по адресу:</w:t>
      </w:r>
      <w:r>
        <w:rPr>
          <w:rFonts w:ascii="Times New Roman" w:hAnsi="Times New Roman" w:cs="Times New Roman"/>
          <w:sz w:val="12"/>
          <w:szCs w:val="12"/>
        </w:rPr>
        <w:tab/>
        <w:t xml:space="preserve">                  , паспорт серия</w:t>
      </w:r>
      <w:r>
        <w:rPr>
          <w:rFonts w:ascii="Times New Roman" w:hAnsi="Times New Roman" w:cs="Times New Roman"/>
          <w:sz w:val="12"/>
          <w:szCs w:val="12"/>
        </w:rPr>
        <w:tab/>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E95421">
        <w:rPr>
          <w:rFonts w:ascii="Times New Roman" w:hAnsi="Times New Roman" w:cs="Times New Roman"/>
          <w:sz w:val="12"/>
          <w:szCs w:val="12"/>
        </w:rPr>
        <w:t>,</w:t>
      </w:r>
    </w:p>
    <w:p w:rsidR="00E95421" w:rsidRDefault="00E95421" w:rsidP="009C5E51">
      <w:pPr>
        <w:autoSpaceDE w:val="0"/>
        <w:autoSpaceDN w:val="0"/>
        <w:adjustRightInd w:val="0"/>
        <w:spacing w:after="0" w:line="240" w:lineRule="auto"/>
        <w:ind w:firstLine="284"/>
        <w:jc w:val="both"/>
        <w:rPr>
          <w:rFonts w:ascii="Times New Roman" w:hAnsi="Times New Roman" w:cs="Times New Roman"/>
          <w:sz w:val="12"/>
          <w:szCs w:val="12"/>
        </w:rPr>
      </w:pPr>
    </w:p>
    <w:p w:rsidR="00E95421" w:rsidRPr="00E95421" w:rsidRDefault="00E95421" w:rsidP="009C5E51">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E95421">
        <w:rPr>
          <w:rFonts w:ascii="Times New Roman" w:hAnsi="Times New Roman" w:cs="Times New Roman"/>
          <w:sz w:val="12"/>
          <w:szCs w:val="12"/>
        </w:rPr>
        <w:t>(кем и когда выдан)</w:t>
      </w:r>
    </w:p>
    <w:p w:rsidR="00E95421" w:rsidRPr="00E95421" w:rsidRDefault="00E95421" w:rsidP="009C5E5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в соответствии со статьей 9 Федерального закона от 27 июля 2006 года № 152-ФЗ «О персональных данных» даю согласие Собрания представителей сельского поселения Кандабулак муниципального района Сергиевский Самарской области (или) Администрации сельского поселения Кандабулак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E95421" w:rsidRPr="00E95421" w:rsidRDefault="00E95421" w:rsidP="009C5E51">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w:t>
      </w:r>
    </w:p>
    <w:p w:rsidR="00E95421" w:rsidRPr="00E95421" w:rsidRDefault="00E95421" w:rsidP="009C5E5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(фамилия, имя, отчество лица, дающего согласие на обработку персональных данных)</w:t>
      </w:r>
    </w:p>
    <w:p w:rsidR="00E95421" w:rsidRPr="00E95421" w:rsidRDefault="00E95421" w:rsidP="009C5E5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E95421" w:rsidRPr="00E95421" w:rsidRDefault="00E95421" w:rsidP="009C5E5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«О </w:t>
      </w:r>
      <w:r w:rsidR="009C5E51">
        <w:rPr>
          <w:rFonts w:ascii="Times New Roman" w:hAnsi="Times New Roman" w:cs="Times New Roman"/>
          <w:sz w:val="12"/>
          <w:szCs w:val="12"/>
        </w:rPr>
        <w:t xml:space="preserve">порядке назначения и проведения </w:t>
      </w:r>
      <w:r w:rsidRPr="00E95421">
        <w:rPr>
          <w:rFonts w:ascii="Times New Roman" w:hAnsi="Times New Roman" w:cs="Times New Roman"/>
          <w:sz w:val="12"/>
          <w:szCs w:val="12"/>
        </w:rPr>
        <w:t>собраний (конференций) граждан на территории сельского поселения _____________ муниципальном районе Сергиевский Самарской области.</w:t>
      </w:r>
    </w:p>
    <w:p w:rsidR="00E95421" w:rsidRPr="00E95421" w:rsidRDefault="00E95421" w:rsidP="009C5E5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Настоящее согласие действует до момента достижения цели обработки.</w:t>
      </w:r>
    </w:p>
    <w:p w:rsidR="00E95421" w:rsidRPr="00E95421" w:rsidRDefault="00E95421" w:rsidP="009C5E5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Настоящее согласие может быть отозвано в письменной форме путем направления в Собрание представителей сельского поселения Кандабулак муниципального района Сергиевский Самарской области (или) Администрацию сельского поселения Кандабулак муниципального района Сергиевский Самарской области письменного сообщения об указанн</w:t>
      </w:r>
      <w:r w:rsidR="009C5E51">
        <w:rPr>
          <w:rFonts w:ascii="Times New Roman" w:hAnsi="Times New Roman" w:cs="Times New Roman"/>
          <w:sz w:val="12"/>
          <w:szCs w:val="12"/>
        </w:rPr>
        <w:t>ом отзыве в произвольной форме.</w:t>
      </w:r>
    </w:p>
    <w:p w:rsidR="00E95421" w:rsidRPr="00E95421" w:rsidRDefault="009C5E51" w:rsidP="00E95421">
      <w:pPr>
        <w:autoSpaceDE w:val="0"/>
        <w:autoSpaceDN w:val="0"/>
        <w:adjustRightInd w:val="0"/>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w:t>
      </w:r>
      <w:r>
        <w:rPr>
          <w:rFonts w:ascii="Times New Roman" w:hAnsi="Times New Roman" w:cs="Times New Roman"/>
          <w:sz w:val="12"/>
          <w:szCs w:val="12"/>
        </w:rPr>
        <w:tab/>
        <w:t>20</w:t>
      </w:r>
      <w:r w:rsidR="00E95421" w:rsidRPr="00E95421">
        <w:rPr>
          <w:rFonts w:ascii="Times New Roman" w:hAnsi="Times New Roman" w:cs="Times New Roman"/>
          <w:sz w:val="12"/>
          <w:szCs w:val="12"/>
        </w:rPr>
        <w:tab/>
        <w:t>г.</w:t>
      </w:r>
      <w:r w:rsidR="00E95421" w:rsidRPr="00E95421">
        <w:rPr>
          <w:rFonts w:ascii="Times New Roman" w:hAnsi="Times New Roman" w:cs="Times New Roman"/>
          <w:sz w:val="12"/>
          <w:szCs w:val="12"/>
        </w:rPr>
        <w:tab/>
        <w:t>/</w:t>
      </w:r>
      <w:r w:rsidR="00E95421" w:rsidRPr="00E95421">
        <w:rPr>
          <w:rFonts w:ascii="Times New Roman" w:hAnsi="Times New Roman" w:cs="Times New Roman"/>
          <w:sz w:val="12"/>
          <w:szCs w:val="12"/>
        </w:rPr>
        <w:tab/>
        <w:t>/</w:t>
      </w:r>
    </w:p>
    <w:p w:rsidR="00E95421" w:rsidRDefault="009C5E51" w:rsidP="00E95421">
      <w:pPr>
        <w:autoSpaceDE w:val="0"/>
        <w:autoSpaceDN w:val="0"/>
        <w:adjustRightInd w:val="0"/>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w:t>
      </w:r>
      <w:r w:rsidRPr="00E95421">
        <w:rPr>
          <w:rFonts w:ascii="Times New Roman" w:hAnsi="Times New Roman" w:cs="Times New Roman"/>
          <w:sz w:val="12"/>
          <w:szCs w:val="12"/>
        </w:rPr>
        <w:t xml:space="preserve"> </w:t>
      </w:r>
      <w:r w:rsidR="00E95421" w:rsidRPr="00E95421">
        <w:rPr>
          <w:rFonts w:ascii="Times New Roman" w:hAnsi="Times New Roman" w:cs="Times New Roman"/>
          <w:sz w:val="12"/>
          <w:szCs w:val="12"/>
        </w:rPr>
        <w:t>(подпись)</w:t>
      </w:r>
      <w:r w:rsidR="00E95421" w:rsidRPr="00E95421">
        <w:rPr>
          <w:rFonts w:ascii="Times New Roman" w:hAnsi="Times New Roman" w:cs="Times New Roman"/>
          <w:sz w:val="12"/>
          <w:szCs w:val="12"/>
        </w:rPr>
        <w:tab/>
        <w:t>(расшифровка подписи)</w:t>
      </w:r>
    </w:p>
    <w:p w:rsidR="009C5E51" w:rsidRDefault="009C5E51" w:rsidP="009C5E51">
      <w:pPr>
        <w:autoSpaceDE w:val="0"/>
        <w:autoSpaceDN w:val="0"/>
        <w:adjustRightInd w:val="0"/>
        <w:spacing w:after="0" w:line="240" w:lineRule="auto"/>
        <w:ind w:firstLine="284"/>
        <w:jc w:val="center"/>
        <w:rPr>
          <w:rFonts w:ascii="Times New Roman" w:hAnsi="Times New Roman" w:cs="Times New Roman"/>
          <w:sz w:val="12"/>
          <w:szCs w:val="12"/>
        </w:rPr>
      </w:pPr>
    </w:p>
    <w:p w:rsidR="009C5E51" w:rsidRPr="009C5E51" w:rsidRDefault="009C5E51" w:rsidP="009C5E51">
      <w:pPr>
        <w:autoSpaceDE w:val="0"/>
        <w:autoSpaceDN w:val="0"/>
        <w:adjustRightInd w:val="0"/>
        <w:spacing w:after="0" w:line="240" w:lineRule="auto"/>
        <w:ind w:firstLine="284"/>
        <w:jc w:val="center"/>
        <w:rPr>
          <w:rFonts w:ascii="Times New Roman" w:hAnsi="Times New Roman" w:cs="Times New Roman"/>
          <w:sz w:val="12"/>
          <w:szCs w:val="12"/>
        </w:rPr>
      </w:pPr>
      <w:r w:rsidRPr="009C5E51">
        <w:rPr>
          <w:rFonts w:ascii="Times New Roman" w:hAnsi="Times New Roman" w:cs="Times New Roman"/>
          <w:sz w:val="12"/>
          <w:szCs w:val="12"/>
        </w:rPr>
        <w:t>РЕШЕНИЕ</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 «24» марта 2021 г.                                                                   </w:t>
      </w:r>
      <w:r>
        <w:rPr>
          <w:rFonts w:ascii="Times New Roman" w:hAnsi="Times New Roman" w:cs="Times New Roman"/>
          <w:sz w:val="12"/>
          <w:szCs w:val="12"/>
        </w:rPr>
        <w:t xml:space="preserve">                                                                                                                                   № 11 </w:t>
      </w:r>
    </w:p>
    <w:p w:rsidR="009C5E51" w:rsidRPr="009C5E51" w:rsidRDefault="009C5E51" w:rsidP="009C5E51">
      <w:pPr>
        <w:autoSpaceDE w:val="0"/>
        <w:autoSpaceDN w:val="0"/>
        <w:adjustRightInd w:val="0"/>
        <w:spacing w:after="0" w:line="240" w:lineRule="auto"/>
        <w:ind w:firstLine="284"/>
        <w:jc w:val="center"/>
        <w:rPr>
          <w:rFonts w:ascii="Times New Roman" w:hAnsi="Times New Roman" w:cs="Times New Roman"/>
          <w:sz w:val="12"/>
          <w:szCs w:val="12"/>
        </w:rPr>
      </w:pPr>
      <w:r w:rsidRPr="009C5E51">
        <w:rPr>
          <w:rFonts w:ascii="Times New Roman" w:hAnsi="Times New Roman" w:cs="Times New Roman"/>
          <w:sz w:val="12"/>
          <w:szCs w:val="12"/>
        </w:rPr>
        <w:t>«Об утверждении Положения об инициировании и реализации инициативных проектов на территории сельского поселения Кандабулак муниципального района Сергиевский Самарской области»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Принято Собранием представителей</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сельского поселения Кандабулак</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муниципального района Сергиевский</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Самарской области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Кандабулак муниципального района С</w:t>
      </w:r>
      <w:r>
        <w:rPr>
          <w:rFonts w:ascii="Times New Roman" w:hAnsi="Times New Roman" w:cs="Times New Roman"/>
          <w:sz w:val="12"/>
          <w:szCs w:val="12"/>
        </w:rPr>
        <w:t xml:space="preserve">ергиевский Самарской области, </w:t>
      </w:r>
      <w:r w:rsidRPr="009C5E51">
        <w:rPr>
          <w:rFonts w:ascii="Times New Roman" w:hAnsi="Times New Roman" w:cs="Times New Roman"/>
          <w:sz w:val="12"/>
          <w:szCs w:val="12"/>
        </w:rPr>
        <w:t>Собрание Представителей сельского поселения Кандабулак муниципального района Сергиевский</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РЕШИЛО:</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C5E51">
        <w:rPr>
          <w:rFonts w:ascii="Times New Roman" w:hAnsi="Times New Roman" w:cs="Times New Roman"/>
          <w:sz w:val="12"/>
          <w:szCs w:val="12"/>
        </w:rPr>
        <w:t>Утвердить прилагаемое Положение «Об инициировании и реализации инициативных проектов на территории сельского поселения Кандабулак муниципального района Сергиевский Самарской области».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 Опубликовать настоящее Решение в газете «Сергиевский вестник».</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9C5E51" w:rsidRP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9C5E51">
        <w:rPr>
          <w:rFonts w:ascii="Times New Roman" w:hAnsi="Times New Roman" w:cs="Times New Roman"/>
          <w:sz w:val="12"/>
          <w:szCs w:val="12"/>
        </w:rPr>
        <w:t>Собрания Представителей</w:t>
      </w:r>
    </w:p>
    <w:p w:rsidR="009C5E51" w:rsidRP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sidRPr="009C5E51">
        <w:rPr>
          <w:rFonts w:ascii="Times New Roman" w:hAnsi="Times New Roman" w:cs="Times New Roman"/>
          <w:sz w:val="12"/>
          <w:szCs w:val="12"/>
        </w:rPr>
        <w:t>сельского поселения Кандабулак</w:t>
      </w:r>
    </w:p>
    <w:p w:rsidR="009C5E51" w:rsidRP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sidRPr="009C5E51">
        <w:rPr>
          <w:rFonts w:ascii="Times New Roman" w:hAnsi="Times New Roman" w:cs="Times New Roman"/>
          <w:sz w:val="12"/>
          <w:szCs w:val="12"/>
        </w:rPr>
        <w:t>муниципального района Сергиевский</w:t>
      </w:r>
    </w:p>
    <w:p w:rsid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sidRPr="009C5E51">
        <w:rPr>
          <w:rFonts w:ascii="Times New Roman" w:hAnsi="Times New Roman" w:cs="Times New Roman"/>
          <w:sz w:val="12"/>
          <w:szCs w:val="12"/>
        </w:rPr>
        <w:t xml:space="preserve">Самарской области                              </w:t>
      </w:r>
    </w:p>
    <w:p w:rsidR="009C5E51" w:rsidRP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sidRPr="009C5E51">
        <w:rPr>
          <w:rFonts w:ascii="Times New Roman" w:hAnsi="Times New Roman" w:cs="Times New Roman"/>
          <w:sz w:val="12"/>
          <w:szCs w:val="12"/>
        </w:rPr>
        <w:t xml:space="preserve">                        </w:t>
      </w:r>
      <w:r>
        <w:rPr>
          <w:rFonts w:ascii="Times New Roman" w:hAnsi="Times New Roman" w:cs="Times New Roman"/>
          <w:sz w:val="12"/>
          <w:szCs w:val="12"/>
        </w:rPr>
        <w:t xml:space="preserve">                  С.И. Кадерова</w:t>
      </w:r>
    </w:p>
    <w:p w:rsidR="009C5E51" w:rsidRP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sidRPr="009C5E51">
        <w:rPr>
          <w:rFonts w:ascii="Times New Roman" w:hAnsi="Times New Roman" w:cs="Times New Roman"/>
          <w:sz w:val="12"/>
          <w:szCs w:val="12"/>
        </w:rPr>
        <w:t xml:space="preserve">Глава сельского поселения Кандабулак </w:t>
      </w:r>
    </w:p>
    <w:p w:rsidR="009C5E51" w:rsidRP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sidRPr="009C5E51">
        <w:rPr>
          <w:rFonts w:ascii="Times New Roman" w:hAnsi="Times New Roman" w:cs="Times New Roman"/>
          <w:sz w:val="12"/>
          <w:szCs w:val="12"/>
        </w:rPr>
        <w:t xml:space="preserve">муниципального района Сергиевский </w:t>
      </w:r>
    </w:p>
    <w:p w:rsid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sidRPr="009C5E51">
        <w:rPr>
          <w:rFonts w:ascii="Times New Roman" w:hAnsi="Times New Roman" w:cs="Times New Roman"/>
          <w:sz w:val="12"/>
          <w:szCs w:val="12"/>
        </w:rPr>
        <w:t xml:space="preserve">Самарской области                                            </w:t>
      </w:r>
    </w:p>
    <w:p w:rsid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sidRPr="009C5E51">
        <w:rPr>
          <w:rFonts w:ascii="Times New Roman" w:hAnsi="Times New Roman" w:cs="Times New Roman"/>
          <w:sz w:val="12"/>
          <w:szCs w:val="12"/>
        </w:rPr>
        <w:t xml:space="preserve">                           В.А. Литвиненко</w:t>
      </w:r>
    </w:p>
    <w:p w:rsidR="009C5E51" w:rsidRP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sidRPr="009C5E51">
        <w:rPr>
          <w:rFonts w:ascii="Times New Roman" w:hAnsi="Times New Roman" w:cs="Times New Roman"/>
          <w:sz w:val="12"/>
          <w:szCs w:val="12"/>
        </w:rPr>
        <w:lastRenderedPageBreak/>
        <w:t xml:space="preserve">Приложение </w:t>
      </w:r>
    </w:p>
    <w:p w:rsidR="009C5E51" w:rsidRP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9C5E51">
        <w:rPr>
          <w:rFonts w:ascii="Times New Roman" w:hAnsi="Times New Roman" w:cs="Times New Roman"/>
          <w:sz w:val="12"/>
          <w:szCs w:val="12"/>
        </w:rPr>
        <w:t xml:space="preserve">Представителей </w:t>
      </w:r>
    </w:p>
    <w:p w:rsid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sidRPr="009C5E51">
        <w:rPr>
          <w:rFonts w:ascii="Times New Roman" w:hAnsi="Times New Roman" w:cs="Times New Roman"/>
          <w:sz w:val="12"/>
          <w:szCs w:val="12"/>
        </w:rPr>
        <w:t xml:space="preserve">сельского поселения Кандабулак </w:t>
      </w:r>
    </w:p>
    <w:p w:rsidR="009C5E51" w:rsidRP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9C5E51">
        <w:rPr>
          <w:rFonts w:ascii="Times New Roman" w:hAnsi="Times New Roman" w:cs="Times New Roman"/>
          <w:sz w:val="12"/>
          <w:szCs w:val="12"/>
        </w:rPr>
        <w:t>района Сергиевский</w:t>
      </w:r>
    </w:p>
    <w:p w:rsidR="009C5E51" w:rsidRP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11 от 24.03.2021 года</w:t>
      </w:r>
    </w:p>
    <w:p w:rsidR="009C5E51" w:rsidRPr="009C5E51" w:rsidRDefault="009C5E51" w:rsidP="009C5E51">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9C5E51">
        <w:rPr>
          <w:rFonts w:ascii="Times New Roman" w:hAnsi="Times New Roman" w:cs="Times New Roman"/>
          <w:sz w:val="12"/>
          <w:szCs w:val="12"/>
        </w:rPr>
        <w:t>об инициировании и реализации инициативных проектов на территории сельского поселения Кандабулак муниципального района Сергиевский Самарской области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p>
    <w:p w:rsidR="009C5E51" w:rsidRPr="009C5E51" w:rsidRDefault="009C5E51" w:rsidP="009C5E51">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и определяет:</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1) часть территории сельского поселения Кандабулак муниципального района Сергиевский Самарской области, на которой могут реализовываться инициативные проекты;</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 порядок выдвижения, внесения, обсуждения, рассмотрения инициативных проектов;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 порядок формирования и деятельности комиссии,  уполномоченной  проводить конкурсный отбор инициативных проектов;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4) порядок проведения конкурсного отбора инициативных проектов;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5) отдельные вопросы реализации инициативных проектов;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Кандабулак муниципального района Сергиевский Самарской области (далее – муниципальное образование).</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1.2. Инициативные проекты вносятся в Администрацию сельского поселения Кандабулак муниципального района Сергиевский Самарской области (далее –Администрация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1.3. 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1) составу сведений, которые должны содержать инициативные проекты;</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 порядку рассмотрения инициативных проектов, в том числе основаниям для отказа в их поддержке и направлению в соответствии с пунктом 2.6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 основаниям проведения, порядку и критериям конкурсного отбора инициативных проектов.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p>
    <w:p w:rsidR="009C5E51" w:rsidRPr="009C5E51" w:rsidRDefault="009C5E51" w:rsidP="009C5E51">
      <w:pPr>
        <w:autoSpaceDE w:val="0"/>
        <w:autoSpaceDN w:val="0"/>
        <w:adjustRightInd w:val="0"/>
        <w:spacing w:after="0" w:line="240" w:lineRule="auto"/>
        <w:ind w:firstLine="284"/>
        <w:jc w:val="center"/>
        <w:rPr>
          <w:rFonts w:ascii="Times New Roman" w:hAnsi="Times New Roman" w:cs="Times New Roman"/>
          <w:sz w:val="12"/>
          <w:szCs w:val="12"/>
        </w:rPr>
      </w:pPr>
      <w:r w:rsidRPr="009C5E51">
        <w:rPr>
          <w:rFonts w:ascii="Times New Roman" w:hAnsi="Times New Roman" w:cs="Times New Roman"/>
          <w:sz w:val="12"/>
          <w:szCs w:val="12"/>
        </w:rPr>
        <w:t>2</w:t>
      </w:r>
      <w:r>
        <w:rPr>
          <w:rFonts w:ascii="Times New Roman" w:hAnsi="Times New Roman" w:cs="Times New Roman"/>
          <w:sz w:val="12"/>
          <w:szCs w:val="12"/>
        </w:rPr>
        <w:t xml:space="preserve">. Порядок выдвижения, внесения </w:t>
      </w:r>
      <w:r w:rsidRPr="009C5E51">
        <w:rPr>
          <w:rFonts w:ascii="Times New Roman" w:hAnsi="Times New Roman" w:cs="Times New Roman"/>
          <w:sz w:val="12"/>
          <w:szCs w:val="12"/>
        </w:rPr>
        <w:t>инициативных проектов, поря</w:t>
      </w:r>
      <w:r>
        <w:rPr>
          <w:rFonts w:ascii="Times New Roman" w:hAnsi="Times New Roman" w:cs="Times New Roman"/>
          <w:sz w:val="12"/>
          <w:szCs w:val="12"/>
        </w:rPr>
        <w:t xml:space="preserve">док рассмотрения Администрацией </w:t>
      </w:r>
      <w:r w:rsidRPr="009C5E51">
        <w:rPr>
          <w:rFonts w:ascii="Times New Roman" w:hAnsi="Times New Roman" w:cs="Times New Roman"/>
          <w:sz w:val="12"/>
          <w:szCs w:val="12"/>
        </w:rPr>
        <w:t>муниципального образования инициативных проектов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2.1. С выдвижением (инициативой о внесении) инициативного проекта вправе выступить инициативная группа численностью не менее 5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юридические лица, осуществляющие деятельность на территории  муниципального образования (далее – инициаторы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2.2.Инициативный проект должен содержать следующие сведения: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 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 описание проблемы, решение которой имеет приоритетное значение для жителей муниципального образования или его части;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4) описание ожидаемого результата (ожидаемых результатов) реализации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5) предварительный расчет необходимых расходов на реализацию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6) планируемые сроки реализации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lastRenderedPageBreak/>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В случае выдвижения инициативного проекта органом территориального общественного самоуправления или юридическим лицом инициативный проект должен быть подписан соответственно руководителем органом территориального общественного самоуправления или юридического лица.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1) обсуждения инициативного проекта;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2) определения его соответствия интересам жителей  муниципального образования или его части;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3) целесообразности реализации инициативного проекта;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4) принятия соответственно собранием или конференцией граждан решения о поддержке инициативного проекта.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При этом возможно рассмотрение нескольких инициативных проектов на одном собрании или на одной конференции граждан.</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2.4. После проведения обсуждения инициативного проекта в соответствии с пунктом 2.3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2.5.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2.7 настоящего Положения.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2.7. Администрация муниципального образования принимает решение об отказе в поддержке инициативного проекта в одном из следующих случаев: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1) несоблюдение установленного порядка внесения инициативного проекта и его рассмотрения;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 невозможность реализации инициативного проекта ввиду отсутствия у органов местного самоуправления необходимых полномочий и прав;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5) наличие возможности решения описанной в инициативном проекте проблемы более эффективным способом;</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6) признание инициативного проекта не прошедшим конкурсный отбор.</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2.8. Администрация муниципального образования вправе, а в случае, предусмотренном подпунктом 5 пункта 2.7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2.9. О принятом в соответствии с пунктом 2.6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2.10.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lastRenderedPageBreak/>
        <w:t>2.11.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2.12.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2.6 настоящего Положения, подлежит опубликованию (обнародованию) в газете «Сергиевский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9C5E51" w:rsidRPr="009C5E51" w:rsidRDefault="009C5E51" w:rsidP="009C5E51">
      <w:pPr>
        <w:autoSpaceDE w:val="0"/>
        <w:autoSpaceDN w:val="0"/>
        <w:adjustRightInd w:val="0"/>
        <w:spacing w:after="0" w:line="240" w:lineRule="auto"/>
        <w:ind w:firstLine="284"/>
        <w:jc w:val="center"/>
        <w:rPr>
          <w:rFonts w:ascii="Times New Roman" w:hAnsi="Times New Roman" w:cs="Times New Roman"/>
          <w:sz w:val="12"/>
          <w:szCs w:val="12"/>
        </w:rPr>
      </w:pPr>
      <w:r w:rsidRPr="009C5E51">
        <w:rPr>
          <w:rFonts w:ascii="Times New Roman" w:hAnsi="Times New Roman" w:cs="Times New Roman"/>
          <w:sz w:val="12"/>
          <w:szCs w:val="12"/>
        </w:rPr>
        <w:t>3. Порядок проведения конкурсно</w:t>
      </w:r>
      <w:r>
        <w:rPr>
          <w:rFonts w:ascii="Times New Roman" w:hAnsi="Times New Roman" w:cs="Times New Roman"/>
          <w:sz w:val="12"/>
          <w:szCs w:val="12"/>
        </w:rPr>
        <w:t>го отбора инициативных проектов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сельского поселения Кандабулак муниципального района Сергиевский Самарской области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Конкурсную комиссию возглавляет Глава муниципального образования.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В состав конкурсной комиссии могут быть включены представители некоммерческих организаций (по согласованию с ними).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Число членов конкурсной комиссии должно составлять не менее 5 человек.</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3.6. Основными функциями конкурсной комиссии являются: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 определение победителей конкурса.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2.6 настоящего Положения срока рассмотрения Администрацией муниципального образования каждого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3.10. Председатель конкурсной комиссии: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1) организует работу конкурсной комиссии;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 председательствует на заседаниях конкурсной комиссии;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 определяет время, место и дату заседания конкурсной комиссии;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4) дает поручения заместителям председателя конкурсной комиссии, секретарю конкурсной комиссии и иным членам конкурсной комиссии;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5) осуществляет контроль за реализацией принятых конкурсной комиссией решений.</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3.12. Секретарь конкурсной комиссии: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1) подготавливает материалы к заседанию конкурсной комиссии;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 информирует членов конкурсной комиссии о дате, времени и месте проведения заседания конкурсной комиссии;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 ведет и оформляет протоколы заседаний конкурсной комиссии;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3.13. Члены конкурсной комиссии участвуют в заседаниях конкурсной комиссии и принятии решений.</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3.14. По итогам заседания конкурсной комиссией принимается решение об определении победителей конкурса.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lastRenderedPageBreak/>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3.19. Организационное обеспечение деятельности конкурсной комиссии осуществляет Администрация муниципального образования.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3.20. Критериями конкурсного отбора инициативных проектов являются: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 планируемое имущественное и (или) трудовое участие заинтересованных лиц в реализации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 масштаб территории инициативного проекта с учетом количества потенциальных благополучателей от его реализации;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К1i = 40 * ДУНi/20,</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где</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ДУНi - заявленная доля участия населения в процентах от общей стоимости реализации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Общее количество баллов по критерию К2 определяется по формуле</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К2i = Киуi + Ктуi,</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где</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Киуi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Ктуi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lang w:val="en-US"/>
        </w:rPr>
      </w:pPr>
      <w:r w:rsidRPr="009C5E51">
        <w:rPr>
          <w:rFonts w:ascii="Times New Roman" w:hAnsi="Times New Roman" w:cs="Times New Roman"/>
          <w:sz w:val="12"/>
          <w:szCs w:val="12"/>
        </w:rPr>
        <w:lastRenderedPageBreak/>
        <w:t>К</w:t>
      </w:r>
      <w:r w:rsidRPr="009C5E51">
        <w:rPr>
          <w:rFonts w:ascii="Times New Roman" w:hAnsi="Times New Roman" w:cs="Times New Roman"/>
          <w:sz w:val="12"/>
          <w:szCs w:val="12"/>
          <w:lang w:val="en-US"/>
        </w:rPr>
        <w:t xml:space="preserve">3i = 10 / </w:t>
      </w:r>
      <w:r w:rsidRPr="009C5E51">
        <w:rPr>
          <w:rFonts w:ascii="Times New Roman" w:hAnsi="Times New Roman" w:cs="Times New Roman"/>
          <w:sz w:val="12"/>
          <w:szCs w:val="12"/>
        </w:rPr>
        <w:t>КБмкд</w:t>
      </w:r>
      <w:r w:rsidRPr="009C5E51">
        <w:rPr>
          <w:rFonts w:ascii="Times New Roman" w:hAnsi="Times New Roman" w:cs="Times New Roman"/>
          <w:sz w:val="12"/>
          <w:szCs w:val="12"/>
          <w:lang w:val="en-US"/>
        </w:rPr>
        <w:t xml:space="preserve">(max) * </w:t>
      </w:r>
      <w:r w:rsidRPr="009C5E51">
        <w:rPr>
          <w:rFonts w:ascii="Times New Roman" w:hAnsi="Times New Roman" w:cs="Times New Roman"/>
          <w:sz w:val="12"/>
          <w:szCs w:val="12"/>
        </w:rPr>
        <w:t>КБмкд</w:t>
      </w:r>
      <w:r w:rsidRPr="009C5E51">
        <w:rPr>
          <w:rFonts w:ascii="Times New Roman" w:hAnsi="Times New Roman" w:cs="Times New Roman"/>
          <w:sz w:val="12"/>
          <w:szCs w:val="12"/>
          <w:lang w:val="en-US"/>
        </w:rPr>
        <w:t>(i),</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где</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lang w:val="en-US"/>
        </w:rPr>
      </w:pPr>
      <w:r w:rsidRPr="009C5E51">
        <w:rPr>
          <w:rFonts w:ascii="Times New Roman" w:hAnsi="Times New Roman" w:cs="Times New Roman"/>
          <w:sz w:val="12"/>
          <w:szCs w:val="12"/>
        </w:rPr>
        <w:t>К</w:t>
      </w:r>
      <w:r w:rsidRPr="009C5E51">
        <w:rPr>
          <w:rFonts w:ascii="Times New Roman" w:hAnsi="Times New Roman" w:cs="Times New Roman"/>
          <w:sz w:val="12"/>
          <w:szCs w:val="12"/>
          <w:lang w:val="en-US"/>
        </w:rPr>
        <w:t xml:space="preserve">4i = 10 * </w:t>
      </w:r>
      <w:r w:rsidRPr="009C5E51">
        <w:rPr>
          <w:rFonts w:ascii="Times New Roman" w:hAnsi="Times New Roman" w:cs="Times New Roman"/>
          <w:sz w:val="12"/>
          <w:szCs w:val="12"/>
        </w:rPr>
        <w:t>КБподд</w:t>
      </w:r>
      <w:r w:rsidRPr="009C5E51">
        <w:rPr>
          <w:rFonts w:ascii="Times New Roman" w:hAnsi="Times New Roman" w:cs="Times New Roman"/>
          <w:sz w:val="12"/>
          <w:szCs w:val="12"/>
          <w:lang w:val="en-US"/>
        </w:rPr>
        <w:t xml:space="preserve">(i) / </w:t>
      </w:r>
      <w:r w:rsidRPr="009C5E51">
        <w:rPr>
          <w:rFonts w:ascii="Times New Roman" w:hAnsi="Times New Roman" w:cs="Times New Roman"/>
          <w:sz w:val="12"/>
          <w:szCs w:val="12"/>
        </w:rPr>
        <w:t>КБмкд</w:t>
      </w:r>
      <w:r w:rsidRPr="009C5E51">
        <w:rPr>
          <w:rFonts w:ascii="Times New Roman" w:hAnsi="Times New Roman" w:cs="Times New Roman"/>
          <w:sz w:val="12"/>
          <w:szCs w:val="12"/>
          <w:lang w:val="en-US"/>
        </w:rPr>
        <w:t>(i),</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где</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lang w:val="en-US"/>
        </w:rPr>
      </w:pPr>
      <w:r w:rsidRPr="009C5E51">
        <w:rPr>
          <w:rFonts w:ascii="Times New Roman" w:hAnsi="Times New Roman" w:cs="Times New Roman"/>
          <w:sz w:val="12"/>
          <w:szCs w:val="12"/>
        </w:rPr>
        <w:t>ОП</w:t>
      </w:r>
      <w:r w:rsidRPr="009C5E51">
        <w:rPr>
          <w:rFonts w:ascii="Times New Roman" w:hAnsi="Times New Roman" w:cs="Times New Roman"/>
          <w:sz w:val="12"/>
          <w:szCs w:val="12"/>
          <w:lang w:val="en-US"/>
        </w:rPr>
        <w:t>i=K1i + K2i + K3i + K4i,</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где</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ОПi - общее количество баллов, полученных инициативным проектом;</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ОПi=K1i + K2i + K3i.</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2.3-2.4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w:t>
      </w:r>
      <w:r>
        <w:rPr>
          <w:rFonts w:ascii="Times New Roman" w:hAnsi="Times New Roman" w:cs="Times New Roman"/>
          <w:sz w:val="12"/>
          <w:szCs w:val="12"/>
        </w:rPr>
        <w:t>иципального образования раньше.</w:t>
      </w:r>
    </w:p>
    <w:p w:rsidR="009C5E51" w:rsidRPr="009C5E51" w:rsidRDefault="009C5E51" w:rsidP="009C5E51">
      <w:pPr>
        <w:autoSpaceDE w:val="0"/>
        <w:autoSpaceDN w:val="0"/>
        <w:adjustRightInd w:val="0"/>
        <w:spacing w:after="0" w:line="240" w:lineRule="auto"/>
        <w:ind w:firstLine="284"/>
        <w:jc w:val="center"/>
        <w:rPr>
          <w:rFonts w:ascii="Times New Roman" w:hAnsi="Times New Roman" w:cs="Times New Roman"/>
          <w:sz w:val="12"/>
          <w:szCs w:val="12"/>
        </w:rPr>
      </w:pPr>
      <w:r w:rsidRPr="009C5E51">
        <w:rPr>
          <w:rFonts w:ascii="Times New Roman" w:hAnsi="Times New Roman" w:cs="Times New Roman"/>
          <w:sz w:val="12"/>
          <w:szCs w:val="12"/>
        </w:rPr>
        <w:t>4. Реализация инициативных проектов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газете «Сергий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30 календарных дней со дня завершения реализации инициативного проекта. Данный отчет в обязательном порядке должен содержать:</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3) объем средств бюджета муниципального образования, которые были израсходованы на реализацию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4) общий размер внесенных инициативных платежей (в случае внесения инициативных платежей);</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lastRenderedPageBreak/>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w:t>
      </w:r>
      <w:r>
        <w:rPr>
          <w:rFonts w:ascii="Times New Roman" w:hAnsi="Times New Roman" w:cs="Times New Roman"/>
          <w:sz w:val="12"/>
          <w:szCs w:val="12"/>
        </w:rPr>
        <w:t xml:space="preserve">ацию инициативного проекта.   </w:t>
      </w:r>
    </w:p>
    <w:p w:rsidR="009C5E51" w:rsidRP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sidRPr="009C5E51">
        <w:rPr>
          <w:rFonts w:ascii="Times New Roman" w:hAnsi="Times New Roman" w:cs="Times New Roman"/>
          <w:sz w:val="12"/>
          <w:szCs w:val="12"/>
        </w:rPr>
        <w:t>Приложение</w:t>
      </w:r>
    </w:p>
    <w:p w:rsidR="009C5E51" w:rsidRP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sidRPr="009C5E51">
        <w:rPr>
          <w:rFonts w:ascii="Times New Roman" w:hAnsi="Times New Roman" w:cs="Times New Roman"/>
          <w:sz w:val="12"/>
          <w:szCs w:val="12"/>
        </w:rPr>
        <w:t xml:space="preserve">к Положению «Об инициировании и реализации </w:t>
      </w:r>
    </w:p>
    <w:p w:rsidR="009C5E51" w:rsidRP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sidRPr="009C5E51">
        <w:rPr>
          <w:rFonts w:ascii="Times New Roman" w:hAnsi="Times New Roman" w:cs="Times New Roman"/>
          <w:sz w:val="12"/>
          <w:szCs w:val="12"/>
        </w:rPr>
        <w:t xml:space="preserve">инициативных проектов на территории </w:t>
      </w:r>
    </w:p>
    <w:p w:rsidR="009C5E51" w:rsidRP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sidRPr="009C5E51">
        <w:rPr>
          <w:rFonts w:ascii="Times New Roman" w:hAnsi="Times New Roman" w:cs="Times New Roman"/>
          <w:sz w:val="12"/>
          <w:szCs w:val="12"/>
        </w:rPr>
        <w:t xml:space="preserve">сельского поселения Кандабулак </w:t>
      </w:r>
    </w:p>
    <w:p w:rsidR="009C5E51" w:rsidRP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sidRPr="009C5E51">
        <w:rPr>
          <w:rFonts w:ascii="Times New Roman" w:hAnsi="Times New Roman" w:cs="Times New Roman"/>
          <w:sz w:val="12"/>
          <w:szCs w:val="12"/>
        </w:rPr>
        <w:t xml:space="preserve"> муниципального района Сергиевский</w:t>
      </w:r>
    </w:p>
    <w:p w:rsidR="009C5E51" w:rsidRPr="009C5E51" w:rsidRDefault="009C5E51" w:rsidP="009C5E51">
      <w:pPr>
        <w:autoSpaceDE w:val="0"/>
        <w:autoSpaceDN w:val="0"/>
        <w:adjustRightInd w:val="0"/>
        <w:spacing w:after="0" w:line="240" w:lineRule="auto"/>
        <w:ind w:firstLine="284"/>
        <w:jc w:val="right"/>
        <w:rPr>
          <w:rFonts w:ascii="Times New Roman" w:hAnsi="Times New Roman" w:cs="Times New Roman"/>
          <w:sz w:val="12"/>
          <w:szCs w:val="12"/>
        </w:rPr>
      </w:pPr>
      <w:r w:rsidRPr="009C5E51">
        <w:rPr>
          <w:rFonts w:ascii="Times New Roman" w:hAnsi="Times New Roman" w:cs="Times New Roman"/>
          <w:sz w:val="12"/>
          <w:szCs w:val="12"/>
        </w:rPr>
        <w:t xml:space="preserve"> Самарской области»</w:t>
      </w:r>
    </w:p>
    <w:p w:rsidR="009C5E51" w:rsidRPr="009C5E51" w:rsidRDefault="009C5E51" w:rsidP="009C5E51">
      <w:pPr>
        <w:autoSpaceDE w:val="0"/>
        <w:autoSpaceDN w:val="0"/>
        <w:adjustRightInd w:val="0"/>
        <w:spacing w:after="0" w:line="240" w:lineRule="auto"/>
        <w:ind w:firstLine="284"/>
        <w:jc w:val="center"/>
        <w:rPr>
          <w:rFonts w:ascii="Times New Roman" w:hAnsi="Times New Roman" w:cs="Times New Roman"/>
          <w:sz w:val="12"/>
          <w:szCs w:val="12"/>
        </w:rPr>
      </w:pPr>
      <w:r w:rsidRPr="009C5E51">
        <w:rPr>
          <w:rFonts w:ascii="Times New Roman" w:hAnsi="Times New Roman" w:cs="Times New Roman"/>
          <w:sz w:val="12"/>
          <w:szCs w:val="12"/>
        </w:rPr>
        <w:t>СОГЛАСИЕ</w:t>
      </w:r>
    </w:p>
    <w:p w:rsidR="009C5E51" w:rsidRPr="009C5E51" w:rsidRDefault="009C5E51" w:rsidP="009C5E51">
      <w:pPr>
        <w:autoSpaceDE w:val="0"/>
        <w:autoSpaceDN w:val="0"/>
        <w:adjustRightInd w:val="0"/>
        <w:spacing w:after="0" w:line="240" w:lineRule="auto"/>
        <w:ind w:firstLine="284"/>
        <w:jc w:val="center"/>
        <w:rPr>
          <w:rFonts w:ascii="Times New Roman" w:hAnsi="Times New Roman" w:cs="Times New Roman"/>
          <w:sz w:val="12"/>
          <w:szCs w:val="12"/>
        </w:rPr>
      </w:pPr>
      <w:r w:rsidRPr="009C5E51">
        <w:rPr>
          <w:rFonts w:ascii="Times New Roman" w:hAnsi="Times New Roman" w:cs="Times New Roman"/>
          <w:sz w:val="12"/>
          <w:szCs w:val="12"/>
        </w:rPr>
        <w:t>н</w:t>
      </w:r>
      <w:r>
        <w:rPr>
          <w:rFonts w:ascii="Times New Roman" w:hAnsi="Times New Roman" w:cs="Times New Roman"/>
          <w:sz w:val="12"/>
          <w:szCs w:val="12"/>
        </w:rPr>
        <w:t>а обработку персональных данных</w:t>
      </w:r>
    </w:p>
    <w:p w:rsidR="009C5E51" w:rsidRPr="009C5E51" w:rsidRDefault="009C5E51" w:rsidP="009C5E51">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Я,</w:t>
      </w:r>
      <w:r w:rsidRPr="009C5E51">
        <w:rPr>
          <w:rFonts w:ascii="Times New Roman" w:hAnsi="Times New Roman" w:cs="Times New Roman"/>
          <w:sz w:val="12"/>
          <w:szCs w:val="12"/>
        </w:rPr>
        <w:tab/>
        <w:t>,</w:t>
      </w:r>
    </w:p>
    <w:p w:rsidR="009C5E51" w:rsidRPr="009C5E51" w:rsidRDefault="009C5E51" w:rsidP="009C5E51">
      <w:pPr>
        <w:autoSpaceDE w:val="0"/>
        <w:autoSpaceDN w:val="0"/>
        <w:adjustRightInd w:val="0"/>
        <w:spacing w:after="0" w:line="240" w:lineRule="auto"/>
        <w:ind w:firstLine="284"/>
        <w:jc w:val="center"/>
        <w:rPr>
          <w:rFonts w:ascii="Times New Roman" w:hAnsi="Times New Roman" w:cs="Times New Roman"/>
          <w:sz w:val="12"/>
          <w:szCs w:val="12"/>
        </w:rPr>
      </w:pPr>
      <w:r w:rsidRPr="009C5E51">
        <w:rPr>
          <w:rFonts w:ascii="Times New Roman" w:hAnsi="Times New Roman" w:cs="Times New Roman"/>
          <w:sz w:val="12"/>
          <w:szCs w:val="12"/>
        </w:rPr>
        <w:t>(фамилия, имя, отчество лица, дающего согласие на обработку персональных данных)</w:t>
      </w:r>
    </w:p>
    <w:p w:rsidR="009C5E51" w:rsidRPr="009C5E51" w:rsidRDefault="009C5E51" w:rsidP="009C5E51">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зарегистрированный(ая) по  </w:t>
      </w:r>
      <w:r>
        <w:rPr>
          <w:rFonts w:ascii="Times New Roman" w:hAnsi="Times New Roman" w:cs="Times New Roman"/>
          <w:sz w:val="12"/>
          <w:szCs w:val="12"/>
        </w:rPr>
        <w:tab/>
        <w:t>,</w:t>
      </w:r>
      <w:r>
        <w:rPr>
          <w:rFonts w:ascii="Times New Roman" w:hAnsi="Times New Roman" w:cs="Times New Roman"/>
          <w:sz w:val="12"/>
          <w:szCs w:val="12"/>
        </w:rPr>
        <w:tab/>
        <w:t>паспорт серия</w:t>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9C5E51">
        <w:rPr>
          <w:rFonts w:ascii="Times New Roman" w:hAnsi="Times New Roman" w:cs="Times New Roman"/>
          <w:sz w:val="12"/>
          <w:szCs w:val="12"/>
        </w:rPr>
        <w:t>,</w:t>
      </w:r>
    </w:p>
    <w:p w:rsid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p>
    <w:p w:rsidR="009C5E51" w:rsidRPr="009C5E51" w:rsidRDefault="009C5E51" w:rsidP="009C5E51">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9C5E51">
        <w:rPr>
          <w:rFonts w:ascii="Times New Roman" w:hAnsi="Times New Roman" w:cs="Times New Roman"/>
          <w:sz w:val="12"/>
          <w:szCs w:val="12"/>
        </w:rPr>
        <w:t>(кем и когда выдан)</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в соответствии со статьей 9 Федерального закона от 27 июля 2006 года №152-ФЗ «О персональных данных» даю согласие Администрации сельского поселения Кандабулак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9C5E51" w:rsidRPr="009C5E51" w:rsidRDefault="009C5E51" w:rsidP="009C5E51">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9C5E51">
        <w:rPr>
          <w:rFonts w:ascii="Times New Roman" w:hAnsi="Times New Roman" w:cs="Times New Roman"/>
          <w:sz w:val="12"/>
          <w:szCs w:val="12"/>
        </w:rPr>
        <w:t>,</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инициативных проектов на территории сельского района Кандабулак муниципального района Сергиевский Самарской области».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Настоящее согласие действует до момента достижения цели обработки.</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Настоящее согласие может быть отозвано в письменной форме путем направления в Администрацию сельского поселения Кандабулак муниципального района Сергиевский Самарской области письменного сообщения об указанном отзыве в произвольной форме.</w:t>
      </w:r>
    </w:p>
    <w:p w:rsidR="009C5E51" w:rsidRP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sidRPr="009C5E51">
        <w:rPr>
          <w:rFonts w:ascii="Times New Roman" w:hAnsi="Times New Roman" w:cs="Times New Roman"/>
          <w:sz w:val="12"/>
          <w:szCs w:val="12"/>
        </w:rPr>
        <w:t>"___" _________ 20___ г.</w:t>
      </w:r>
      <w:r w:rsidRPr="009C5E51">
        <w:rPr>
          <w:rFonts w:ascii="Times New Roman" w:hAnsi="Times New Roman" w:cs="Times New Roman"/>
          <w:sz w:val="12"/>
          <w:szCs w:val="12"/>
        </w:rPr>
        <w:tab/>
      </w:r>
      <w:r w:rsidRPr="009C5E51">
        <w:rPr>
          <w:rFonts w:ascii="Times New Roman" w:hAnsi="Times New Roman" w:cs="Times New Roman"/>
          <w:sz w:val="12"/>
          <w:szCs w:val="12"/>
        </w:rPr>
        <w:tab/>
        <w:t>/</w:t>
      </w:r>
      <w:r w:rsidRPr="009C5E51">
        <w:rPr>
          <w:rFonts w:ascii="Times New Roman" w:hAnsi="Times New Roman" w:cs="Times New Roman"/>
          <w:sz w:val="12"/>
          <w:szCs w:val="12"/>
        </w:rPr>
        <w:tab/>
        <w:t>/</w:t>
      </w:r>
    </w:p>
    <w:p w:rsidR="009C5E51" w:rsidRDefault="009C5E51" w:rsidP="009C5E5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9C5E51">
        <w:rPr>
          <w:rFonts w:ascii="Times New Roman" w:hAnsi="Times New Roman" w:cs="Times New Roman"/>
          <w:sz w:val="12"/>
          <w:szCs w:val="12"/>
        </w:rPr>
        <w:t xml:space="preserve"> (подпись)</w:t>
      </w:r>
      <w:r w:rsidRPr="009C5E51">
        <w:rPr>
          <w:rFonts w:ascii="Times New Roman" w:hAnsi="Times New Roman" w:cs="Times New Roman"/>
          <w:sz w:val="12"/>
          <w:szCs w:val="12"/>
        </w:rPr>
        <w:tab/>
        <w:t>(расшифровка подписи)</w:t>
      </w:r>
    </w:p>
    <w:p w:rsidR="00B95DAB" w:rsidRDefault="00B95DAB" w:rsidP="00B95DAB">
      <w:pPr>
        <w:autoSpaceDE w:val="0"/>
        <w:autoSpaceDN w:val="0"/>
        <w:adjustRightInd w:val="0"/>
        <w:spacing w:after="0" w:line="240" w:lineRule="auto"/>
        <w:ind w:firstLine="284"/>
        <w:jc w:val="both"/>
        <w:rPr>
          <w:rFonts w:ascii="Times New Roman" w:hAnsi="Times New Roman" w:cs="Times New Roman"/>
          <w:sz w:val="12"/>
          <w:szCs w:val="12"/>
        </w:rPr>
      </w:pPr>
      <w:r w:rsidRPr="00B95DAB">
        <w:rPr>
          <w:rFonts w:ascii="Times New Roman" w:hAnsi="Times New Roman" w:cs="Times New Roman"/>
          <w:sz w:val="12"/>
          <w:szCs w:val="12"/>
        </w:rPr>
        <w:t xml:space="preserve">                                  </w:t>
      </w:r>
    </w:p>
    <w:p w:rsidR="00B95DAB" w:rsidRPr="00B95DAB" w:rsidRDefault="00B95DAB" w:rsidP="00B95DAB">
      <w:pPr>
        <w:autoSpaceDE w:val="0"/>
        <w:autoSpaceDN w:val="0"/>
        <w:adjustRightInd w:val="0"/>
        <w:spacing w:after="0" w:line="240" w:lineRule="auto"/>
        <w:ind w:firstLine="284"/>
        <w:jc w:val="center"/>
        <w:rPr>
          <w:rFonts w:ascii="Times New Roman" w:hAnsi="Times New Roman" w:cs="Times New Roman"/>
          <w:sz w:val="12"/>
          <w:szCs w:val="12"/>
        </w:rPr>
      </w:pPr>
      <w:r w:rsidRPr="00B95DAB">
        <w:rPr>
          <w:rFonts w:ascii="Times New Roman" w:hAnsi="Times New Roman" w:cs="Times New Roman"/>
          <w:sz w:val="12"/>
          <w:szCs w:val="12"/>
        </w:rPr>
        <w:t>РЕШЕНИЕ</w:t>
      </w:r>
    </w:p>
    <w:p w:rsidR="00B95DAB" w:rsidRPr="00B95DAB" w:rsidRDefault="00B95DAB" w:rsidP="00B95DAB">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«18</w:t>
      </w:r>
      <w:r w:rsidRPr="00B95DAB">
        <w:rPr>
          <w:rFonts w:ascii="Times New Roman" w:hAnsi="Times New Roman" w:cs="Times New Roman"/>
          <w:sz w:val="12"/>
          <w:szCs w:val="12"/>
        </w:rPr>
        <w:t xml:space="preserve">»   марта 2021г.                                                               </w:t>
      </w:r>
      <w:r>
        <w:rPr>
          <w:rFonts w:ascii="Times New Roman" w:hAnsi="Times New Roman" w:cs="Times New Roman"/>
          <w:sz w:val="12"/>
          <w:szCs w:val="12"/>
        </w:rPr>
        <w:t xml:space="preserve">                                                                                                                                        № 9 </w:t>
      </w:r>
    </w:p>
    <w:p w:rsidR="00B95DAB" w:rsidRPr="00B95DAB" w:rsidRDefault="00B95DAB" w:rsidP="00B95DAB">
      <w:pPr>
        <w:autoSpaceDE w:val="0"/>
        <w:autoSpaceDN w:val="0"/>
        <w:adjustRightInd w:val="0"/>
        <w:spacing w:after="0" w:line="240" w:lineRule="auto"/>
        <w:ind w:firstLine="284"/>
        <w:jc w:val="center"/>
        <w:rPr>
          <w:rFonts w:ascii="Times New Roman" w:hAnsi="Times New Roman" w:cs="Times New Roman"/>
          <w:sz w:val="12"/>
          <w:szCs w:val="12"/>
        </w:rPr>
      </w:pPr>
      <w:r w:rsidRPr="00B95DAB">
        <w:rPr>
          <w:rFonts w:ascii="Times New Roman" w:hAnsi="Times New Roman" w:cs="Times New Roman"/>
          <w:sz w:val="12"/>
          <w:szCs w:val="12"/>
        </w:rPr>
        <w:t xml:space="preserve">«Об утверждении  положения «О </w:t>
      </w:r>
      <w:r>
        <w:rPr>
          <w:rFonts w:ascii="Times New Roman" w:hAnsi="Times New Roman" w:cs="Times New Roman"/>
          <w:sz w:val="12"/>
          <w:szCs w:val="12"/>
        </w:rPr>
        <w:t xml:space="preserve">порядке назначения и проведения </w:t>
      </w:r>
      <w:r w:rsidRPr="00B95DAB">
        <w:rPr>
          <w:rFonts w:ascii="Times New Roman" w:hAnsi="Times New Roman" w:cs="Times New Roman"/>
          <w:sz w:val="12"/>
          <w:szCs w:val="12"/>
        </w:rPr>
        <w:t>собраний (конференций) граждан на территории сельского поселения Красносельское муниципальном районе Сергиевский Самарской области»</w:t>
      </w:r>
    </w:p>
    <w:p w:rsidR="00B95DAB" w:rsidRPr="00B95DAB" w:rsidRDefault="00B95DAB" w:rsidP="00B95DAB">
      <w:pPr>
        <w:autoSpaceDE w:val="0"/>
        <w:autoSpaceDN w:val="0"/>
        <w:adjustRightInd w:val="0"/>
        <w:spacing w:after="0" w:line="240" w:lineRule="auto"/>
        <w:ind w:firstLine="284"/>
        <w:jc w:val="both"/>
        <w:rPr>
          <w:rFonts w:ascii="Times New Roman" w:hAnsi="Times New Roman" w:cs="Times New Roman"/>
          <w:sz w:val="12"/>
          <w:szCs w:val="12"/>
        </w:rPr>
      </w:pPr>
      <w:r w:rsidRPr="00B95DAB">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w:t>
      </w:r>
      <w:r>
        <w:rPr>
          <w:rFonts w:ascii="Times New Roman" w:hAnsi="Times New Roman" w:cs="Times New Roman"/>
          <w:sz w:val="12"/>
          <w:szCs w:val="12"/>
        </w:rPr>
        <w:t xml:space="preserve">ергиевский Самарской области,  </w:t>
      </w:r>
      <w:r w:rsidRPr="00B95DAB">
        <w:rPr>
          <w:rFonts w:ascii="Times New Roman" w:hAnsi="Times New Roman" w:cs="Times New Roman"/>
          <w:sz w:val="12"/>
          <w:szCs w:val="12"/>
        </w:rPr>
        <w:t>Собрание Представителей сельского поселения Красносельское му</w:t>
      </w:r>
      <w:r>
        <w:rPr>
          <w:rFonts w:ascii="Times New Roman" w:hAnsi="Times New Roman" w:cs="Times New Roman"/>
          <w:sz w:val="12"/>
          <w:szCs w:val="12"/>
        </w:rPr>
        <w:t>ниципального района Сергиевский</w:t>
      </w:r>
    </w:p>
    <w:p w:rsidR="00B95DAB" w:rsidRPr="00B95DAB" w:rsidRDefault="00B95DAB" w:rsidP="00B95DAB">
      <w:pPr>
        <w:autoSpaceDE w:val="0"/>
        <w:autoSpaceDN w:val="0"/>
        <w:adjustRightInd w:val="0"/>
        <w:spacing w:after="0" w:line="240" w:lineRule="auto"/>
        <w:ind w:firstLine="284"/>
        <w:jc w:val="both"/>
        <w:rPr>
          <w:rFonts w:ascii="Times New Roman" w:hAnsi="Times New Roman" w:cs="Times New Roman"/>
          <w:sz w:val="12"/>
          <w:szCs w:val="12"/>
        </w:rPr>
      </w:pPr>
      <w:r w:rsidRPr="00B95DAB">
        <w:rPr>
          <w:rFonts w:ascii="Times New Roman" w:hAnsi="Times New Roman" w:cs="Times New Roman"/>
          <w:sz w:val="12"/>
          <w:szCs w:val="12"/>
        </w:rPr>
        <w:t>РЕШИЛО:</w:t>
      </w:r>
    </w:p>
    <w:p w:rsidR="00B95DAB" w:rsidRPr="00B95DAB" w:rsidRDefault="00B95DAB" w:rsidP="00B95DAB">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95DAB">
        <w:rPr>
          <w:rFonts w:ascii="Times New Roman" w:hAnsi="Times New Roman" w:cs="Times New Roman"/>
          <w:sz w:val="12"/>
          <w:szCs w:val="12"/>
        </w:rPr>
        <w:t>Утвердить прилагаемое Положение «О порядке назначения и проведения собраний (конференций) граждан на территории сельского поселения Красносельское  муниципальном районе Сергиевский Самарской области».</w:t>
      </w:r>
    </w:p>
    <w:p w:rsidR="00B95DAB" w:rsidRPr="00B95DAB" w:rsidRDefault="00B95DAB" w:rsidP="00B95DAB">
      <w:pPr>
        <w:autoSpaceDE w:val="0"/>
        <w:autoSpaceDN w:val="0"/>
        <w:adjustRightInd w:val="0"/>
        <w:spacing w:after="0" w:line="240" w:lineRule="auto"/>
        <w:ind w:firstLine="284"/>
        <w:jc w:val="both"/>
        <w:rPr>
          <w:rFonts w:ascii="Times New Roman" w:hAnsi="Times New Roman" w:cs="Times New Roman"/>
          <w:sz w:val="12"/>
          <w:szCs w:val="12"/>
        </w:rPr>
      </w:pPr>
      <w:r w:rsidRPr="00B95DAB">
        <w:rPr>
          <w:rFonts w:ascii="Times New Roman" w:hAnsi="Times New Roman" w:cs="Times New Roman"/>
          <w:sz w:val="12"/>
          <w:szCs w:val="12"/>
        </w:rPr>
        <w:t>2. Опубликовать настоящее Решение в газете «Сергиевский вестник».</w:t>
      </w:r>
    </w:p>
    <w:p w:rsidR="00B95DAB" w:rsidRPr="00B95DAB" w:rsidRDefault="00B95DAB" w:rsidP="00B95DAB">
      <w:pPr>
        <w:autoSpaceDE w:val="0"/>
        <w:autoSpaceDN w:val="0"/>
        <w:adjustRightInd w:val="0"/>
        <w:spacing w:after="0" w:line="240" w:lineRule="auto"/>
        <w:ind w:firstLine="284"/>
        <w:jc w:val="both"/>
        <w:rPr>
          <w:rFonts w:ascii="Times New Roman" w:hAnsi="Times New Roman" w:cs="Times New Roman"/>
          <w:sz w:val="12"/>
          <w:szCs w:val="12"/>
        </w:rPr>
      </w:pPr>
      <w:r w:rsidRPr="00B95DAB">
        <w:rPr>
          <w:rFonts w:ascii="Times New Roman" w:hAnsi="Times New Roman" w:cs="Times New Roman"/>
          <w:sz w:val="12"/>
          <w:szCs w:val="12"/>
        </w:rPr>
        <w:t>3. Настоящее Решение вступает в силу со дня его офици</w:t>
      </w:r>
      <w:r>
        <w:rPr>
          <w:rFonts w:ascii="Times New Roman" w:hAnsi="Times New Roman" w:cs="Times New Roman"/>
          <w:sz w:val="12"/>
          <w:szCs w:val="12"/>
        </w:rPr>
        <w:t>ального опубликования.</w:t>
      </w:r>
    </w:p>
    <w:p w:rsidR="00B95DAB" w:rsidRPr="00B95DAB" w:rsidRDefault="00B95DAB" w:rsidP="00B95DAB">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B95DAB">
        <w:rPr>
          <w:rFonts w:ascii="Times New Roman" w:hAnsi="Times New Roman" w:cs="Times New Roman"/>
          <w:sz w:val="12"/>
          <w:szCs w:val="12"/>
        </w:rPr>
        <w:t>Собрания Представителей</w:t>
      </w:r>
    </w:p>
    <w:p w:rsidR="00B95DAB" w:rsidRPr="00B95DAB" w:rsidRDefault="00B95DAB" w:rsidP="00B95DAB">
      <w:pPr>
        <w:autoSpaceDE w:val="0"/>
        <w:autoSpaceDN w:val="0"/>
        <w:adjustRightInd w:val="0"/>
        <w:spacing w:after="0" w:line="240" w:lineRule="auto"/>
        <w:ind w:firstLine="284"/>
        <w:jc w:val="right"/>
        <w:rPr>
          <w:rFonts w:ascii="Times New Roman" w:hAnsi="Times New Roman" w:cs="Times New Roman"/>
          <w:sz w:val="12"/>
          <w:szCs w:val="12"/>
        </w:rPr>
      </w:pPr>
      <w:r w:rsidRPr="00B95DAB">
        <w:rPr>
          <w:rFonts w:ascii="Times New Roman" w:hAnsi="Times New Roman" w:cs="Times New Roman"/>
          <w:sz w:val="12"/>
          <w:szCs w:val="12"/>
        </w:rPr>
        <w:t>сельского поселения Красносельское</w:t>
      </w:r>
    </w:p>
    <w:p w:rsidR="00B95DAB" w:rsidRPr="00B95DAB" w:rsidRDefault="00B95DAB" w:rsidP="00B95DAB">
      <w:pPr>
        <w:autoSpaceDE w:val="0"/>
        <w:autoSpaceDN w:val="0"/>
        <w:adjustRightInd w:val="0"/>
        <w:spacing w:after="0" w:line="240" w:lineRule="auto"/>
        <w:ind w:firstLine="284"/>
        <w:jc w:val="right"/>
        <w:rPr>
          <w:rFonts w:ascii="Times New Roman" w:hAnsi="Times New Roman" w:cs="Times New Roman"/>
          <w:sz w:val="12"/>
          <w:szCs w:val="12"/>
        </w:rPr>
      </w:pPr>
      <w:r w:rsidRPr="00B95DAB">
        <w:rPr>
          <w:rFonts w:ascii="Times New Roman" w:hAnsi="Times New Roman" w:cs="Times New Roman"/>
          <w:sz w:val="12"/>
          <w:szCs w:val="12"/>
        </w:rPr>
        <w:t xml:space="preserve">муниципального района Сергиевский                </w:t>
      </w:r>
    </w:p>
    <w:p w:rsidR="00B95DAB" w:rsidRDefault="00B95DAB" w:rsidP="00B95DAB">
      <w:pPr>
        <w:autoSpaceDE w:val="0"/>
        <w:autoSpaceDN w:val="0"/>
        <w:adjustRightInd w:val="0"/>
        <w:spacing w:after="0" w:line="240" w:lineRule="auto"/>
        <w:ind w:firstLine="284"/>
        <w:jc w:val="right"/>
        <w:rPr>
          <w:rFonts w:ascii="Times New Roman" w:hAnsi="Times New Roman" w:cs="Times New Roman"/>
          <w:sz w:val="12"/>
          <w:szCs w:val="12"/>
        </w:rPr>
      </w:pPr>
      <w:r w:rsidRPr="00B95DAB">
        <w:rPr>
          <w:rFonts w:ascii="Times New Roman" w:hAnsi="Times New Roman" w:cs="Times New Roman"/>
          <w:sz w:val="12"/>
          <w:szCs w:val="12"/>
        </w:rPr>
        <w:t xml:space="preserve">Самарской области                  </w:t>
      </w:r>
    </w:p>
    <w:p w:rsidR="00B95DAB" w:rsidRPr="00B95DAB" w:rsidRDefault="00B95DAB" w:rsidP="00B95DAB">
      <w:pPr>
        <w:autoSpaceDE w:val="0"/>
        <w:autoSpaceDN w:val="0"/>
        <w:adjustRightInd w:val="0"/>
        <w:spacing w:after="0" w:line="240" w:lineRule="auto"/>
        <w:ind w:firstLine="284"/>
        <w:jc w:val="right"/>
        <w:rPr>
          <w:rFonts w:ascii="Times New Roman" w:hAnsi="Times New Roman" w:cs="Times New Roman"/>
          <w:sz w:val="12"/>
          <w:szCs w:val="12"/>
        </w:rPr>
      </w:pPr>
      <w:r w:rsidRPr="00B95DAB">
        <w:rPr>
          <w:rFonts w:ascii="Times New Roman" w:hAnsi="Times New Roman" w:cs="Times New Roman"/>
          <w:sz w:val="12"/>
          <w:szCs w:val="12"/>
        </w:rPr>
        <w:t xml:space="preserve">                       </w:t>
      </w:r>
      <w:r>
        <w:rPr>
          <w:rFonts w:ascii="Times New Roman" w:hAnsi="Times New Roman" w:cs="Times New Roman"/>
          <w:sz w:val="12"/>
          <w:szCs w:val="12"/>
        </w:rPr>
        <w:t xml:space="preserve">                    Л.В.Мельник</w:t>
      </w:r>
    </w:p>
    <w:p w:rsidR="00B95DAB" w:rsidRPr="00B95DAB" w:rsidRDefault="00B95DAB" w:rsidP="00B95DAB">
      <w:pPr>
        <w:autoSpaceDE w:val="0"/>
        <w:autoSpaceDN w:val="0"/>
        <w:adjustRightInd w:val="0"/>
        <w:spacing w:after="0" w:line="240" w:lineRule="auto"/>
        <w:ind w:firstLine="284"/>
        <w:jc w:val="right"/>
        <w:rPr>
          <w:rFonts w:ascii="Times New Roman" w:hAnsi="Times New Roman" w:cs="Times New Roman"/>
          <w:sz w:val="12"/>
          <w:szCs w:val="12"/>
        </w:rPr>
      </w:pPr>
      <w:r w:rsidRPr="00B95DAB">
        <w:rPr>
          <w:rFonts w:ascii="Times New Roman" w:hAnsi="Times New Roman" w:cs="Times New Roman"/>
          <w:sz w:val="12"/>
          <w:szCs w:val="12"/>
        </w:rPr>
        <w:t xml:space="preserve">И.о.Главы сельского поселения Красносельское </w:t>
      </w:r>
    </w:p>
    <w:p w:rsidR="00B95DAB" w:rsidRPr="00B95DAB" w:rsidRDefault="00B95DAB" w:rsidP="00B95DAB">
      <w:pPr>
        <w:autoSpaceDE w:val="0"/>
        <w:autoSpaceDN w:val="0"/>
        <w:adjustRightInd w:val="0"/>
        <w:spacing w:after="0" w:line="240" w:lineRule="auto"/>
        <w:ind w:firstLine="284"/>
        <w:jc w:val="right"/>
        <w:rPr>
          <w:rFonts w:ascii="Times New Roman" w:hAnsi="Times New Roman" w:cs="Times New Roman"/>
          <w:sz w:val="12"/>
          <w:szCs w:val="12"/>
        </w:rPr>
      </w:pPr>
      <w:r w:rsidRPr="00B95DAB">
        <w:rPr>
          <w:rFonts w:ascii="Times New Roman" w:hAnsi="Times New Roman" w:cs="Times New Roman"/>
          <w:sz w:val="12"/>
          <w:szCs w:val="12"/>
        </w:rPr>
        <w:t xml:space="preserve">муниципального района Сергиевский </w:t>
      </w:r>
    </w:p>
    <w:p w:rsidR="00B95DAB" w:rsidRDefault="00B95DAB" w:rsidP="00B95DAB">
      <w:pPr>
        <w:autoSpaceDE w:val="0"/>
        <w:autoSpaceDN w:val="0"/>
        <w:adjustRightInd w:val="0"/>
        <w:spacing w:after="0" w:line="240" w:lineRule="auto"/>
        <w:ind w:firstLine="284"/>
        <w:jc w:val="right"/>
        <w:rPr>
          <w:rFonts w:ascii="Times New Roman" w:hAnsi="Times New Roman" w:cs="Times New Roman"/>
          <w:sz w:val="12"/>
          <w:szCs w:val="12"/>
        </w:rPr>
      </w:pPr>
      <w:r w:rsidRPr="00B95DAB">
        <w:rPr>
          <w:rFonts w:ascii="Times New Roman" w:hAnsi="Times New Roman" w:cs="Times New Roman"/>
          <w:sz w:val="12"/>
          <w:szCs w:val="12"/>
        </w:rPr>
        <w:t xml:space="preserve">Самарской области                       </w:t>
      </w:r>
    </w:p>
    <w:p w:rsidR="00541B19" w:rsidRDefault="00B95DAB" w:rsidP="00B95DAB">
      <w:pPr>
        <w:autoSpaceDE w:val="0"/>
        <w:autoSpaceDN w:val="0"/>
        <w:adjustRightInd w:val="0"/>
        <w:spacing w:after="0" w:line="240" w:lineRule="auto"/>
        <w:ind w:firstLine="284"/>
        <w:jc w:val="right"/>
        <w:rPr>
          <w:rFonts w:ascii="Times New Roman" w:hAnsi="Times New Roman" w:cs="Times New Roman"/>
          <w:sz w:val="12"/>
          <w:szCs w:val="12"/>
        </w:rPr>
      </w:pPr>
      <w:r w:rsidRPr="00B95DAB">
        <w:rPr>
          <w:rFonts w:ascii="Times New Roman" w:hAnsi="Times New Roman" w:cs="Times New Roman"/>
          <w:sz w:val="12"/>
          <w:szCs w:val="12"/>
        </w:rPr>
        <w:t xml:space="preserve">                                      А.Г.Корчагина </w:t>
      </w:r>
    </w:p>
    <w:p w:rsid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p>
    <w:p w:rsid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p>
    <w:p w:rsid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p>
    <w:p w:rsid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lastRenderedPageBreak/>
        <w:t xml:space="preserve">Приложение </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541B19">
        <w:rPr>
          <w:rFonts w:ascii="Times New Roman" w:hAnsi="Times New Roman" w:cs="Times New Roman"/>
          <w:sz w:val="12"/>
          <w:szCs w:val="12"/>
        </w:rPr>
        <w:t xml:space="preserve">Представителей </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 xml:space="preserve">сельского поселения Красносельское </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 xml:space="preserve"> муниципального</w:t>
      </w:r>
      <w:r>
        <w:rPr>
          <w:rFonts w:ascii="Times New Roman" w:hAnsi="Times New Roman" w:cs="Times New Roman"/>
          <w:sz w:val="12"/>
          <w:szCs w:val="12"/>
        </w:rPr>
        <w:t xml:space="preserve"> </w:t>
      </w:r>
      <w:r w:rsidRPr="00541B19">
        <w:rPr>
          <w:rFonts w:ascii="Times New Roman" w:hAnsi="Times New Roman" w:cs="Times New Roman"/>
          <w:sz w:val="12"/>
          <w:szCs w:val="12"/>
        </w:rPr>
        <w:t>района Сергиевский</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 xml:space="preserve">№  9  от </w:t>
      </w:r>
      <w:r>
        <w:rPr>
          <w:rFonts w:ascii="Times New Roman" w:hAnsi="Times New Roman" w:cs="Times New Roman"/>
          <w:sz w:val="12"/>
          <w:szCs w:val="12"/>
        </w:rPr>
        <w:t>18.03. 2021 года</w:t>
      </w:r>
    </w:p>
    <w:p w:rsidR="00541B19" w:rsidRPr="00541B19"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r w:rsidRPr="00541B19">
        <w:rPr>
          <w:rFonts w:ascii="Times New Roman" w:hAnsi="Times New Roman" w:cs="Times New Roman"/>
          <w:sz w:val="12"/>
          <w:szCs w:val="12"/>
        </w:rPr>
        <w:t xml:space="preserve">Положение «О </w:t>
      </w:r>
      <w:r>
        <w:rPr>
          <w:rFonts w:ascii="Times New Roman" w:hAnsi="Times New Roman" w:cs="Times New Roman"/>
          <w:sz w:val="12"/>
          <w:szCs w:val="12"/>
        </w:rPr>
        <w:t xml:space="preserve">порядке назначения и проведения </w:t>
      </w:r>
      <w:r w:rsidRPr="00541B19">
        <w:rPr>
          <w:rFonts w:ascii="Times New Roman" w:hAnsi="Times New Roman" w:cs="Times New Roman"/>
          <w:sz w:val="12"/>
          <w:szCs w:val="12"/>
        </w:rPr>
        <w:t>собраний (конференций) граждан на территории сельского поселения Красносельское муниципальном районе Сергиевский Самарской области»</w:t>
      </w:r>
    </w:p>
    <w:p w:rsidR="00541B19" w:rsidRPr="00541B19" w:rsidRDefault="00541B19" w:rsidP="00541B19">
      <w:pPr>
        <w:autoSpaceDE w:val="0"/>
        <w:autoSpaceDN w:val="0"/>
        <w:adjustRightInd w:val="0"/>
        <w:spacing w:after="0" w:line="240" w:lineRule="auto"/>
        <w:jc w:val="both"/>
        <w:rPr>
          <w:rFonts w:ascii="Times New Roman" w:hAnsi="Times New Roman" w:cs="Times New Roman"/>
          <w:sz w:val="12"/>
          <w:szCs w:val="12"/>
        </w:rPr>
      </w:pPr>
    </w:p>
    <w:p w:rsidR="00541B19" w:rsidRPr="00541B19"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и устанавливает порядок назначения, проведения и полномочия собрания (конференции) граждан в сельском поселении Красносельское муниципальном районе Сергиевский Самарской области, в том числе в целях рассмотрения и обсуждения вопросов внесения инициативных проектов.</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сельском поселении Красносельское муниципального района Сергиевский Самарской области.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1.3. Собрание (конференция) граждан - это форма участия населения сельского поселения  Красносельское муниципального района Сергиевский Самарской области в осуществлении местного самоуправления.</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Собрание граждан проводится на части территории сельского поселения  Красносельское муниципального района Сергиевский Самарской области для обсуждения вопросов местного значения сельского поселения Красносельское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сельского поселения Красносельское 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сельского поселения Красносельское муниципального района Сергиевский Самарской области и настоящим Положением.</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территории сельского поселения Красносельское муниципального района Сергиевский Самарской области, имеющих право на участие в собрании граждан,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и в иных случаях невозможно или затруднено.</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1.4. В собрании (конференции) граждан (за исключением собрания (конференции)  граждан по вопросам рассмотрения и обсуждения инициативных проектов) могут участвовать граждане, достигшие восемнадцатилетнего возраста и проживающие на части территории сельского поселения Красносельское муниципального района Сергиевский Самарской области, в пределах которой проводится собрание (конференция).</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В собрании (конференции) граждан по вопросам внесения инициативных проектов и их рассмотрения вправе принимать участие граждане, достигшие шестнадцатилетнего возраста и проживающие на части территории сельского поселения Красносельское муниципального района Сергиевский Самарской области, в пределах которой проводится собрание (конференция).</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1.5. Администрация сельского поселения Красносельское муниципального района Сергиевский Самарской области вправе направить для участия в собрании (конференции) граждан своих представителей с правом совещательного голоса.</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1.6. Собрание (конференция) граждан может проводится по инициативе:</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населения сельского поселения Красносельское муниципального района Сергиевский Самарской области;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Собрания представителей  сельского поселения Красносельское муниципального района Сергиевский Самарской области;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Главы сельского поселения  Красносельское муниципального района Сергиевский Самарской области.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1.7.Организационно-техническое, информационное обеспечение деятельности по проведению собраний (конференций) граждан возлагается на Администрацию сельского поселения Красносельское муниципального района Сергиевский Самарской области.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p>
    <w:p w:rsidR="00541B19" w:rsidRPr="00541B19"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r w:rsidRPr="00541B19">
        <w:rPr>
          <w:rFonts w:ascii="Times New Roman" w:hAnsi="Times New Roman" w:cs="Times New Roman"/>
          <w:sz w:val="12"/>
          <w:szCs w:val="12"/>
        </w:rPr>
        <w:t>2. Порядок назначения собрания (конференции) граждан</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2.1. Собрание (конференция) граждан, проводимое по инициативе населения сельского поселения Красносельское муниципального района Сергиевский Самарской области, Собрания представителей сельского поселения  Красносельское муниципального района Сергиевский Самарской области, назначается Собранием представителей сельского поселения Красносельское муниципального района Сергиевский Самарской области.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Собрание (конференция) граждан, проводимое по инициативе Главы сельского поселения Красносельское муниципального района Сергиевский Самарской области, назначается Главой сельского поселения Красносельское муниципального района Сергиевский Самарской области.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2.2. Собрание (конференция) граждан, проводимое по инициативе населения (за исключением собрания (конференции) граждан по вопросам рассмотрения и обсуждения инициативных проектов), назначается Собранием представителей сельского поселения Красносельское 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 сельского поселения  Красносельское муниципального района Сергиевский Самарской области.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сельского поселения Красносельское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2.3. Инициативная группа подает в Собрание представителей сельского поселения Красносельское муниципального района Сергиевский Самарской области письменное заявление на имя председателя Собрания представителей сельского поселения Красносельское муниципального района Сергиевский Самарской области с предложением о назначении собрания (конференции) граждан (далее - заявление), в котором должны быть указаны ориентировочная дата  и время проведения собрания (конференции) граждан, вопрос (вопросы), предлагаемые к рассмотрению на собрание (конференцию) граждан, с обоснованием необходимости его рассмотрения.</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xml:space="preserve">К заявлению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w:t>
      </w:r>
      <w:r w:rsidRPr="00541B19">
        <w:rPr>
          <w:rFonts w:ascii="Times New Roman" w:hAnsi="Times New Roman" w:cs="Times New Roman"/>
          <w:sz w:val="12"/>
          <w:szCs w:val="12"/>
        </w:rPr>
        <w:lastRenderedPageBreak/>
        <w:t>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xml:space="preserve">Подписные листы оформляются по форме согласно приложению №1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 </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2.4. В течение 15 (пятнадцати) дней со дня поступления заявления о  созыве собрания  (конференции) граждан Собрание представителей сельского поселения  Красносельское муниципального района Сергиевский Самарской области обязано принять одно из следующих решений:</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1) о созыве собрания  (конференции) граждан;</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2) об отклонении инициативы о созыве собрания (конференции) граждан.</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2.5. Инициатива граждан о созыве собрания (конференции) граждан отклоняется в случае, если предлагаемые к рассмотрению вопросы не относятся к полномочиям собрания (конференции)  граждан или нарушена процедура созыва собрания (конференции) граждан.</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xml:space="preserve">2.6. В случае принятия решения о созыве собрания (конференции) граждан Собрание представителей сельского поселения Красносельское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xml:space="preserve">2.7. 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(предлагаемых) к рассмотрению на собрании (конференции)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2.8. Глава сельского поселения Красносельское муниципального района Сергиевский Самарской области назначает проведение собрания (конференции) граждан путем принятия постановления Главы сельского поселения  Красносельское муниципального района Сергиевский Самарской области.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2.9. В муниципальном правовом акте о назначении проведения собрания (конференции) граждан, принятом Собранием представителей сельского поселения  Красносельское муниципального района Сергиевский Самарской области  или Главой сельского поселения Красносельское муниципального района Сергиевский Самарской области, указываются:</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вопрос (вопросы), выносимый на обсуждение;</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территория, в пределах которой предполагается провести собрание (конференцию);</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дата проведения;</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место и время проведения.</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Муниципальный правовой акт, принятый Собранием представителей сельского поселения Красносельское муниципального района Сергиевский Самарской области  или Главой сельского поселения  Красносельское муниципального района Сергиевский Самарской области, о назначении проведения собрания (конференции) граждан подлежит официальному опубликованию соответственно не позднее чем за 20 (двадцать) дней до указанной в нем даты проведения собрания (конференции) граждан.</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Участком территории проведения конференции граждан, население которого избирает своего представителя (делегата), может быть соответствующая территория сельского поселения Красносельское муниципального района Сергиевский Самарской области, на которой проживают не более 300 (трехсот) человек.</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p>
    <w:p w:rsidR="00541B19" w:rsidRPr="00541B19"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r w:rsidRPr="00541B19">
        <w:rPr>
          <w:rFonts w:ascii="Times New Roman" w:hAnsi="Times New Roman" w:cs="Times New Roman"/>
          <w:sz w:val="12"/>
          <w:szCs w:val="12"/>
        </w:rPr>
        <w:t>3. Порядок избр</w:t>
      </w:r>
      <w:r>
        <w:rPr>
          <w:rFonts w:ascii="Times New Roman" w:hAnsi="Times New Roman" w:cs="Times New Roman"/>
          <w:sz w:val="12"/>
          <w:szCs w:val="12"/>
        </w:rPr>
        <w:t xml:space="preserve">ания представителей (делегатов) </w:t>
      </w:r>
      <w:r w:rsidRPr="00541B19">
        <w:rPr>
          <w:rFonts w:ascii="Times New Roman" w:hAnsi="Times New Roman" w:cs="Times New Roman"/>
          <w:sz w:val="12"/>
          <w:szCs w:val="12"/>
        </w:rPr>
        <w:t>конференции граждан</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3.1. Избрание представителей (делегатов) осуществляется на собрании жителей группы квартир, подъездов, дома или группы домов соответствующего участка территории проведения конференции граждан.</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Собрание жителей по выбору представителя (делегата) проводится в порядке, установленном пунктами 5.1 - 5.3, 5.5 - 5.7 настоящего Положения.</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3.2. Выборы считаются состоявшимися, если в голосовании приняло участие более трети  из числа жителей соответствующего участка территории проведения конференции и простое большинство из них поддержало выдвинутую кандидатуру. 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3.3. Списочный состав представителей (делегатов) формируется Собранием представителей сельского поселения Красносельское муниципального района Сергиевский Самарской области  или Главой сельского поселения Красносельское муниципального района Сергиевский Самарской области,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xml:space="preserve">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(два) дня </w:t>
      </w:r>
      <w:r>
        <w:rPr>
          <w:rFonts w:ascii="Times New Roman" w:hAnsi="Times New Roman" w:cs="Times New Roman"/>
          <w:sz w:val="12"/>
          <w:szCs w:val="12"/>
        </w:rPr>
        <w:t>до даты проведения конференции.</w:t>
      </w:r>
    </w:p>
    <w:p w:rsidR="00541B19" w:rsidRPr="00541B19"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r w:rsidRPr="00541B19">
        <w:rPr>
          <w:rFonts w:ascii="Times New Roman" w:hAnsi="Times New Roman" w:cs="Times New Roman"/>
          <w:sz w:val="12"/>
          <w:szCs w:val="12"/>
        </w:rPr>
        <w:t>4. Полномочия</w:t>
      </w:r>
      <w:r>
        <w:rPr>
          <w:rFonts w:ascii="Times New Roman" w:hAnsi="Times New Roman" w:cs="Times New Roman"/>
          <w:sz w:val="12"/>
          <w:szCs w:val="12"/>
        </w:rPr>
        <w:t xml:space="preserve"> собрания (конференций) граждан</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4.1. Собрание (конференция) граждан может принимать обращения к органам местного самоуправления и должностным лицам местного самоуправления сельского поселения Красносельское муниципального района Сергиевский Самарской области,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сельского поселения  Красносельское муниципального района Сергиевский Самарской области.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заслушиваются доклады и информация о работе органов местного самоуправления, должностных лиц местного самоуправления сельского поселения Красносельское  муниципального района Сергиевский Самарской области;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обсуждаются проекты муниципальных правовых актов органов местного самоуправления, должностных лиц местного самоуправления сельского поселения  Красносельское муниципального района Сергиевский Самарской области.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p>
    <w:p w:rsidR="00541B19" w:rsidRPr="00541B19"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r w:rsidRPr="00541B19">
        <w:rPr>
          <w:rFonts w:ascii="Times New Roman" w:hAnsi="Times New Roman" w:cs="Times New Roman"/>
          <w:sz w:val="12"/>
          <w:szCs w:val="12"/>
        </w:rPr>
        <w:t>5. Порядок проведения</w:t>
      </w:r>
      <w:r>
        <w:rPr>
          <w:rFonts w:ascii="Times New Roman" w:hAnsi="Times New Roman" w:cs="Times New Roman"/>
          <w:sz w:val="12"/>
          <w:szCs w:val="12"/>
        </w:rPr>
        <w:t xml:space="preserve"> собрания (конференции) граждан</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5.1. Собрание (конференция) граждан считается правомочным, если в нем приняло участие более трети из  числа граждан (делегатов), имеющих право на участие в собрании (конференции) граждан.</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lastRenderedPageBreak/>
        <w:t>5.2. Непосредственно до начала проведения собрания (конференции) граждан представителями Администрации сельского поселения Красносельское муниципального района Сергиевский Самарской области проводится поименная регистрация участников собрания (конференции). 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5.3. Собрание (конференцию) граждан открывает председательствующий.</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5.4. В случае если собрание (конференция) граждан проводится по инициативе Собрания представителей сельского поселения Красносельское муниципального района Сергиевский Самарской области, то председательствующим является председатель Собрания представителей сельского поселения Красносельское муниципального района Сергиевский Самарской области. В случае если собрание (конференция) граждан проводится по инициативе населения сельского поселения Красносельское муниципального района Сергиевский Самарской области, председательствующий избирается простым большинством присутствующих голосов из числа участников собрания (конференции).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В случае если собрание (конференция) граждан проводится по инициативе Главы сельского поселения Красносельское муниципального района Сергиевский Самарской области, председательствующим является Глава сельского поселения Красносельское муниципального района Сергиевский Самарской области либо уполномоченное им лицо.</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5.6. 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сельского поселения Красносельское муниципального района Сергиевский Самарской области и имеющих право на участие в собрании (конференции) граждан, или количество присутствующих делегатов, состав президиума, повестка, содержание выступлений, принятые решения и результаты голосования. Протокол подписывается председательствующим и секретарем.</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5.8. Протокол собрания (конференции) граждан направляется в Собрание представителей сельского поселения Красносельское муниципального района Сергиевский Самарской области или Главе сельского поселения Красносельское муниципального района Сергиевский Самарской области в зависимости от того, кем назначено проведение собрания (конференции) граждан.</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Решение, принятое на собрании (конференции) граждан, не может противоречить федеральному законодательству, законодательству Самарской области, Уставу  сельского поселения Красносельское муниципального района Сергиевский Самарской области и муниципальным правовым актам Собрания представителей сельского поселения Красносельское муниципального района Сергиевский Самарской области.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5.10. Итоги собрания (конференции) граждан в течение 10 (десяти) дней со дня проведения собрания (конференции) подлежит официальному опубликованию (обнародованию) Собранием представителей сельского поселения Красносельское  муниципального района Сергиевский Самарской области  или Главой сельского поселения  Красносельское муниципального района Сергиевский Сам</w:t>
      </w:r>
      <w:r>
        <w:rPr>
          <w:rFonts w:ascii="Times New Roman" w:hAnsi="Times New Roman" w:cs="Times New Roman"/>
          <w:sz w:val="12"/>
          <w:szCs w:val="12"/>
        </w:rPr>
        <w:t>арской области , соответственно</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 xml:space="preserve">Приложение №1 </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к  Положению «О порядке назначения и проведения</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 xml:space="preserve">собраний (конференций) граждан </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на территории сельского поселения Красносельское</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 xml:space="preserve"> муниципальном районе Сергиевский Самарской области»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p>
    <w:p w:rsidR="00541B19" w:rsidRPr="00541B19"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r w:rsidRPr="00541B19">
        <w:rPr>
          <w:rFonts w:ascii="Times New Roman" w:hAnsi="Times New Roman" w:cs="Times New Roman"/>
          <w:sz w:val="12"/>
          <w:szCs w:val="12"/>
        </w:rPr>
        <w:t>Форма подписного листа для проведения собрания (конференции) граждан</w:t>
      </w:r>
    </w:p>
    <w:p w:rsidR="00541B19" w:rsidRPr="00541B19" w:rsidRDefault="00541B19" w:rsidP="00541B19">
      <w:pPr>
        <w:autoSpaceDE w:val="0"/>
        <w:autoSpaceDN w:val="0"/>
        <w:adjustRightInd w:val="0"/>
        <w:spacing w:after="0" w:line="240" w:lineRule="auto"/>
        <w:rPr>
          <w:rFonts w:ascii="Times New Roman" w:hAnsi="Times New Roman" w:cs="Times New Roman"/>
          <w:sz w:val="12"/>
          <w:szCs w:val="12"/>
        </w:rPr>
      </w:pPr>
    </w:p>
    <w:p w:rsidR="00541B19" w:rsidRPr="00541B19"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r w:rsidRPr="00541B19">
        <w:rPr>
          <w:rFonts w:ascii="Times New Roman" w:hAnsi="Times New Roman" w:cs="Times New Roman"/>
          <w:sz w:val="12"/>
          <w:szCs w:val="12"/>
        </w:rPr>
        <w:t>Подписной лист</w:t>
      </w:r>
    </w:p>
    <w:p w:rsidR="00541B19" w:rsidRPr="00541B19"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r w:rsidRPr="00541B19">
        <w:rPr>
          <w:rFonts w:ascii="Times New Roman" w:hAnsi="Times New Roman" w:cs="Times New Roman"/>
          <w:sz w:val="12"/>
          <w:szCs w:val="12"/>
        </w:rPr>
        <w:t>_____________________________________________________________________________</w:t>
      </w:r>
    </w:p>
    <w:p w:rsidR="00541B19" w:rsidRPr="00541B19"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r w:rsidRPr="00541B19">
        <w:rPr>
          <w:rFonts w:ascii="Times New Roman" w:hAnsi="Times New Roman" w:cs="Times New Roman"/>
          <w:sz w:val="12"/>
          <w:szCs w:val="12"/>
        </w:rPr>
        <w:t>(наименование или описание территории, на которой проводится собрание (конференция)</w:t>
      </w:r>
    </w:p>
    <w:p w:rsidR="00541B19" w:rsidRPr="00541B19"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p>
    <w:p w:rsidR="00B95DAB" w:rsidRPr="009C5E51"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Мы, нижеподписавшиеся, поддерживаем инициативу о проведении собрания (конференции) граждан по вопросу ___________________________</w:t>
      </w:r>
      <w:r>
        <w:rPr>
          <w:rFonts w:ascii="Times New Roman" w:hAnsi="Times New Roman" w:cs="Times New Roman"/>
          <w:sz w:val="12"/>
          <w:szCs w:val="12"/>
        </w:rPr>
        <w:t>_______________________________</w:t>
      </w:r>
      <w:r w:rsidRPr="00541B19">
        <w:rPr>
          <w:rFonts w:ascii="Times New Roman" w:hAnsi="Times New Roman" w:cs="Times New Roman"/>
          <w:sz w:val="12"/>
          <w:szCs w:val="12"/>
        </w:rPr>
        <w:t>____________________________________________</w:t>
      </w:r>
      <w:r>
        <w:rPr>
          <w:rFonts w:ascii="Times New Roman" w:hAnsi="Times New Roman" w:cs="Times New Roman"/>
          <w:sz w:val="12"/>
          <w:szCs w:val="12"/>
        </w:rPr>
        <w:t>______________________</w:t>
      </w:r>
      <w:r w:rsidRPr="00541B19">
        <w:rPr>
          <w:rFonts w:ascii="Times New Roman" w:hAnsi="Times New Roman" w:cs="Times New Roman"/>
          <w:sz w:val="12"/>
          <w:szCs w:val="12"/>
        </w:rPr>
        <w:t xml:space="preserve">: </w:t>
      </w:r>
      <w:r w:rsidR="00B95DAB" w:rsidRPr="00B95DAB">
        <w:rPr>
          <w:rFonts w:ascii="Times New Roman" w:hAnsi="Times New Roman" w:cs="Times New Roman"/>
          <w:sz w:val="12"/>
          <w:szCs w:val="12"/>
        </w:rPr>
        <w:t xml:space="preserve">                                                                                                  </w:t>
      </w:r>
    </w:p>
    <w:p w:rsidR="00E95421"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r w:rsidRPr="00541B19">
        <w:rPr>
          <w:rFonts w:ascii="Times New Roman" w:hAnsi="Times New Roman" w:cs="Times New Roman"/>
          <w:sz w:val="12"/>
          <w:szCs w:val="12"/>
        </w:rPr>
        <w:t>(формулировка вопроса или вопросов)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
        <w:gridCol w:w="1437"/>
        <w:gridCol w:w="1016"/>
        <w:gridCol w:w="1852"/>
        <w:gridCol w:w="1690"/>
        <w:gridCol w:w="1012"/>
      </w:tblGrid>
      <w:tr w:rsidR="00541B19" w:rsidRPr="00541B19" w:rsidTr="00541B19">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541B19" w:rsidRPr="00541B19" w:rsidRDefault="00541B19" w:rsidP="005A2BF2">
            <w:pPr>
              <w:spacing w:after="0" w:line="240" w:lineRule="auto"/>
              <w:ind w:left="-150"/>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п/п </w:t>
            </w:r>
          </w:p>
        </w:tc>
        <w:tc>
          <w:tcPr>
            <w:tcW w:w="954" w:type="pct"/>
            <w:tcBorders>
              <w:top w:val="single" w:sz="6" w:space="0" w:color="000000"/>
              <w:left w:val="single" w:sz="6" w:space="0" w:color="000000"/>
              <w:bottom w:val="single" w:sz="6" w:space="0" w:color="000000"/>
              <w:right w:val="nil"/>
            </w:tcBorders>
            <w:shd w:val="clear" w:color="auto" w:fill="auto"/>
            <w:vAlign w:val="center"/>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Фамилия, имя, отчество </w:t>
            </w:r>
          </w:p>
        </w:tc>
        <w:tc>
          <w:tcPr>
            <w:tcW w:w="675" w:type="pct"/>
            <w:tcBorders>
              <w:top w:val="single" w:sz="6" w:space="0" w:color="000000"/>
              <w:left w:val="single" w:sz="6" w:space="0" w:color="000000"/>
              <w:bottom w:val="single" w:sz="6" w:space="0" w:color="000000"/>
              <w:right w:val="nil"/>
            </w:tcBorders>
            <w:shd w:val="clear" w:color="auto" w:fill="auto"/>
            <w:vAlign w:val="center"/>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дата рождения </w:t>
            </w:r>
          </w:p>
        </w:tc>
        <w:tc>
          <w:tcPr>
            <w:tcW w:w="1230" w:type="pct"/>
            <w:tcBorders>
              <w:top w:val="single" w:sz="6" w:space="0" w:color="000000"/>
              <w:left w:val="single" w:sz="6" w:space="0" w:color="000000"/>
              <w:bottom w:val="single" w:sz="6" w:space="0" w:color="000000"/>
              <w:right w:val="nil"/>
            </w:tcBorders>
            <w:shd w:val="clear" w:color="auto" w:fill="auto"/>
            <w:vAlign w:val="center"/>
            <w:hideMark/>
          </w:tcPr>
          <w:p w:rsidR="00541B19" w:rsidRPr="00541B19" w:rsidRDefault="00541B19" w:rsidP="00541B19">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серия, № паспорта</w:t>
            </w:r>
            <w:r w:rsidRPr="00541B19">
              <w:rPr>
                <w:sz w:val="12"/>
                <w:szCs w:val="12"/>
              </w:rPr>
              <w:t xml:space="preserve"> </w:t>
            </w:r>
            <w:r w:rsidRPr="00541B19">
              <w:rPr>
                <w:rFonts w:ascii="Times New Roman" w:eastAsia="Times New Roman" w:hAnsi="Times New Roman" w:cs="Times New Roman"/>
                <w:sz w:val="12"/>
                <w:szCs w:val="12"/>
              </w:rPr>
              <w:t>или заменяющего его документа </w:t>
            </w:r>
          </w:p>
        </w:tc>
        <w:tc>
          <w:tcPr>
            <w:tcW w:w="1122" w:type="pct"/>
            <w:tcBorders>
              <w:top w:val="single" w:sz="6" w:space="0" w:color="000000"/>
              <w:left w:val="single" w:sz="6" w:space="0" w:color="000000"/>
              <w:bottom w:val="single" w:sz="6" w:space="0" w:color="000000"/>
              <w:right w:val="nil"/>
            </w:tcBorders>
            <w:shd w:val="clear" w:color="auto" w:fill="auto"/>
            <w:vAlign w:val="center"/>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Адрес места жительства </w:t>
            </w:r>
          </w:p>
        </w:tc>
        <w:tc>
          <w:tcPr>
            <w:tcW w:w="67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Подпись </w:t>
            </w:r>
          </w:p>
        </w:tc>
      </w:tr>
      <w:tr w:rsidR="00541B19" w:rsidRPr="00541B19" w:rsidTr="00541B19">
        <w:tc>
          <w:tcPr>
            <w:tcW w:w="347"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r>
      <w:tr w:rsidR="00541B19" w:rsidRPr="00541B19" w:rsidTr="00541B19">
        <w:tc>
          <w:tcPr>
            <w:tcW w:w="347"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r>
      <w:tr w:rsidR="00541B19" w:rsidRPr="00541B19" w:rsidTr="00541B19">
        <w:tc>
          <w:tcPr>
            <w:tcW w:w="347"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r>
      <w:tr w:rsidR="00541B19" w:rsidRPr="00541B19" w:rsidTr="00541B19">
        <w:tc>
          <w:tcPr>
            <w:tcW w:w="347"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541B19" w:rsidRPr="00541B19" w:rsidRDefault="00541B19" w:rsidP="005A2BF2">
            <w:pPr>
              <w:spacing w:after="0" w:line="240" w:lineRule="auto"/>
              <w:jc w:val="center"/>
              <w:textAlignment w:val="baseline"/>
              <w:rPr>
                <w:rFonts w:ascii="Times New Roman" w:eastAsia="Times New Roman" w:hAnsi="Times New Roman" w:cs="Times New Roman"/>
                <w:sz w:val="12"/>
                <w:szCs w:val="12"/>
              </w:rPr>
            </w:pPr>
            <w:r w:rsidRPr="00541B19">
              <w:rPr>
                <w:rFonts w:ascii="Times New Roman" w:eastAsia="Times New Roman" w:hAnsi="Times New Roman" w:cs="Times New Roman"/>
                <w:sz w:val="12"/>
                <w:szCs w:val="12"/>
              </w:rPr>
              <w:t> </w:t>
            </w:r>
          </w:p>
        </w:tc>
      </w:tr>
    </w:tbl>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Подписной лист удостоверяю:</w:t>
      </w:r>
    </w:p>
    <w:p w:rsid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Лицо, осуществляющее с</w:t>
      </w:r>
      <w:r>
        <w:rPr>
          <w:rFonts w:ascii="Times New Roman" w:hAnsi="Times New Roman" w:cs="Times New Roman"/>
          <w:sz w:val="12"/>
          <w:szCs w:val="12"/>
        </w:rPr>
        <w:t>бор подписей</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_____________</w:t>
      </w:r>
      <w:r>
        <w:rPr>
          <w:rFonts w:ascii="Times New Roman" w:hAnsi="Times New Roman" w:cs="Times New Roman"/>
          <w:sz w:val="12"/>
          <w:szCs w:val="12"/>
        </w:rPr>
        <w:t>_______________________________</w:t>
      </w:r>
      <w:r w:rsidRPr="00541B19">
        <w:rPr>
          <w:rFonts w:ascii="Times New Roman" w:hAnsi="Times New Roman" w:cs="Times New Roman"/>
          <w:sz w:val="12"/>
          <w:szCs w:val="12"/>
        </w:rPr>
        <w:t>____________________________________________________________________________     (Ф.И.О., серия, N паспорта или заменяющего его документа, место жительства) __________________________________</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 xml:space="preserve"> (Личная подпись, дата подписания)</w:t>
      </w:r>
    </w:p>
    <w:p w:rsid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xml:space="preserve"> Инициатор проведения собрания (конференции) </w:t>
      </w:r>
    </w:p>
    <w:p w:rsid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__________________</w:t>
      </w:r>
      <w:r>
        <w:rPr>
          <w:rFonts w:ascii="Times New Roman" w:hAnsi="Times New Roman" w:cs="Times New Roman"/>
          <w:sz w:val="12"/>
          <w:szCs w:val="12"/>
        </w:rPr>
        <w:t>_______________________________</w:t>
      </w:r>
      <w:r w:rsidRPr="00541B19">
        <w:rPr>
          <w:rFonts w:ascii="Times New Roman" w:hAnsi="Times New Roman" w:cs="Times New Roman"/>
          <w:sz w:val="12"/>
          <w:szCs w:val="12"/>
        </w:rPr>
        <w:t>_______________________________________________</w:t>
      </w:r>
      <w:r>
        <w:rPr>
          <w:rFonts w:ascii="Times New Roman" w:hAnsi="Times New Roman" w:cs="Times New Roman"/>
          <w:sz w:val="12"/>
          <w:szCs w:val="12"/>
        </w:rPr>
        <w:t>________________________</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(Ф.И.О., серия, N паспорта или заменяющего его доку</w:t>
      </w:r>
      <w:r>
        <w:rPr>
          <w:rFonts w:ascii="Times New Roman" w:hAnsi="Times New Roman" w:cs="Times New Roman"/>
          <w:sz w:val="12"/>
          <w:szCs w:val="12"/>
        </w:rPr>
        <w:t>мента,   место жительства)</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__________________________________</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xml:space="preserve">    (Ли</w:t>
      </w:r>
      <w:r>
        <w:rPr>
          <w:rFonts w:ascii="Times New Roman" w:hAnsi="Times New Roman" w:cs="Times New Roman"/>
          <w:sz w:val="12"/>
          <w:szCs w:val="12"/>
        </w:rPr>
        <w:t xml:space="preserve">чная подпись, дата подписания) </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 xml:space="preserve">Приложение №2 </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к  Положению «О порядке назначения и проведения</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 xml:space="preserve">собраний (конференций) граждан </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на территории сельского поселения Красносельское</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 xml:space="preserve"> муниципальном районе</w:t>
      </w:r>
      <w:r>
        <w:rPr>
          <w:rFonts w:ascii="Times New Roman" w:hAnsi="Times New Roman" w:cs="Times New Roman"/>
          <w:sz w:val="12"/>
          <w:szCs w:val="12"/>
        </w:rPr>
        <w:t xml:space="preserve"> Сергиевский Самарской области»</w:t>
      </w:r>
    </w:p>
    <w:p w:rsidR="00541B19" w:rsidRPr="00541B19"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r w:rsidRPr="00541B19">
        <w:rPr>
          <w:rFonts w:ascii="Times New Roman" w:hAnsi="Times New Roman" w:cs="Times New Roman"/>
          <w:sz w:val="12"/>
          <w:szCs w:val="12"/>
        </w:rPr>
        <w:t>СОГЛАСИЕ</w:t>
      </w:r>
    </w:p>
    <w:p w:rsidR="00541B19" w:rsidRPr="00541B19"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r w:rsidRPr="00541B19">
        <w:rPr>
          <w:rFonts w:ascii="Times New Roman" w:hAnsi="Times New Roman" w:cs="Times New Roman"/>
          <w:sz w:val="12"/>
          <w:szCs w:val="12"/>
        </w:rPr>
        <w:lastRenderedPageBreak/>
        <w:t>на обработку персональных данных члена инициативной группы по выдвижению инициативы проведения</w:t>
      </w:r>
      <w:r>
        <w:rPr>
          <w:rFonts w:ascii="Times New Roman" w:hAnsi="Times New Roman" w:cs="Times New Roman"/>
          <w:sz w:val="12"/>
          <w:szCs w:val="12"/>
        </w:rPr>
        <w:t xml:space="preserve"> собрания (конференции) граждан</w:t>
      </w:r>
    </w:p>
    <w:p w:rsidR="00541B19" w:rsidRPr="00541B19" w:rsidRDefault="00541B19" w:rsidP="00541B19">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Я,</w:t>
      </w:r>
      <w:r w:rsidRPr="00541B19">
        <w:rPr>
          <w:rFonts w:ascii="Times New Roman" w:hAnsi="Times New Roman" w:cs="Times New Roman"/>
          <w:sz w:val="12"/>
          <w:szCs w:val="12"/>
        </w:rPr>
        <w:tab/>
        <w:t>,</w:t>
      </w:r>
    </w:p>
    <w:p w:rsidR="00541B19" w:rsidRPr="00541B19"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r w:rsidRPr="00541B19">
        <w:rPr>
          <w:rFonts w:ascii="Times New Roman" w:hAnsi="Times New Roman" w:cs="Times New Roman"/>
          <w:sz w:val="12"/>
          <w:szCs w:val="12"/>
        </w:rPr>
        <w:t>(фамилия, имя, отчество лица, дающего согласие на обработку персональных данных)</w:t>
      </w:r>
    </w:p>
    <w:p w:rsidR="00541B19" w:rsidRDefault="00541B19" w:rsidP="00541B19">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зар</w:t>
      </w:r>
      <w:r>
        <w:rPr>
          <w:rFonts w:ascii="Times New Roman" w:hAnsi="Times New Roman" w:cs="Times New Roman"/>
          <w:sz w:val="12"/>
          <w:szCs w:val="12"/>
        </w:rPr>
        <w:t>егистрированный(ая) по адресу:</w:t>
      </w:r>
      <w:r>
        <w:rPr>
          <w:rFonts w:ascii="Times New Roman" w:hAnsi="Times New Roman" w:cs="Times New Roman"/>
          <w:sz w:val="12"/>
          <w:szCs w:val="12"/>
        </w:rPr>
        <w:tab/>
        <w:t xml:space="preserve">                   , паспорт серия</w:t>
      </w:r>
      <w:r>
        <w:rPr>
          <w:rFonts w:ascii="Times New Roman" w:hAnsi="Times New Roman" w:cs="Times New Roman"/>
          <w:sz w:val="12"/>
          <w:szCs w:val="12"/>
        </w:rPr>
        <w:tab/>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541B19">
        <w:rPr>
          <w:rFonts w:ascii="Times New Roman" w:hAnsi="Times New Roman" w:cs="Times New Roman"/>
          <w:sz w:val="12"/>
          <w:szCs w:val="12"/>
        </w:rPr>
        <w:t>,</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p>
    <w:p w:rsidR="00541B19" w:rsidRPr="00541B19" w:rsidRDefault="00541B19" w:rsidP="00541B19">
      <w:pPr>
        <w:pBdr>
          <w:top w:val="single" w:sz="4" w:space="2" w:color="auto"/>
        </w:pBdr>
        <w:autoSpaceDE w:val="0"/>
        <w:autoSpaceDN w:val="0"/>
        <w:adjustRightInd w:val="0"/>
        <w:spacing w:after="0" w:line="240" w:lineRule="auto"/>
        <w:ind w:firstLine="284"/>
        <w:jc w:val="center"/>
        <w:rPr>
          <w:rFonts w:ascii="Times New Roman" w:hAnsi="Times New Roman" w:cs="Times New Roman"/>
          <w:sz w:val="12"/>
          <w:szCs w:val="12"/>
        </w:rPr>
      </w:pPr>
      <w:r w:rsidRPr="00541B19">
        <w:rPr>
          <w:rFonts w:ascii="Times New Roman" w:hAnsi="Times New Roman" w:cs="Times New Roman"/>
          <w:sz w:val="12"/>
          <w:szCs w:val="12"/>
        </w:rPr>
        <w:t>(кем и когда выдан)</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в соответствии со статьей 9 Федерального закона от 27 июля 2006 года № 152-ФЗ «О персональных данных» даю согласие Собрания представителей сельского поселения ____________ муниципального района Сергиевский Самарской области (или) Администрации сельского поселения ____________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541B19" w:rsidRPr="00541B19" w:rsidRDefault="00541B19" w:rsidP="00541B19">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(фамилия, имя, отчество лица, дающего согласие на обработку персональных данных)</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 порядке н</w:t>
      </w:r>
      <w:r>
        <w:rPr>
          <w:rFonts w:ascii="Times New Roman" w:hAnsi="Times New Roman" w:cs="Times New Roman"/>
          <w:sz w:val="12"/>
          <w:szCs w:val="12"/>
        </w:rPr>
        <w:t xml:space="preserve">азначения и проведения </w:t>
      </w:r>
      <w:r w:rsidRPr="00541B19">
        <w:rPr>
          <w:rFonts w:ascii="Times New Roman" w:hAnsi="Times New Roman" w:cs="Times New Roman"/>
          <w:sz w:val="12"/>
          <w:szCs w:val="12"/>
        </w:rPr>
        <w:t>собраний (конференций) граждан на территории сельского поселения  муниципальном районе Сергиевский Самарской области .</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Настоящее согласие действует до момента достижения цели обработки.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Настоящее согласие может быть отозвано в письменной форме путем направления в Собрание представителей сельского поселения  Красносельское муниципального района Сергиевский Самарской области (или) Администрацию сельского поселения Красносельское муниципального района Сергиевский Самарской области письменного сообщения об указанн</w:t>
      </w:r>
      <w:r>
        <w:rPr>
          <w:rFonts w:ascii="Times New Roman" w:hAnsi="Times New Roman" w:cs="Times New Roman"/>
          <w:sz w:val="12"/>
          <w:szCs w:val="12"/>
        </w:rPr>
        <w:t>ом отзыве в произвольной форме.</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w:t>
      </w:r>
      <w:r>
        <w:rPr>
          <w:rFonts w:ascii="Times New Roman" w:hAnsi="Times New Roman" w:cs="Times New Roman"/>
          <w:sz w:val="12"/>
          <w:szCs w:val="12"/>
        </w:rPr>
        <w:tab/>
        <w:t>20</w:t>
      </w:r>
      <w:r>
        <w:rPr>
          <w:rFonts w:ascii="Times New Roman" w:hAnsi="Times New Roman" w:cs="Times New Roman"/>
          <w:sz w:val="12"/>
          <w:szCs w:val="12"/>
        </w:rPr>
        <w:tab/>
      </w:r>
      <w:r w:rsidRPr="00541B19">
        <w:rPr>
          <w:rFonts w:ascii="Times New Roman" w:hAnsi="Times New Roman" w:cs="Times New Roman"/>
          <w:sz w:val="12"/>
          <w:szCs w:val="12"/>
        </w:rPr>
        <w:t>г.</w:t>
      </w:r>
      <w:r w:rsidRPr="00541B19">
        <w:rPr>
          <w:rFonts w:ascii="Times New Roman" w:hAnsi="Times New Roman" w:cs="Times New Roman"/>
          <w:sz w:val="12"/>
          <w:szCs w:val="12"/>
        </w:rPr>
        <w:tab/>
        <w:t>/</w:t>
      </w:r>
      <w:r w:rsidRPr="00541B19">
        <w:rPr>
          <w:rFonts w:ascii="Times New Roman" w:hAnsi="Times New Roman" w:cs="Times New Roman"/>
          <w:sz w:val="12"/>
          <w:szCs w:val="12"/>
        </w:rPr>
        <w:tab/>
        <w:t>/</w:t>
      </w:r>
    </w:p>
    <w:p w:rsid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ab/>
      </w:r>
      <w:r>
        <w:rPr>
          <w:rFonts w:ascii="Times New Roman" w:hAnsi="Times New Roman" w:cs="Times New Roman"/>
          <w:sz w:val="12"/>
          <w:szCs w:val="12"/>
        </w:rPr>
        <w:t xml:space="preserve">                                                                            </w:t>
      </w:r>
      <w:r w:rsidRPr="00541B19">
        <w:rPr>
          <w:rFonts w:ascii="Times New Roman" w:hAnsi="Times New Roman" w:cs="Times New Roman"/>
          <w:sz w:val="12"/>
          <w:szCs w:val="12"/>
        </w:rPr>
        <w:t>(подпись)</w:t>
      </w:r>
      <w:r w:rsidRPr="00541B19">
        <w:rPr>
          <w:rFonts w:ascii="Times New Roman" w:hAnsi="Times New Roman" w:cs="Times New Roman"/>
          <w:sz w:val="12"/>
          <w:szCs w:val="12"/>
        </w:rPr>
        <w:tab/>
        <w:t>(расшифровка подписи)</w:t>
      </w:r>
    </w:p>
    <w:p w:rsidR="00541B19"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p>
    <w:p w:rsidR="00541B19" w:rsidRPr="00541B19"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r w:rsidRPr="00541B19">
        <w:rPr>
          <w:rFonts w:ascii="Times New Roman" w:hAnsi="Times New Roman" w:cs="Times New Roman"/>
          <w:sz w:val="12"/>
          <w:szCs w:val="12"/>
        </w:rPr>
        <w:t>РЕШЕНИЕ</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«18</w:t>
      </w:r>
      <w:r w:rsidRPr="00541B19">
        <w:rPr>
          <w:rFonts w:ascii="Times New Roman" w:hAnsi="Times New Roman" w:cs="Times New Roman"/>
          <w:sz w:val="12"/>
          <w:szCs w:val="12"/>
        </w:rPr>
        <w:t xml:space="preserve">»  марта 2021г.                                       </w:t>
      </w:r>
      <w:r>
        <w:rPr>
          <w:rFonts w:ascii="Times New Roman" w:hAnsi="Times New Roman" w:cs="Times New Roman"/>
          <w:sz w:val="12"/>
          <w:szCs w:val="12"/>
        </w:rPr>
        <w:t xml:space="preserve">                                                                                                                                                                №10</w:t>
      </w:r>
    </w:p>
    <w:p w:rsidR="00541B19" w:rsidRPr="00541B19" w:rsidRDefault="00541B19" w:rsidP="00541B19">
      <w:pPr>
        <w:autoSpaceDE w:val="0"/>
        <w:autoSpaceDN w:val="0"/>
        <w:adjustRightInd w:val="0"/>
        <w:spacing w:after="0" w:line="240" w:lineRule="auto"/>
        <w:ind w:firstLine="284"/>
        <w:jc w:val="center"/>
        <w:rPr>
          <w:rFonts w:ascii="Times New Roman" w:hAnsi="Times New Roman" w:cs="Times New Roman"/>
          <w:sz w:val="12"/>
          <w:szCs w:val="12"/>
        </w:rPr>
      </w:pPr>
      <w:r w:rsidRPr="00541B19">
        <w:rPr>
          <w:rFonts w:ascii="Times New Roman" w:hAnsi="Times New Roman" w:cs="Times New Roman"/>
          <w:sz w:val="12"/>
          <w:szCs w:val="12"/>
        </w:rPr>
        <w:t>«Об утверждении Положения об инициировании и реализации инициативных проектов  на территории  сельского поселения Красносельское муниципального района Сергиевский Самарской области»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w:t>
      </w:r>
      <w:r>
        <w:rPr>
          <w:rFonts w:ascii="Times New Roman" w:hAnsi="Times New Roman" w:cs="Times New Roman"/>
          <w:sz w:val="12"/>
          <w:szCs w:val="12"/>
        </w:rPr>
        <w:t xml:space="preserve">ергиевский Самарской области, </w:t>
      </w:r>
      <w:r w:rsidRPr="00541B19">
        <w:rPr>
          <w:rFonts w:ascii="Times New Roman" w:hAnsi="Times New Roman" w:cs="Times New Roman"/>
          <w:sz w:val="12"/>
          <w:szCs w:val="12"/>
        </w:rPr>
        <w:t>Собрание Представителей сельского поселения Красносельское муниципального района Сергиевский</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РЕШИЛО:</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1.Утвердить прилагаемое</w:t>
      </w:r>
      <w:r w:rsidRPr="00541B19">
        <w:rPr>
          <w:rFonts w:ascii="Times New Roman" w:hAnsi="Times New Roman" w:cs="Times New Roman"/>
          <w:sz w:val="12"/>
          <w:szCs w:val="12"/>
        </w:rPr>
        <w:t xml:space="preserve"> Положение об инициировании и реализации инициативных проектов  на территории  сельского поселения Красносельское  муниципального района Сергиевский Самарской области.</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2. Опубликовать настоящее Решение в газете «Сергиевский вестник».</w:t>
      </w:r>
    </w:p>
    <w:p w:rsidR="00541B19" w:rsidRPr="00541B19" w:rsidRDefault="00541B19" w:rsidP="00541B19">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3. Настоящее Решение вступает в силу со дня его официального опубликования</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541B19">
        <w:rPr>
          <w:rFonts w:ascii="Times New Roman" w:hAnsi="Times New Roman" w:cs="Times New Roman"/>
          <w:sz w:val="12"/>
          <w:szCs w:val="12"/>
        </w:rPr>
        <w:t>Собрания Представителей</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сельского поселения Красносельское</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муниципального района Сергиевский</w:t>
      </w:r>
    </w:p>
    <w:p w:rsid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 xml:space="preserve">Самарской области             </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 xml:space="preserve">                                          Л.В.Мельник</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И.о.Главы сельского поселения Красносельское</w:t>
      </w:r>
    </w:p>
    <w:p w:rsidR="00541B19" w:rsidRP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 xml:space="preserve">муниципального района Сергиевский </w:t>
      </w:r>
    </w:p>
    <w:p w:rsidR="00541B19"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 xml:space="preserve">Самарской области                           </w:t>
      </w:r>
    </w:p>
    <w:p w:rsidR="0056413D" w:rsidRDefault="00541B19" w:rsidP="00541B19">
      <w:pPr>
        <w:autoSpaceDE w:val="0"/>
        <w:autoSpaceDN w:val="0"/>
        <w:adjustRightInd w:val="0"/>
        <w:spacing w:after="0" w:line="240" w:lineRule="auto"/>
        <w:ind w:firstLine="284"/>
        <w:jc w:val="right"/>
        <w:rPr>
          <w:rFonts w:ascii="Times New Roman" w:hAnsi="Times New Roman" w:cs="Times New Roman"/>
          <w:sz w:val="12"/>
          <w:szCs w:val="12"/>
        </w:rPr>
      </w:pPr>
      <w:r w:rsidRPr="00541B19">
        <w:rPr>
          <w:rFonts w:ascii="Times New Roman" w:hAnsi="Times New Roman" w:cs="Times New Roman"/>
          <w:sz w:val="12"/>
          <w:szCs w:val="12"/>
        </w:rPr>
        <w:t xml:space="preserve">                              А.Г.Корчагина    </w:t>
      </w:r>
    </w:p>
    <w:p w:rsidR="0056413D" w:rsidRDefault="0056413D" w:rsidP="0056413D">
      <w:pPr>
        <w:autoSpaceDE w:val="0"/>
        <w:autoSpaceDN w:val="0"/>
        <w:adjustRightInd w:val="0"/>
        <w:spacing w:after="0" w:line="240" w:lineRule="auto"/>
        <w:ind w:firstLine="284"/>
        <w:jc w:val="right"/>
        <w:rPr>
          <w:rFonts w:ascii="Times New Roman" w:hAnsi="Times New Roman" w:cs="Times New Roman"/>
          <w:sz w:val="12"/>
          <w:szCs w:val="12"/>
        </w:rPr>
      </w:pPr>
    </w:p>
    <w:p w:rsidR="0056413D" w:rsidRPr="0056413D" w:rsidRDefault="0056413D" w:rsidP="0056413D">
      <w:pPr>
        <w:autoSpaceDE w:val="0"/>
        <w:autoSpaceDN w:val="0"/>
        <w:adjustRightInd w:val="0"/>
        <w:spacing w:after="0" w:line="240" w:lineRule="auto"/>
        <w:ind w:firstLine="284"/>
        <w:jc w:val="right"/>
        <w:rPr>
          <w:rFonts w:ascii="Times New Roman" w:hAnsi="Times New Roman" w:cs="Times New Roman"/>
          <w:sz w:val="12"/>
          <w:szCs w:val="12"/>
        </w:rPr>
      </w:pPr>
      <w:r w:rsidRPr="0056413D">
        <w:rPr>
          <w:rFonts w:ascii="Times New Roman" w:hAnsi="Times New Roman" w:cs="Times New Roman"/>
          <w:sz w:val="12"/>
          <w:szCs w:val="12"/>
        </w:rPr>
        <w:t xml:space="preserve">Приложение </w:t>
      </w:r>
    </w:p>
    <w:p w:rsidR="0056413D" w:rsidRPr="0056413D" w:rsidRDefault="0056413D" w:rsidP="0056413D">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56413D">
        <w:rPr>
          <w:rFonts w:ascii="Times New Roman" w:hAnsi="Times New Roman" w:cs="Times New Roman"/>
          <w:sz w:val="12"/>
          <w:szCs w:val="12"/>
        </w:rPr>
        <w:t xml:space="preserve">Представителей </w:t>
      </w:r>
    </w:p>
    <w:p w:rsidR="0056413D" w:rsidRDefault="0056413D" w:rsidP="0056413D">
      <w:pPr>
        <w:autoSpaceDE w:val="0"/>
        <w:autoSpaceDN w:val="0"/>
        <w:adjustRightInd w:val="0"/>
        <w:spacing w:after="0" w:line="240" w:lineRule="auto"/>
        <w:ind w:firstLine="284"/>
        <w:jc w:val="right"/>
        <w:rPr>
          <w:rFonts w:ascii="Times New Roman" w:hAnsi="Times New Roman" w:cs="Times New Roman"/>
          <w:sz w:val="12"/>
          <w:szCs w:val="12"/>
        </w:rPr>
      </w:pPr>
      <w:r w:rsidRPr="0056413D">
        <w:rPr>
          <w:rFonts w:ascii="Times New Roman" w:hAnsi="Times New Roman" w:cs="Times New Roman"/>
          <w:sz w:val="12"/>
          <w:szCs w:val="12"/>
        </w:rPr>
        <w:t xml:space="preserve">сельского поселения Красносельское </w:t>
      </w:r>
    </w:p>
    <w:p w:rsidR="0056413D" w:rsidRPr="0056413D" w:rsidRDefault="0056413D" w:rsidP="0056413D">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56413D">
        <w:rPr>
          <w:rFonts w:ascii="Times New Roman" w:hAnsi="Times New Roman" w:cs="Times New Roman"/>
          <w:sz w:val="12"/>
          <w:szCs w:val="12"/>
        </w:rPr>
        <w:t>района Сергиевский</w:t>
      </w:r>
    </w:p>
    <w:p w:rsidR="0056413D" w:rsidRPr="0056413D" w:rsidRDefault="0056413D" w:rsidP="0056413D">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10 от 18.03.2021 года</w:t>
      </w:r>
    </w:p>
    <w:p w:rsidR="0056413D" w:rsidRPr="0056413D" w:rsidRDefault="0056413D" w:rsidP="0056413D">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56413D">
        <w:rPr>
          <w:rFonts w:ascii="Times New Roman" w:hAnsi="Times New Roman" w:cs="Times New Roman"/>
          <w:sz w:val="12"/>
          <w:szCs w:val="12"/>
        </w:rPr>
        <w:t>об инициировании и реализации инициативных проектов  на территории  сельского поселения Красносельское муниципального района Сергиевский Самарской области</w:t>
      </w:r>
    </w:p>
    <w:p w:rsidR="0056413D" w:rsidRDefault="0056413D" w:rsidP="0056413D">
      <w:pPr>
        <w:autoSpaceDE w:val="0"/>
        <w:autoSpaceDN w:val="0"/>
        <w:adjustRightInd w:val="0"/>
        <w:spacing w:after="0" w:line="240" w:lineRule="auto"/>
        <w:ind w:firstLine="284"/>
        <w:jc w:val="center"/>
        <w:rPr>
          <w:rFonts w:ascii="Times New Roman" w:hAnsi="Times New Roman" w:cs="Times New Roman"/>
          <w:sz w:val="12"/>
          <w:szCs w:val="12"/>
        </w:rPr>
      </w:pPr>
    </w:p>
    <w:p w:rsidR="0056413D" w:rsidRPr="0056413D" w:rsidRDefault="0056413D" w:rsidP="0056413D">
      <w:pPr>
        <w:autoSpaceDE w:val="0"/>
        <w:autoSpaceDN w:val="0"/>
        <w:adjustRightInd w:val="0"/>
        <w:spacing w:after="0" w:line="240" w:lineRule="auto"/>
        <w:ind w:firstLine="284"/>
        <w:jc w:val="center"/>
        <w:rPr>
          <w:rFonts w:ascii="Times New Roman" w:hAnsi="Times New Roman" w:cs="Times New Roman"/>
          <w:sz w:val="12"/>
          <w:szCs w:val="12"/>
        </w:rPr>
      </w:pPr>
      <w:r w:rsidRPr="0056413D">
        <w:rPr>
          <w:rFonts w:ascii="Times New Roman" w:hAnsi="Times New Roman" w:cs="Times New Roman"/>
          <w:sz w:val="12"/>
          <w:szCs w:val="12"/>
        </w:rPr>
        <w:t>1. Общие положения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и определяет:</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1) часть территории сельского поселения Красносельское муниципального района Сергиевский Самарской области, на которой могут реализовываться инициативные проекты;</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 порядок выдвижения, внесения, обсуждения, рассмотрения инициативных проектов;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 порядок формирования и деятельности комиссии,  уполномоченной  проводить конкурсный отбор инициативных проектов;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4) порядок проведения конкурсного отбора инициативных проектов;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5) отдельные вопросы реализации инициативных проектов;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Красносельское муниципального  района Сергиевский Самарской области (далее - муниципальное образование)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1.2. Инициативные проекты вносятся в Администрацию сельского поселения  Красносельское муниципального района Сергиевский Самарской области (далее-Администрация муниципального образования)  и осуществляются в целях реализации мероприятий, имеющих </w:t>
      </w:r>
      <w:r w:rsidRPr="0056413D">
        <w:rPr>
          <w:rFonts w:ascii="Times New Roman" w:hAnsi="Times New Roman" w:cs="Times New Roman"/>
          <w:sz w:val="12"/>
          <w:szCs w:val="12"/>
        </w:rPr>
        <w:lastRenderedPageBreak/>
        <w:t xml:space="preserve">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1.3. 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1) составу сведений, которые должны содержать инициативные проекты;</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 порядку рассмотрения инициативных проектов, в том числе основаниям для отказа в их поддержке и направлению в соответствии с пунктом 2.6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 основаниям проведения, порядку и критериям конкурсного отбора инициативных проектов.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В указанной части применяется закон и (или) иной нормативный правовой акт Самарской области, регулирующ</w:t>
      </w:r>
      <w:r>
        <w:rPr>
          <w:rFonts w:ascii="Times New Roman" w:hAnsi="Times New Roman" w:cs="Times New Roman"/>
          <w:sz w:val="12"/>
          <w:szCs w:val="12"/>
        </w:rPr>
        <w:t xml:space="preserve">ий соответствующие требования. </w:t>
      </w:r>
    </w:p>
    <w:p w:rsidR="0056413D" w:rsidRPr="0056413D" w:rsidRDefault="0056413D" w:rsidP="0056413D">
      <w:pPr>
        <w:autoSpaceDE w:val="0"/>
        <w:autoSpaceDN w:val="0"/>
        <w:adjustRightInd w:val="0"/>
        <w:spacing w:after="0" w:line="240" w:lineRule="auto"/>
        <w:ind w:firstLine="284"/>
        <w:jc w:val="center"/>
        <w:rPr>
          <w:rFonts w:ascii="Times New Roman" w:hAnsi="Times New Roman" w:cs="Times New Roman"/>
          <w:sz w:val="12"/>
          <w:szCs w:val="12"/>
        </w:rPr>
      </w:pPr>
      <w:r w:rsidRPr="0056413D">
        <w:rPr>
          <w:rFonts w:ascii="Times New Roman" w:hAnsi="Times New Roman" w:cs="Times New Roman"/>
          <w:sz w:val="12"/>
          <w:szCs w:val="12"/>
        </w:rPr>
        <w:t>2</w:t>
      </w:r>
      <w:r>
        <w:rPr>
          <w:rFonts w:ascii="Times New Roman" w:hAnsi="Times New Roman" w:cs="Times New Roman"/>
          <w:sz w:val="12"/>
          <w:szCs w:val="12"/>
        </w:rPr>
        <w:t xml:space="preserve">. Порядок выдвижения, внесения </w:t>
      </w:r>
      <w:r w:rsidRPr="0056413D">
        <w:rPr>
          <w:rFonts w:ascii="Times New Roman" w:hAnsi="Times New Roman" w:cs="Times New Roman"/>
          <w:sz w:val="12"/>
          <w:szCs w:val="12"/>
        </w:rPr>
        <w:t>инициативных проектов, поря</w:t>
      </w:r>
      <w:r>
        <w:rPr>
          <w:rFonts w:ascii="Times New Roman" w:hAnsi="Times New Roman" w:cs="Times New Roman"/>
          <w:sz w:val="12"/>
          <w:szCs w:val="12"/>
        </w:rPr>
        <w:t xml:space="preserve">док рассмотрения Администрацией </w:t>
      </w:r>
      <w:r w:rsidRPr="0056413D">
        <w:rPr>
          <w:rFonts w:ascii="Times New Roman" w:hAnsi="Times New Roman" w:cs="Times New Roman"/>
          <w:sz w:val="12"/>
          <w:szCs w:val="12"/>
        </w:rPr>
        <w:t>муниципального образования инициативных проектов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2.1. С выдвижением (инициативой о внесении) инициативного проекта вправе выступить инициативная группа численностью не менее 5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юридические лица, осуществляющие деятельность на территории  муниципального образования (далее – инициаторы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2.2.Инициативный проект должен содержать следующие сведения: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 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 описание проблемы, решение которой имеет приоритетное значение для жителей муниципального образования или его части;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4) описание ожидаемого результата (ожидаемых результатов) реализации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5) предварительный расчет необходимых расходов на реализацию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6) планируемые сроки реализации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В случае выдвижения инициативного проекта органом территориального общественного самоуправления или  юридическим лицом  инициативный проект должен быть подписан соответственно руководителем  органом территориального общественного самоуправления  или юридического лица.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1) обсуждения инициативного проекта;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2) определения его соответствия интересам жителей  муниципального образования или его части;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3) целесообразности реализации инициативного проекта;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4) принятия соответственно собранием или конференцией граждан решения о поддержке инициативного проекта.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При этом возможно рассмотрение нескольких инициативных проектов на одном собрании или на одной конференции граждан.</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2.4. После проведения обсуждения инициативного проекта в соответствии с пунктом 2.3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w:t>
      </w:r>
      <w:r w:rsidRPr="0056413D">
        <w:rPr>
          <w:rFonts w:ascii="Times New Roman" w:hAnsi="Times New Roman" w:cs="Times New Roman"/>
          <w:sz w:val="12"/>
          <w:szCs w:val="12"/>
        </w:rPr>
        <w:lastRenderedPageBreak/>
        <w:t xml:space="preserve">протокол собрания или конференции граждан.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2.5.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2.7 настоящего Положения.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2.7. Администрация муниципального образования принимает решение об отказе в поддержке инициативного проекта в одном из следующих случаев: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1) несоблюдение установленного порядка внесения инициативного проекта и его рассмотрения;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 невозможность реализации инициативного проекта ввиду отсутствия у органов местного самоуправления необходимых полномочий и прав;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5) наличие возможности решения описанной в инициативном проекте проблемы более эффективным способом;</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6) признание инициативного проекта не прошедшим конкурсный отбор.</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2.8. Администрация муниципального образования вправе, а в случае, предусмотренном подпунктом 5 пункта 2.7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2.9. О принятом в соответствии с пунктом 2.6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2.10.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2.11.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2.12.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2.6 настоящего Положения, подлежит опубликованию (обнародованию) в газете «Сергиевский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56413D" w:rsidRPr="0056413D" w:rsidRDefault="0056413D" w:rsidP="0056413D">
      <w:pPr>
        <w:autoSpaceDE w:val="0"/>
        <w:autoSpaceDN w:val="0"/>
        <w:adjustRightInd w:val="0"/>
        <w:spacing w:after="0" w:line="240" w:lineRule="auto"/>
        <w:ind w:firstLine="284"/>
        <w:jc w:val="center"/>
        <w:rPr>
          <w:rFonts w:ascii="Times New Roman" w:hAnsi="Times New Roman" w:cs="Times New Roman"/>
          <w:sz w:val="12"/>
          <w:szCs w:val="12"/>
        </w:rPr>
      </w:pPr>
      <w:r w:rsidRPr="0056413D">
        <w:rPr>
          <w:rFonts w:ascii="Times New Roman" w:hAnsi="Times New Roman" w:cs="Times New Roman"/>
          <w:sz w:val="12"/>
          <w:szCs w:val="12"/>
        </w:rPr>
        <w:t>3. Порядок проведения конкурсного отбора инициативных проектов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сельского поселения Красносельское муниципального района Сергиевский Самарской области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Конкурсную комиссию возглавляет Глава муниципального образования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В состав конкурсной комиссии могут быть включены представители некоммерческих организаций (по согласованию с ними).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Число членов конкурсной комиссии должно составлять не менее 5 человек.</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lastRenderedPageBreak/>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3.6. Основными функциями конкурсной комиссии являются: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 определение победителей конкурса.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2.6 настоящего Положения срока рассмотрения Администрацией муниципального образования каждого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3.10. Председатель конкурсной комиссии: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1) организует работу конкурсной комиссии;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 председательствует на заседаниях конкурсной комиссии;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 определяет время, место и дату заседания конкурсной комиссии;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4) дает поручения заместителям председателя конкурсной комиссии, секретарю конкурсной комиссии и иным членам конкурсной комиссии;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5) осуществляет контроль за реализацией принятых конкурсной комиссией решений.</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3.12. Секретарь конкурсной комиссии: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1) подготавливает материалы к заседанию конкурсной комиссии;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 информирует членов конкурсной комиссии о дате, времени и месте проведения заседания конкурсной комиссии;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 ведет и оформляет протоколы заседаний конкурсной комиссии;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3.13. Члены конкурсной комиссии участвуют в заседаниях конкурсной комиссии и принятии решений.</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3.14. По итогам заседания конкурсной комиссией принимается решение об определении победителей конкурса.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3.19. Организационное обеспечение деятельности конкурсной комиссии осуществляет Администрация муниципального образования.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3.20. Критериями конкурсного отбора инициативных проектов являются: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 планируемое имущественное и (или) трудовое участие заинтересованных лиц в реализации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 масштаб территории инициативного проекта с учетом количества потенциальных благополучателей от его реализации;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lastRenderedPageBreak/>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К1i = 40 * ДУНi/20,</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где</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ДУНi - заявленная доля участия населения в процентах от общей стоимости реализации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Общее количество баллов по критерию К2 определяется по формуле</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К2i = Киуi + Ктуi,</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где</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Киуi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Ктуi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lang w:val="en-US"/>
        </w:rPr>
      </w:pPr>
      <w:r w:rsidRPr="0056413D">
        <w:rPr>
          <w:rFonts w:ascii="Times New Roman" w:hAnsi="Times New Roman" w:cs="Times New Roman"/>
          <w:sz w:val="12"/>
          <w:szCs w:val="12"/>
        </w:rPr>
        <w:t>К</w:t>
      </w:r>
      <w:r w:rsidRPr="0056413D">
        <w:rPr>
          <w:rFonts w:ascii="Times New Roman" w:hAnsi="Times New Roman" w:cs="Times New Roman"/>
          <w:sz w:val="12"/>
          <w:szCs w:val="12"/>
          <w:lang w:val="en-US"/>
        </w:rPr>
        <w:t xml:space="preserve">3i = 10 / </w:t>
      </w:r>
      <w:r w:rsidRPr="0056413D">
        <w:rPr>
          <w:rFonts w:ascii="Times New Roman" w:hAnsi="Times New Roman" w:cs="Times New Roman"/>
          <w:sz w:val="12"/>
          <w:szCs w:val="12"/>
        </w:rPr>
        <w:t>КБмкд</w:t>
      </w:r>
      <w:r w:rsidRPr="0056413D">
        <w:rPr>
          <w:rFonts w:ascii="Times New Roman" w:hAnsi="Times New Roman" w:cs="Times New Roman"/>
          <w:sz w:val="12"/>
          <w:szCs w:val="12"/>
          <w:lang w:val="en-US"/>
        </w:rPr>
        <w:t xml:space="preserve">(max) * </w:t>
      </w:r>
      <w:r w:rsidRPr="0056413D">
        <w:rPr>
          <w:rFonts w:ascii="Times New Roman" w:hAnsi="Times New Roman" w:cs="Times New Roman"/>
          <w:sz w:val="12"/>
          <w:szCs w:val="12"/>
        </w:rPr>
        <w:t>КБмкд</w:t>
      </w:r>
      <w:r w:rsidRPr="0056413D">
        <w:rPr>
          <w:rFonts w:ascii="Times New Roman" w:hAnsi="Times New Roman" w:cs="Times New Roman"/>
          <w:sz w:val="12"/>
          <w:szCs w:val="12"/>
          <w:lang w:val="en-US"/>
        </w:rPr>
        <w:t>(i),</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где</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lang w:val="en-US"/>
        </w:rPr>
      </w:pPr>
      <w:r w:rsidRPr="0056413D">
        <w:rPr>
          <w:rFonts w:ascii="Times New Roman" w:hAnsi="Times New Roman" w:cs="Times New Roman"/>
          <w:sz w:val="12"/>
          <w:szCs w:val="12"/>
        </w:rPr>
        <w:t>К</w:t>
      </w:r>
      <w:r w:rsidRPr="0056413D">
        <w:rPr>
          <w:rFonts w:ascii="Times New Roman" w:hAnsi="Times New Roman" w:cs="Times New Roman"/>
          <w:sz w:val="12"/>
          <w:szCs w:val="12"/>
          <w:lang w:val="en-US"/>
        </w:rPr>
        <w:t xml:space="preserve">4i = 10 * </w:t>
      </w:r>
      <w:r w:rsidRPr="0056413D">
        <w:rPr>
          <w:rFonts w:ascii="Times New Roman" w:hAnsi="Times New Roman" w:cs="Times New Roman"/>
          <w:sz w:val="12"/>
          <w:szCs w:val="12"/>
        </w:rPr>
        <w:t>КБподд</w:t>
      </w:r>
      <w:r w:rsidRPr="0056413D">
        <w:rPr>
          <w:rFonts w:ascii="Times New Roman" w:hAnsi="Times New Roman" w:cs="Times New Roman"/>
          <w:sz w:val="12"/>
          <w:szCs w:val="12"/>
          <w:lang w:val="en-US"/>
        </w:rPr>
        <w:t xml:space="preserve">(i) / </w:t>
      </w:r>
      <w:r w:rsidRPr="0056413D">
        <w:rPr>
          <w:rFonts w:ascii="Times New Roman" w:hAnsi="Times New Roman" w:cs="Times New Roman"/>
          <w:sz w:val="12"/>
          <w:szCs w:val="12"/>
        </w:rPr>
        <w:t>КБмкд</w:t>
      </w:r>
      <w:r w:rsidRPr="0056413D">
        <w:rPr>
          <w:rFonts w:ascii="Times New Roman" w:hAnsi="Times New Roman" w:cs="Times New Roman"/>
          <w:sz w:val="12"/>
          <w:szCs w:val="12"/>
          <w:lang w:val="en-US"/>
        </w:rPr>
        <w:t>(i),</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где</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lang w:val="en-US"/>
        </w:rPr>
      </w:pPr>
      <w:r w:rsidRPr="0056413D">
        <w:rPr>
          <w:rFonts w:ascii="Times New Roman" w:hAnsi="Times New Roman" w:cs="Times New Roman"/>
          <w:sz w:val="12"/>
          <w:szCs w:val="12"/>
        </w:rPr>
        <w:t>ОП</w:t>
      </w:r>
      <w:r w:rsidRPr="0056413D">
        <w:rPr>
          <w:rFonts w:ascii="Times New Roman" w:hAnsi="Times New Roman" w:cs="Times New Roman"/>
          <w:sz w:val="12"/>
          <w:szCs w:val="12"/>
          <w:lang w:val="en-US"/>
        </w:rPr>
        <w:t>i=K1i + K2i + K3i + K4i,</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где</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ОПi - общее количество баллов, полученных инициативным проектом;</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lastRenderedPageBreak/>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ОПi=K1i + K2i + K3i.</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2.3-2.4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rsidR="0056413D" w:rsidRPr="0056413D" w:rsidRDefault="0056413D" w:rsidP="0056413D">
      <w:pPr>
        <w:autoSpaceDE w:val="0"/>
        <w:autoSpaceDN w:val="0"/>
        <w:adjustRightInd w:val="0"/>
        <w:spacing w:after="0" w:line="240" w:lineRule="auto"/>
        <w:ind w:firstLine="284"/>
        <w:jc w:val="center"/>
        <w:rPr>
          <w:rFonts w:ascii="Times New Roman" w:hAnsi="Times New Roman" w:cs="Times New Roman"/>
          <w:sz w:val="12"/>
          <w:szCs w:val="12"/>
        </w:rPr>
      </w:pPr>
      <w:r w:rsidRPr="0056413D">
        <w:rPr>
          <w:rFonts w:ascii="Times New Roman" w:hAnsi="Times New Roman" w:cs="Times New Roman"/>
          <w:sz w:val="12"/>
          <w:szCs w:val="12"/>
        </w:rPr>
        <w:t>4. Реализация инициативных проектов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газете «Сергий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30 календарных дней со дня завершения реализации инициативного проекта. Данный отчет в обязательном порядке должен содержать:</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3) объем средств бюджета муниципального образования, которые были израсходованы на реализацию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4) общий размер внесенных инициативных платежей (в случае внесения инициативных платежей);</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w:t>
      </w:r>
      <w:r>
        <w:rPr>
          <w:rFonts w:ascii="Times New Roman" w:hAnsi="Times New Roman" w:cs="Times New Roman"/>
          <w:sz w:val="12"/>
          <w:szCs w:val="12"/>
        </w:rPr>
        <w:t xml:space="preserve">ацию инициативного проекта.   </w:t>
      </w:r>
    </w:p>
    <w:p w:rsidR="0056413D" w:rsidRPr="0056413D" w:rsidRDefault="0056413D" w:rsidP="0056413D">
      <w:pPr>
        <w:autoSpaceDE w:val="0"/>
        <w:autoSpaceDN w:val="0"/>
        <w:adjustRightInd w:val="0"/>
        <w:spacing w:after="0" w:line="240" w:lineRule="auto"/>
        <w:ind w:firstLine="284"/>
        <w:jc w:val="right"/>
        <w:rPr>
          <w:rFonts w:ascii="Times New Roman" w:hAnsi="Times New Roman" w:cs="Times New Roman"/>
          <w:sz w:val="12"/>
          <w:szCs w:val="12"/>
        </w:rPr>
      </w:pPr>
      <w:r w:rsidRPr="0056413D">
        <w:rPr>
          <w:rFonts w:ascii="Times New Roman" w:hAnsi="Times New Roman" w:cs="Times New Roman"/>
          <w:sz w:val="12"/>
          <w:szCs w:val="12"/>
        </w:rPr>
        <w:t>Приложение</w:t>
      </w:r>
    </w:p>
    <w:p w:rsidR="0056413D" w:rsidRPr="0056413D" w:rsidRDefault="0056413D" w:rsidP="0056413D">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Положению </w:t>
      </w:r>
      <w:r w:rsidRPr="0056413D">
        <w:rPr>
          <w:rFonts w:ascii="Times New Roman" w:hAnsi="Times New Roman" w:cs="Times New Roman"/>
          <w:sz w:val="12"/>
          <w:szCs w:val="12"/>
        </w:rPr>
        <w:t xml:space="preserve">«Об инициировании и реализации </w:t>
      </w:r>
    </w:p>
    <w:p w:rsidR="0056413D" w:rsidRPr="0056413D" w:rsidRDefault="0056413D" w:rsidP="0056413D">
      <w:pPr>
        <w:autoSpaceDE w:val="0"/>
        <w:autoSpaceDN w:val="0"/>
        <w:adjustRightInd w:val="0"/>
        <w:spacing w:after="0" w:line="240" w:lineRule="auto"/>
        <w:ind w:firstLine="284"/>
        <w:jc w:val="right"/>
        <w:rPr>
          <w:rFonts w:ascii="Times New Roman" w:hAnsi="Times New Roman" w:cs="Times New Roman"/>
          <w:sz w:val="12"/>
          <w:szCs w:val="12"/>
        </w:rPr>
      </w:pPr>
      <w:r w:rsidRPr="0056413D">
        <w:rPr>
          <w:rFonts w:ascii="Times New Roman" w:hAnsi="Times New Roman" w:cs="Times New Roman"/>
          <w:sz w:val="12"/>
          <w:szCs w:val="12"/>
        </w:rPr>
        <w:t xml:space="preserve">инициативных проектов  </w:t>
      </w:r>
    </w:p>
    <w:p w:rsidR="0056413D" w:rsidRPr="0056413D" w:rsidRDefault="0056413D" w:rsidP="0056413D">
      <w:pPr>
        <w:autoSpaceDE w:val="0"/>
        <w:autoSpaceDN w:val="0"/>
        <w:adjustRightInd w:val="0"/>
        <w:spacing w:after="0" w:line="240" w:lineRule="auto"/>
        <w:ind w:firstLine="284"/>
        <w:jc w:val="right"/>
        <w:rPr>
          <w:rFonts w:ascii="Times New Roman" w:hAnsi="Times New Roman" w:cs="Times New Roman"/>
          <w:sz w:val="12"/>
          <w:szCs w:val="12"/>
        </w:rPr>
      </w:pPr>
      <w:r w:rsidRPr="0056413D">
        <w:rPr>
          <w:rFonts w:ascii="Times New Roman" w:hAnsi="Times New Roman" w:cs="Times New Roman"/>
          <w:sz w:val="12"/>
          <w:szCs w:val="12"/>
        </w:rPr>
        <w:t xml:space="preserve">на территории сельского поселения Красносельское </w:t>
      </w:r>
    </w:p>
    <w:p w:rsidR="0056413D" w:rsidRPr="0056413D" w:rsidRDefault="0056413D" w:rsidP="0056413D">
      <w:pPr>
        <w:autoSpaceDE w:val="0"/>
        <w:autoSpaceDN w:val="0"/>
        <w:adjustRightInd w:val="0"/>
        <w:spacing w:after="0" w:line="240" w:lineRule="auto"/>
        <w:ind w:firstLine="284"/>
        <w:jc w:val="right"/>
        <w:rPr>
          <w:rFonts w:ascii="Times New Roman" w:hAnsi="Times New Roman" w:cs="Times New Roman"/>
          <w:sz w:val="12"/>
          <w:szCs w:val="12"/>
        </w:rPr>
      </w:pPr>
      <w:r w:rsidRPr="0056413D">
        <w:rPr>
          <w:rFonts w:ascii="Times New Roman" w:hAnsi="Times New Roman" w:cs="Times New Roman"/>
          <w:sz w:val="12"/>
          <w:szCs w:val="12"/>
        </w:rPr>
        <w:t xml:space="preserve"> муниципального района Сергиевский</w:t>
      </w:r>
    </w:p>
    <w:p w:rsidR="0056413D" w:rsidRPr="0056413D" w:rsidRDefault="0056413D" w:rsidP="0056413D">
      <w:pPr>
        <w:autoSpaceDE w:val="0"/>
        <w:autoSpaceDN w:val="0"/>
        <w:adjustRightInd w:val="0"/>
        <w:spacing w:after="0" w:line="240" w:lineRule="auto"/>
        <w:ind w:firstLine="284"/>
        <w:jc w:val="right"/>
        <w:rPr>
          <w:rFonts w:ascii="Times New Roman" w:hAnsi="Times New Roman" w:cs="Times New Roman"/>
          <w:sz w:val="12"/>
          <w:szCs w:val="12"/>
        </w:rPr>
      </w:pPr>
      <w:r w:rsidRPr="0056413D">
        <w:rPr>
          <w:rFonts w:ascii="Times New Roman" w:hAnsi="Times New Roman" w:cs="Times New Roman"/>
          <w:sz w:val="12"/>
          <w:szCs w:val="12"/>
        </w:rPr>
        <w:t xml:space="preserve"> Самарской области»</w:t>
      </w:r>
    </w:p>
    <w:p w:rsidR="0056413D" w:rsidRPr="0056413D" w:rsidRDefault="0056413D" w:rsidP="0056413D">
      <w:pPr>
        <w:autoSpaceDE w:val="0"/>
        <w:autoSpaceDN w:val="0"/>
        <w:adjustRightInd w:val="0"/>
        <w:spacing w:after="0" w:line="240" w:lineRule="auto"/>
        <w:ind w:firstLine="284"/>
        <w:jc w:val="center"/>
        <w:rPr>
          <w:rFonts w:ascii="Times New Roman" w:hAnsi="Times New Roman" w:cs="Times New Roman"/>
          <w:sz w:val="12"/>
          <w:szCs w:val="12"/>
        </w:rPr>
      </w:pPr>
      <w:r w:rsidRPr="0056413D">
        <w:rPr>
          <w:rFonts w:ascii="Times New Roman" w:hAnsi="Times New Roman" w:cs="Times New Roman"/>
          <w:sz w:val="12"/>
          <w:szCs w:val="12"/>
        </w:rPr>
        <w:t>СОГЛАСИЕ</w:t>
      </w:r>
    </w:p>
    <w:p w:rsidR="0056413D" w:rsidRPr="0056413D" w:rsidRDefault="0056413D" w:rsidP="0056413D">
      <w:pPr>
        <w:autoSpaceDE w:val="0"/>
        <w:autoSpaceDN w:val="0"/>
        <w:adjustRightInd w:val="0"/>
        <w:spacing w:after="0" w:line="240" w:lineRule="auto"/>
        <w:ind w:firstLine="284"/>
        <w:jc w:val="center"/>
        <w:rPr>
          <w:rFonts w:ascii="Times New Roman" w:hAnsi="Times New Roman" w:cs="Times New Roman"/>
          <w:sz w:val="12"/>
          <w:szCs w:val="12"/>
        </w:rPr>
      </w:pPr>
      <w:r w:rsidRPr="0056413D">
        <w:rPr>
          <w:rFonts w:ascii="Times New Roman" w:hAnsi="Times New Roman" w:cs="Times New Roman"/>
          <w:sz w:val="12"/>
          <w:szCs w:val="12"/>
        </w:rPr>
        <w:t>н</w:t>
      </w:r>
      <w:r>
        <w:rPr>
          <w:rFonts w:ascii="Times New Roman" w:hAnsi="Times New Roman" w:cs="Times New Roman"/>
          <w:sz w:val="12"/>
          <w:szCs w:val="12"/>
        </w:rPr>
        <w:t>а обработку персональных данных</w:t>
      </w:r>
    </w:p>
    <w:p w:rsidR="0056413D" w:rsidRPr="0056413D" w:rsidRDefault="0056413D" w:rsidP="0056413D">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lastRenderedPageBreak/>
        <w:t>Я,</w:t>
      </w:r>
      <w:r w:rsidRPr="0056413D">
        <w:rPr>
          <w:rFonts w:ascii="Times New Roman" w:hAnsi="Times New Roman" w:cs="Times New Roman"/>
          <w:sz w:val="12"/>
          <w:szCs w:val="12"/>
        </w:rPr>
        <w:tab/>
        <w:t>,</w:t>
      </w:r>
    </w:p>
    <w:p w:rsidR="0056413D" w:rsidRPr="0056413D" w:rsidRDefault="0056413D" w:rsidP="0056413D">
      <w:pPr>
        <w:autoSpaceDE w:val="0"/>
        <w:autoSpaceDN w:val="0"/>
        <w:adjustRightInd w:val="0"/>
        <w:spacing w:after="0" w:line="240" w:lineRule="auto"/>
        <w:ind w:firstLine="284"/>
        <w:jc w:val="center"/>
        <w:rPr>
          <w:rFonts w:ascii="Times New Roman" w:hAnsi="Times New Roman" w:cs="Times New Roman"/>
          <w:sz w:val="12"/>
          <w:szCs w:val="12"/>
        </w:rPr>
      </w:pPr>
      <w:r w:rsidRPr="0056413D">
        <w:rPr>
          <w:rFonts w:ascii="Times New Roman" w:hAnsi="Times New Roman" w:cs="Times New Roman"/>
          <w:sz w:val="12"/>
          <w:szCs w:val="12"/>
        </w:rPr>
        <w:t>(фамилия, имя, отчество лица, дающего согласие на обработку персональных данных)</w:t>
      </w:r>
    </w:p>
    <w:p w:rsidR="0056413D" w:rsidRPr="0056413D" w:rsidRDefault="0056413D" w:rsidP="0056413D">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зарегистрированный(ая)</w:t>
      </w:r>
      <w:r>
        <w:rPr>
          <w:rFonts w:ascii="Times New Roman" w:hAnsi="Times New Roman" w:cs="Times New Roman"/>
          <w:sz w:val="12"/>
          <w:szCs w:val="12"/>
        </w:rPr>
        <w:t xml:space="preserve"> по  </w:t>
      </w:r>
      <w:r>
        <w:rPr>
          <w:rFonts w:ascii="Times New Roman" w:hAnsi="Times New Roman" w:cs="Times New Roman"/>
          <w:sz w:val="12"/>
          <w:szCs w:val="12"/>
        </w:rPr>
        <w:tab/>
        <w:t>,</w:t>
      </w:r>
      <w:r>
        <w:rPr>
          <w:rFonts w:ascii="Times New Roman" w:hAnsi="Times New Roman" w:cs="Times New Roman"/>
          <w:sz w:val="12"/>
          <w:szCs w:val="12"/>
        </w:rPr>
        <w:tab/>
        <w:t>паспорт серия</w:t>
      </w:r>
      <w:r w:rsidRPr="0056413D">
        <w:rPr>
          <w:rFonts w:ascii="Times New Roman" w:hAnsi="Times New Roman" w:cs="Times New Roman"/>
          <w:sz w:val="12"/>
          <w:szCs w:val="12"/>
        </w:rPr>
        <w:tab/>
        <w:t>N</w:t>
      </w:r>
      <w:r w:rsidRPr="0056413D">
        <w:rPr>
          <w:rFonts w:ascii="Times New Roman" w:hAnsi="Times New Roman" w:cs="Times New Roman"/>
          <w:sz w:val="12"/>
          <w:szCs w:val="12"/>
        </w:rPr>
        <w:tab/>
      </w:r>
      <w:r w:rsidRPr="0056413D">
        <w:rPr>
          <w:rFonts w:ascii="Times New Roman" w:hAnsi="Times New Roman" w:cs="Times New Roman"/>
          <w:sz w:val="12"/>
          <w:szCs w:val="12"/>
        </w:rPr>
        <w:tab/>
        <w:t>выдан</w:t>
      </w:r>
      <w:r w:rsidRPr="0056413D">
        <w:rPr>
          <w:rFonts w:ascii="Times New Roman" w:hAnsi="Times New Roman" w:cs="Times New Roman"/>
          <w:sz w:val="12"/>
          <w:szCs w:val="12"/>
        </w:rPr>
        <w:tab/>
      </w:r>
    </w:p>
    <w:p w:rsid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в соответствии со статьей 9 Федерального закона от 27 июля 2006 года №152-ФЗ «О персональных данных» даю согласие Администрации сельского поселения Красносельское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p>
    <w:p w:rsidR="0056413D" w:rsidRPr="0056413D" w:rsidRDefault="0056413D" w:rsidP="0056413D">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56413D">
        <w:rPr>
          <w:rFonts w:ascii="Times New Roman" w:hAnsi="Times New Roman" w:cs="Times New Roman"/>
          <w:sz w:val="12"/>
          <w:szCs w:val="12"/>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инициативных проектов  на территории  сельского района Красносельское муниципального района Сергиевский  Самарской области».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Настоящее согласие действует до момента достижения цели обработки.</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Настоящее согласие может быть отозвано в письменной форме путем направления в Администрацию сельского поселения Красносельское муниципального района Сергиевский Самарской области  письменного сообщения об указанном отзыве в произвольной ф</w:t>
      </w:r>
      <w:r>
        <w:rPr>
          <w:rFonts w:ascii="Times New Roman" w:hAnsi="Times New Roman" w:cs="Times New Roman"/>
          <w:sz w:val="12"/>
          <w:szCs w:val="12"/>
        </w:rPr>
        <w:t>орме.</w:t>
      </w:r>
    </w:p>
    <w:p w:rsidR="0056413D" w:rsidRP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sidRPr="0056413D">
        <w:rPr>
          <w:rFonts w:ascii="Times New Roman" w:hAnsi="Times New Roman" w:cs="Times New Roman"/>
          <w:sz w:val="12"/>
          <w:szCs w:val="12"/>
        </w:rPr>
        <w:t>"___" _________ 20___ г.</w:t>
      </w:r>
      <w:r w:rsidRPr="0056413D">
        <w:rPr>
          <w:rFonts w:ascii="Times New Roman" w:hAnsi="Times New Roman" w:cs="Times New Roman"/>
          <w:sz w:val="12"/>
          <w:szCs w:val="12"/>
        </w:rPr>
        <w:tab/>
      </w:r>
      <w:r w:rsidRPr="0056413D">
        <w:rPr>
          <w:rFonts w:ascii="Times New Roman" w:hAnsi="Times New Roman" w:cs="Times New Roman"/>
          <w:sz w:val="12"/>
          <w:szCs w:val="12"/>
        </w:rPr>
        <w:tab/>
        <w:t>/</w:t>
      </w:r>
      <w:r w:rsidRPr="0056413D">
        <w:rPr>
          <w:rFonts w:ascii="Times New Roman" w:hAnsi="Times New Roman" w:cs="Times New Roman"/>
          <w:sz w:val="12"/>
          <w:szCs w:val="12"/>
        </w:rPr>
        <w:tab/>
        <w:t>/</w:t>
      </w:r>
    </w:p>
    <w:p w:rsidR="0056413D" w:rsidRDefault="0056413D" w:rsidP="0056413D">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6413D">
        <w:rPr>
          <w:rFonts w:ascii="Times New Roman" w:hAnsi="Times New Roman" w:cs="Times New Roman"/>
          <w:sz w:val="12"/>
          <w:szCs w:val="12"/>
        </w:rPr>
        <w:t xml:space="preserve"> (подпись)</w:t>
      </w:r>
      <w:r w:rsidRPr="0056413D">
        <w:rPr>
          <w:rFonts w:ascii="Times New Roman" w:hAnsi="Times New Roman" w:cs="Times New Roman"/>
          <w:sz w:val="12"/>
          <w:szCs w:val="12"/>
        </w:rPr>
        <w:tab/>
        <w:t>(расшифровка подписи)</w:t>
      </w:r>
    </w:p>
    <w:p w:rsidR="005A2BF2" w:rsidRDefault="005A2BF2" w:rsidP="0056413D">
      <w:pPr>
        <w:autoSpaceDE w:val="0"/>
        <w:autoSpaceDN w:val="0"/>
        <w:adjustRightInd w:val="0"/>
        <w:spacing w:after="0" w:line="240" w:lineRule="auto"/>
        <w:ind w:firstLine="284"/>
        <w:jc w:val="both"/>
        <w:rPr>
          <w:rFonts w:ascii="Times New Roman" w:hAnsi="Times New Roman" w:cs="Times New Roman"/>
          <w:sz w:val="12"/>
          <w:szCs w:val="12"/>
        </w:rPr>
      </w:pPr>
    </w:p>
    <w:p w:rsidR="005A2BF2" w:rsidRPr="005A2BF2" w:rsidRDefault="005A2BF2" w:rsidP="005A2BF2">
      <w:pPr>
        <w:autoSpaceDE w:val="0"/>
        <w:autoSpaceDN w:val="0"/>
        <w:adjustRightInd w:val="0"/>
        <w:spacing w:after="0" w:line="240" w:lineRule="auto"/>
        <w:ind w:firstLine="284"/>
        <w:jc w:val="center"/>
        <w:rPr>
          <w:rFonts w:ascii="Times New Roman" w:hAnsi="Times New Roman" w:cs="Times New Roman"/>
          <w:sz w:val="12"/>
          <w:szCs w:val="12"/>
        </w:rPr>
      </w:pPr>
      <w:r w:rsidRPr="005A2BF2">
        <w:rPr>
          <w:rFonts w:ascii="Times New Roman" w:hAnsi="Times New Roman" w:cs="Times New Roman"/>
          <w:sz w:val="12"/>
          <w:szCs w:val="12"/>
        </w:rPr>
        <w:t>РЕШЕНИЕ</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18 марта  2021г.                                                                                               </w:t>
      </w:r>
      <w:r>
        <w:rPr>
          <w:rFonts w:ascii="Times New Roman" w:hAnsi="Times New Roman" w:cs="Times New Roman"/>
          <w:sz w:val="12"/>
          <w:szCs w:val="12"/>
        </w:rPr>
        <w:t xml:space="preserve">                                                                                                            № 10</w:t>
      </w:r>
    </w:p>
    <w:p w:rsidR="005A2BF2" w:rsidRPr="005A2BF2" w:rsidRDefault="005A2BF2" w:rsidP="005A2BF2">
      <w:pPr>
        <w:autoSpaceDE w:val="0"/>
        <w:autoSpaceDN w:val="0"/>
        <w:adjustRightInd w:val="0"/>
        <w:spacing w:after="0" w:line="240" w:lineRule="auto"/>
        <w:ind w:firstLine="284"/>
        <w:jc w:val="center"/>
        <w:rPr>
          <w:rFonts w:ascii="Times New Roman" w:hAnsi="Times New Roman" w:cs="Times New Roman"/>
          <w:sz w:val="12"/>
          <w:szCs w:val="12"/>
        </w:rPr>
      </w:pPr>
      <w:r w:rsidRPr="005A2BF2">
        <w:rPr>
          <w:rFonts w:ascii="Times New Roman" w:hAnsi="Times New Roman" w:cs="Times New Roman"/>
          <w:sz w:val="12"/>
          <w:szCs w:val="12"/>
        </w:rPr>
        <w:t>«Об утверждении Положения об инициировании и реализации инициативных проектов на территории сельского поселения Кутузовский муниципального района Сергиевский Самарской области»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принято  Собранием представителей</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сельского поселения Кутузовский</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A2BF2">
        <w:rPr>
          <w:rFonts w:ascii="Times New Roman" w:hAnsi="Times New Roman" w:cs="Times New Roman"/>
          <w:sz w:val="12"/>
          <w:szCs w:val="12"/>
        </w:rPr>
        <w:t>131-ФЗ «Об общих принципах организации местного самоуправления в</w:t>
      </w:r>
      <w:r>
        <w:rPr>
          <w:rFonts w:ascii="Times New Roman" w:hAnsi="Times New Roman" w:cs="Times New Roman"/>
          <w:sz w:val="12"/>
          <w:szCs w:val="12"/>
        </w:rPr>
        <w:t xml:space="preserve"> Российской Федерации», Уставом</w:t>
      </w:r>
      <w:r w:rsidRPr="005A2BF2">
        <w:rPr>
          <w:rFonts w:ascii="Times New Roman" w:hAnsi="Times New Roman" w:cs="Times New Roman"/>
          <w:sz w:val="12"/>
          <w:szCs w:val="12"/>
        </w:rPr>
        <w:t xml:space="preserve"> сельского поселения Кутузовский муниципального района Сергиевский Самарской области, Собрание Представителей сельского поселения Кутузовский му</w:t>
      </w:r>
      <w:r>
        <w:rPr>
          <w:rFonts w:ascii="Times New Roman" w:hAnsi="Times New Roman" w:cs="Times New Roman"/>
          <w:sz w:val="12"/>
          <w:szCs w:val="12"/>
        </w:rPr>
        <w:t>ниципального района Сергиевский</w:t>
      </w:r>
      <w:r w:rsidRPr="005A2BF2">
        <w:rPr>
          <w:rFonts w:ascii="Times New Roman" w:hAnsi="Times New Roman" w:cs="Times New Roman"/>
          <w:sz w:val="12"/>
          <w:szCs w:val="12"/>
        </w:rPr>
        <w:t xml:space="preserve">  </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A2BF2">
        <w:rPr>
          <w:rFonts w:ascii="Times New Roman" w:hAnsi="Times New Roman" w:cs="Times New Roman"/>
          <w:sz w:val="12"/>
          <w:szCs w:val="12"/>
        </w:rPr>
        <w:t>Утвердить прилагаемое Положение об инициировании и реализации инициативных проектов  на территории сельского поселения Кутузовский муниципального района Сергиевский Самарско</w:t>
      </w:r>
      <w:r>
        <w:rPr>
          <w:rFonts w:ascii="Times New Roman" w:hAnsi="Times New Roman" w:cs="Times New Roman"/>
          <w:sz w:val="12"/>
          <w:szCs w:val="12"/>
        </w:rPr>
        <w:t>й области.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2.Опубликовать настоящее Решение в газете «Сергиевский вестник».</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5A2BF2" w:rsidRPr="005A2BF2" w:rsidRDefault="005A2BF2" w:rsidP="005A2BF2">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Председатель Собрания представителей</w:t>
      </w:r>
    </w:p>
    <w:p w:rsidR="005A2BF2" w:rsidRPr="005A2BF2" w:rsidRDefault="005A2BF2" w:rsidP="005A2BF2">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сельского поселения Кутузовский</w:t>
      </w:r>
    </w:p>
    <w:p w:rsidR="005A2BF2" w:rsidRPr="005A2BF2" w:rsidRDefault="005A2BF2" w:rsidP="005A2BF2">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муниципального района Сергиевский</w:t>
      </w:r>
    </w:p>
    <w:p w:rsidR="005A2BF2" w:rsidRDefault="005A2BF2" w:rsidP="005A2BF2">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 xml:space="preserve">Самарской области                                         </w:t>
      </w:r>
    </w:p>
    <w:p w:rsidR="005A2BF2" w:rsidRPr="005A2BF2" w:rsidRDefault="005A2BF2" w:rsidP="005A2BF2">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 xml:space="preserve">           </w:t>
      </w:r>
      <w:r>
        <w:rPr>
          <w:rFonts w:ascii="Times New Roman" w:hAnsi="Times New Roman" w:cs="Times New Roman"/>
          <w:sz w:val="12"/>
          <w:szCs w:val="12"/>
        </w:rPr>
        <w:t xml:space="preserve">                      А.А.Седов</w:t>
      </w:r>
    </w:p>
    <w:p w:rsidR="005A2BF2" w:rsidRPr="005A2BF2" w:rsidRDefault="005A2BF2" w:rsidP="005A2BF2">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Глава сельского поселения Кутузовский</w:t>
      </w:r>
    </w:p>
    <w:p w:rsidR="005A2BF2" w:rsidRPr="005A2BF2" w:rsidRDefault="005A2BF2" w:rsidP="005A2BF2">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 xml:space="preserve">муниципального района Сергиевский </w:t>
      </w:r>
    </w:p>
    <w:p w:rsidR="005A2BF2" w:rsidRDefault="005A2BF2" w:rsidP="005A2BF2">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 xml:space="preserve">Самарской области                                            </w:t>
      </w:r>
    </w:p>
    <w:p w:rsidR="005A2BF2" w:rsidRDefault="005A2BF2" w:rsidP="005A2BF2">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 xml:space="preserve">                   А.В.Сабельникова </w:t>
      </w:r>
    </w:p>
    <w:p w:rsidR="005A2BF2" w:rsidRDefault="005A2BF2" w:rsidP="005A2BF2">
      <w:pPr>
        <w:autoSpaceDE w:val="0"/>
        <w:autoSpaceDN w:val="0"/>
        <w:adjustRightInd w:val="0"/>
        <w:spacing w:after="0" w:line="240" w:lineRule="auto"/>
        <w:ind w:firstLine="284"/>
        <w:jc w:val="right"/>
        <w:rPr>
          <w:rFonts w:ascii="Times New Roman" w:hAnsi="Times New Roman" w:cs="Times New Roman"/>
          <w:sz w:val="12"/>
          <w:szCs w:val="12"/>
        </w:rPr>
      </w:pPr>
    </w:p>
    <w:p w:rsidR="005A2BF2" w:rsidRPr="005A2BF2" w:rsidRDefault="005A2BF2" w:rsidP="005A2BF2">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 xml:space="preserve">Приложение </w:t>
      </w:r>
    </w:p>
    <w:p w:rsidR="005A2BF2" w:rsidRPr="005A2BF2" w:rsidRDefault="005A2BF2" w:rsidP="005A2BF2">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 xml:space="preserve">                                                                                                    к Решению Собрания представителей </w:t>
      </w:r>
    </w:p>
    <w:p w:rsidR="005A2BF2" w:rsidRPr="005A2BF2" w:rsidRDefault="005A2BF2" w:rsidP="005A2BF2">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 xml:space="preserve">сельского поселения Кутузовский </w:t>
      </w:r>
    </w:p>
    <w:p w:rsidR="005A2BF2" w:rsidRPr="005A2BF2" w:rsidRDefault="005A2BF2" w:rsidP="005A2BF2">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 xml:space="preserve">                                                                                                   муниципального района Сергиевский</w:t>
      </w:r>
    </w:p>
    <w:p w:rsidR="005A2BF2" w:rsidRPr="005A2BF2" w:rsidRDefault="005A2BF2" w:rsidP="005A2BF2">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 10  от 18 марта  2021 года</w:t>
      </w:r>
    </w:p>
    <w:p w:rsidR="005A2BF2" w:rsidRPr="005A2BF2" w:rsidRDefault="005A2BF2" w:rsidP="005A2BF2">
      <w:pPr>
        <w:autoSpaceDE w:val="0"/>
        <w:autoSpaceDN w:val="0"/>
        <w:adjustRightInd w:val="0"/>
        <w:spacing w:after="0" w:line="240" w:lineRule="auto"/>
        <w:ind w:firstLine="284"/>
        <w:jc w:val="right"/>
        <w:rPr>
          <w:rFonts w:ascii="Times New Roman" w:hAnsi="Times New Roman" w:cs="Times New Roman"/>
          <w:sz w:val="12"/>
          <w:szCs w:val="12"/>
        </w:rPr>
      </w:pPr>
    </w:p>
    <w:p w:rsidR="005A2BF2" w:rsidRPr="005A2BF2" w:rsidRDefault="005A2BF2" w:rsidP="005A2BF2">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5A2BF2">
        <w:rPr>
          <w:rFonts w:ascii="Times New Roman" w:hAnsi="Times New Roman" w:cs="Times New Roman"/>
          <w:sz w:val="12"/>
          <w:szCs w:val="12"/>
        </w:rPr>
        <w:t>об инициировании и реализации инициативных проектов  на территории  сельского поселения Кутузовский муниципального района Сергиевский Самарской области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p>
    <w:p w:rsidR="005A2BF2" w:rsidRPr="005A2BF2" w:rsidRDefault="005A2BF2" w:rsidP="005A2BF2">
      <w:pPr>
        <w:autoSpaceDE w:val="0"/>
        <w:autoSpaceDN w:val="0"/>
        <w:adjustRightInd w:val="0"/>
        <w:spacing w:after="0" w:line="240" w:lineRule="auto"/>
        <w:ind w:firstLine="284"/>
        <w:jc w:val="center"/>
        <w:rPr>
          <w:rFonts w:ascii="Times New Roman" w:hAnsi="Times New Roman" w:cs="Times New Roman"/>
          <w:sz w:val="12"/>
          <w:szCs w:val="12"/>
        </w:rPr>
      </w:pPr>
      <w:r w:rsidRPr="005A2BF2">
        <w:rPr>
          <w:rFonts w:ascii="Times New Roman" w:hAnsi="Times New Roman" w:cs="Times New Roman"/>
          <w:sz w:val="12"/>
          <w:szCs w:val="12"/>
        </w:rPr>
        <w:t>1. Общие положения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w:t>
      </w:r>
      <w:r w:rsidR="00C8234E" w:rsidRPr="005A2BF2">
        <w:rPr>
          <w:rFonts w:ascii="Times New Roman" w:hAnsi="Times New Roman" w:cs="Times New Roman"/>
          <w:sz w:val="12"/>
          <w:szCs w:val="12"/>
        </w:rPr>
        <w:t>области</w:t>
      </w:r>
      <w:r w:rsidRPr="005A2BF2">
        <w:rPr>
          <w:rFonts w:ascii="Times New Roman" w:hAnsi="Times New Roman" w:cs="Times New Roman"/>
          <w:sz w:val="12"/>
          <w:szCs w:val="12"/>
        </w:rPr>
        <w:t xml:space="preserve"> определяет:</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1) часть территории сельского поселения Кутузовский муниципального района Сергиевский Самарской области, на которой могут реализовываться инициативные проекты;</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 порядок выдвижения, внесения, обсуждения, рассмотрения инициативных проектов;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 порядок формирования и деятельности комиссии, уполномоченной проводить конкурсный отбор инициативных проектов;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4) порядок проведения конкурсного отбора инициативных проектов;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5) отдельные вопросы реализации инициативных проектов;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Кутузовский муниципального  района Сергиевский Самарской области (далее - муниципальное образование).</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1.2. Инициативные проекты вносятся в Администрацию сельского поселения Кутузовский муниципального района Сергиевский Самарской области (далее-Администрация муниципального образования) и осуществляются в целях реализации мероприятий, имеющих приоритетное </w:t>
      </w:r>
      <w:r w:rsidRPr="005A2BF2">
        <w:rPr>
          <w:rFonts w:ascii="Times New Roman" w:hAnsi="Times New Roman" w:cs="Times New Roman"/>
          <w:sz w:val="12"/>
          <w:szCs w:val="12"/>
        </w:rPr>
        <w:lastRenderedPageBreak/>
        <w:t xml:space="preserve">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1.3. 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1) составу сведений, которые должны содержать инициативные проекты;</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 порядку рассмотрения инициативных проектов, в том числе основаниям для отказа в их поддержке и направлению в соответствии с пунктом 2.6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 основаниям проведения, порядку и критериям конкурсного отбора инициативных проектов.</w:t>
      </w:r>
    </w:p>
    <w:p w:rsidR="005A2BF2" w:rsidRPr="005A2BF2" w:rsidRDefault="005A2BF2" w:rsidP="00C8234E">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В указанной части применяется закон и (или) иной нормативный правовой акт Самарской области, регулирующий соответствующие т</w:t>
      </w:r>
      <w:r w:rsidR="00C8234E">
        <w:rPr>
          <w:rFonts w:ascii="Times New Roman" w:hAnsi="Times New Roman" w:cs="Times New Roman"/>
          <w:sz w:val="12"/>
          <w:szCs w:val="12"/>
        </w:rPr>
        <w:t xml:space="preserve">ребования. </w:t>
      </w:r>
    </w:p>
    <w:p w:rsidR="005A2BF2" w:rsidRPr="005A2BF2" w:rsidRDefault="005A2BF2" w:rsidP="00C8234E">
      <w:pPr>
        <w:autoSpaceDE w:val="0"/>
        <w:autoSpaceDN w:val="0"/>
        <w:adjustRightInd w:val="0"/>
        <w:spacing w:after="0" w:line="240" w:lineRule="auto"/>
        <w:ind w:firstLine="284"/>
        <w:jc w:val="center"/>
        <w:rPr>
          <w:rFonts w:ascii="Times New Roman" w:hAnsi="Times New Roman" w:cs="Times New Roman"/>
          <w:sz w:val="12"/>
          <w:szCs w:val="12"/>
        </w:rPr>
      </w:pPr>
      <w:r w:rsidRPr="005A2BF2">
        <w:rPr>
          <w:rFonts w:ascii="Times New Roman" w:hAnsi="Times New Roman" w:cs="Times New Roman"/>
          <w:sz w:val="12"/>
          <w:szCs w:val="12"/>
        </w:rPr>
        <w:t>2</w:t>
      </w:r>
      <w:r w:rsidR="00C8234E">
        <w:rPr>
          <w:rFonts w:ascii="Times New Roman" w:hAnsi="Times New Roman" w:cs="Times New Roman"/>
          <w:sz w:val="12"/>
          <w:szCs w:val="12"/>
        </w:rPr>
        <w:t xml:space="preserve">. Порядок выдвижения, внесения </w:t>
      </w:r>
      <w:r w:rsidRPr="005A2BF2">
        <w:rPr>
          <w:rFonts w:ascii="Times New Roman" w:hAnsi="Times New Roman" w:cs="Times New Roman"/>
          <w:sz w:val="12"/>
          <w:szCs w:val="12"/>
        </w:rPr>
        <w:t>инициативных проектов, поря</w:t>
      </w:r>
      <w:r w:rsidR="00C8234E">
        <w:rPr>
          <w:rFonts w:ascii="Times New Roman" w:hAnsi="Times New Roman" w:cs="Times New Roman"/>
          <w:sz w:val="12"/>
          <w:szCs w:val="12"/>
        </w:rPr>
        <w:t xml:space="preserve">док рассмотрения Администрацией </w:t>
      </w:r>
      <w:r w:rsidRPr="005A2BF2">
        <w:rPr>
          <w:rFonts w:ascii="Times New Roman" w:hAnsi="Times New Roman" w:cs="Times New Roman"/>
          <w:sz w:val="12"/>
          <w:szCs w:val="12"/>
        </w:rPr>
        <w:t>муниципального образования инициативных проектов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2.1. С выдвижением (инициативой о внесении) инициативного проекта вправе выступить инициативная группа численностью не менее 5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юридические лица, осуществляющие деятельность на территории муниципального образования (далее – инициаторы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2.2.Инициативный проект должен содержать следующие сведения: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 описание проблемы, решение которой имеет приоритетное значение для жителей муниципального образования или его части;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4) описание ожидаемого результата (ожидаемых результатов) реализации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5) предварительный расчет необходимых расходов на реализацию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6) планируемые сроки реализации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В случае выдвижения инициативного проекта органом территориального общественного самоуправления или  юридическим лицом  инициативный проект должен быть подписан соответственно руководителем органом территориального общественного самоуправления  или юридического лица.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1) обсуждения инициативного проекта; </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2) определения его соответствия интересам жителей муниципального образования или его части; </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3) целесообразности реализации инициативного проекта; </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4) принятия соответственно собранием или конференцией граждан решения о поддержке инициативного проекта. </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При этом возможно рассмотрение нескольких инициативных проектов на одном собрании или на одной конференции граждан.</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2.4. После проведения обсуждения инициативного проекта в соответствии с пунктом 2.3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w:t>
      </w:r>
      <w:r w:rsidRPr="005A2BF2">
        <w:rPr>
          <w:rFonts w:ascii="Times New Roman" w:hAnsi="Times New Roman" w:cs="Times New Roman"/>
          <w:sz w:val="12"/>
          <w:szCs w:val="12"/>
        </w:rPr>
        <w:lastRenderedPageBreak/>
        <w:t xml:space="preserve">протокол собрания или конференции граждан.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2.5.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2.7 настоящего Положения.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2.7. Администрация муниципального образования принимает решение об отказе в поддержке инициативного проекта в одном из следующих случаев: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1) несоблюдение установленного порядка внесения инициативного проекта и его рассмотрения;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 невозможность реализации инициативного проекта ввиду отсутствия у органов местного самоуправления необходимых полномочий и прав;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5) наличие возможности решения описанной в инициативном проекте проблемы более эффективным способом;</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6) признание инициативного проекта не прошедшим конкурсный отбор.</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2.8. Администрация муниципального образования вправе, а в случае, предусмотренном подпунктом 5 пункта 2.7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2.9. О принятом в соответствии с пунктом 2.6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2.10.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2.11.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5A2BF2" w:rsidRPr="005A2BF2" w:rsidRDefault="005A2BF2" w:rsidP="00C8234E">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2.12.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2.6настоящего Положения, подлежит опубликованию (обнародованию) в газете «Сергиевский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w:t>
      </w:r>
      <w:r w:rsidR="00C8234E">
        <w:rPr>
          <w:rFonts w:ascii="Times New Roman" w:hAnsi="Times New Roman" w:cs="Times New Roman"/>
          <w:sz w:val="12"/>
          <w:szCs w:val="12"/>
        </w:rPr>
        <w:t>ммуникационной сети «Интернет».</w:t>
      </w:r>
    </w:p>
    <w:p w:rsidR="005A2BF2" w:rsidRPr="005A2BF2" w:rsidRDefault="005A2BF2" w:rsidP="00C8234E">
      <w:pPr>
        <w:autoSpaceDE w:val="0"/>
        <w:autoSpaceDN w:val="0"/>
        <w:adjustRightInd w:val="0"/>
        <w:spacing w:after="0" w:line="240" w:lineRule="auto"/>
        <w:ind w:firstLine="284"/>
        <w:jc w:val="center"/>
        <w:rPr>
          <w:rFonts w:ascii="Times New Roman" w:hAnsi="Times New Roman" w:cs="Times New Roman"/>
          <w:sz w:val="12"/>
          <w:szCs w:val="12"/>
        </w:rPr>
      </w:pPr>
      <w:r w:rsidRPr="005A2BF2">
        <w:rPr>
          <w:rFonts w:ascii="Times New Roman" w:hAnsi="Times New Roman" w:cs="Times New Roman"/>
          <w:sz w:val="12"/>
          <w:szCs w:val="12"/>
        </w:rPr>
        <w:t>3. Порядок проведения конкурсно</w:t>
      </w:r>
      <w:r w:rsidR="00C8234E">
        <w:rPr>
          <w:rFonts w:ascii="Times New Roman" w:hAnsi="Times New Roman" w:cs="Times New Roman"/>
          <w:sz w:val="12"/>
          <w:szCs w:val="12"/>
        </w:rPr>
        <w:t>го отбора инициативных проектов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сельского поселения Кутузовский муниципального района Сергиевский Самарской области </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Конкурсную комиссию возглавляет Глава муниципального образования.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В состав конкурсной комиссии могут быть включены представители некоммерческих организаций (по согласованию с ними).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Число членов конкурсной комиссии должно составлять не менее 5 человек.</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lastRenderedPageBreak/>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3.6. Основными функциями конкурсной комиссии являются: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 определение победителей конкурса.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2.6 настоящего Положения срока рассмотрения Администрацией муниципального образования каждого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3.10. Председатель конкурсной комиссии: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1) организует работу конкурсной комиссии;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 председательствует на заседаниях конкурсной комиссии;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 определяет время, место и дату заседания конкурсной комиссии;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4) дает поручения заместителям председателя конкурсной комиссии, секретарю конкурсной комиссии и иным членам конкурсной комиссии;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5) осуществляет контроль за реализацией принятых конкурсной комиссией решений.</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3.12. Секретарь конкурсной комиссии: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1) подготавливает материалы к заседанию конкурсной комиссии;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 информирует членов конкурсной комиссии о дате, времени и месте проведения заседания конкурсной комиссии;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 ведет и оформляет протоколы заседаний конкурсной комиссии;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3.13. Члены конкурсной комиссии участвуют в заседаниях конкурсной комиссии и принятии решений.</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3.14. По итогам заседания конкурсной комиссией принимается решение об определении победителей конкурса.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3.19. Организационное обеспечение деятельности конкурсной комиссии осуществляет Администрация муниципального образования.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3.20. Критериями конкурсного отбора инициативных проектов являются: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 планируемое имущественное и (или) трудовое участие заинтересованных лиц в реализации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 масштаб территории инициативного проекта с учетом количества потенциальных благополучателей от его реализации;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 </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lastRenderedPageBreak/>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К1i = 40 * ДУНi/20,</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где</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ДУНi - заявленная доля участия населения в процентах от общей стоимости реализации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Общее количество баллов по критерию К2 определяется по формуле</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К2i = Киуi + Ктуi,</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где</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Киуi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Ктуi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lang w:val="en-US"/>
        </w:rPr>
      </w:pPr>
      <w:r w:rsidRPr="005A2BF2">
        <w:rPr>
          <w:rFonts w:ascii="Times New Roman" w:hAnsi="Times New Roman" w:cs="Times New Roman"/>
          <w:sz w:val="12"/>
          <w:szCs w:val="12"/>
        </w:rPr>
        <w:t>К</w:t>
      </w:r>
      <w:r w:rsidRPr="005A2BF2">
        <w:rPr>
          <w:rFonts w:ascii="Times New Roman" w:hAnsi="Times New Roman" w:cs="Times New Roman"/>
          <w:sz w:val="12"/>
          <w:szCs w:val="12"/>
          <w:lang w:val="en-US"/>
        </w:rPr>
        <w:t xml:space="preserve">3i = 10 / </w:t>
      </w:r>
      <w:r w:rsidRPr="005A2BF2">
        <w:rPr>
          <w:rFonts w:ascii="Times New Roman" w:hAnsi="Times New Roman" w:cs="Times New Roman"/>
          <w:sz w:val="12"/>
          <w:szCs w:val="12"/>
        </w:rPr>
        <w:t>КБмкд</w:t>
      </w:r>
      <w:r w:rsidRPr="005A2BF2">
        <w:rPr>
          <w:rFonts w:ascii="Times New Roman" w:hAnsi="Times New Roman" w:cs="Times New Roman"/>
          <w:sz w:val="12"/>
          <w:szCs w:val="12"/>
          <w:lang w:val="en-US"/>
        </w:rPr>
        <w:t xml:space="preserve">(max) * </w:t>
      </w:r>
      <w:r w:rsidRPr="005A2BF2">
        <w:rPr>
          <w:rFonts w:ascii="Times New Roman" w:hAnsi="Times New Roman" w:cs="Times New Roman"/>
          <w:sz w:val="12"/>
          <w:szCs w:val="12"/>
        </w:rPr>
        <w:t>КБмкд</w:t>
      </w:r>
      <w:r w:rsidRPr="005A2BF2">
        <w:rPr>
          <w:rFonts w:ascii="Times New Roman" w:hAnsi="Times New Roman" w:cs="Times New Roman"/>
          <w:sz w:val="12"/>
          <w:szCs w:val="12"/>
          <w:lang w:val="en-US"/>
        </w:rPr>
        <w:t>(i),</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где</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lang w:val="en-US"/>
        </w:rPr>
      </w:pPr>
      <w:r w:rsidRPr="005A2BF2">
        <w:rPr>
          <w:rFonts w:ascii="Times New Roman" w:hAnsi="Times New Roman" w:cs="Times New Roman"/>
          <w:sz w:val="12"/>
          <w:szCs w:val="12"/>
        </w:rPr>
        <w:t>К</w:t>
      </w:r>
      <w:r w:rsidRPr="005A2BF2">
        <w:rPr>
          <w:rFonts w:ascii="Times New Roman" w:hAnsi="Times New Roman" w:cs="Times New Roman"/>
          <w:sz w:val="12"/>
          <w:szCs w:val="12"/>
          <w:lang w:val="en-US"/>
        </w:rPr>
        <w:t xml:space="preserve">4i = 10 * </w:t>
      </w:r>
      <w:r w:rsidRPr="005A2BF2">
        <w:rPr>
          <w:rFonts w:ascii="Times New Roman" w:hAnsi="Times New Roman" w:cs="Times New Roman"/>
          <w:sz w:val="12"/>
          <w:szCs w:val="12"/>
        </w:rPr>
        <w:t>КБподд</w:t>
      </w:r>
      <w:r w:rsidRPr="005A2BF2">
        <w:rPr>
          <w:rFonts w:ascii="Times New Roman" w:hAnsi="Times New Roman" w:cs="Times New Roman"/>
          <w:sz w:val="12"/>
          <w:szCs w:val="12"/>
          <w:lang w:val="en-US"/>
        </w:rPr>
        <w:t xml:space="preserve">(i) / </w:t>
      </w:r>
      <w:r w:rsidRPr="005A2BF2">
        <w:rPr>
          <w:rFonts w:ascii="Times New Roman" w:hAnsi="Times New Roman" w:cs="Times New Roman"/>
          <w:sz w:val="12"/>
          <w:szCs w:val="12"/>
        </w:rPr>
        <w:t>КБмкд</w:t>
      </w:r>
      <w:r w:rsidRPr="005A2BF2">
        <w:rPr>
          <w:rFonts w:ascii="Times New Roman" w:hAnsi="Times New Roman" w:cs="Times New Roman"/>
          <w:sz w:val="12"/>
          <w:szCs w:val="12"/>
          <w:lang w:val="en-US"/>
        </w:rPr>
        <w:t>(i),</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где</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lang w:val="en-US"/>
        </w:rPr>
      </w:pPr>
      <w:r w:rsidRPr="005A2BF2">
        <w:rPr>
          <w:rFonts w:ascii="Times New Roman" w:hAnsi="Times New Roman" w:cs="Times New Roman"/>
          <w:sz w:val="12"/>
          <w:szCs w:val="12"/>
        </w:rPr>
        <w:t>ОП</w:t>
      </w:r>
      <w:r w:rsidRPr="005A2BF2">
        <w:rPr>
          <w:rFonts w:ascii="Times New Roman" w:hAnsi="Times New Roman" w:cs="Times New Roman"/>
          <w:sz w:val="12"/>
          <w:szCs w:val="12"/>
          <w:lang w:val="en-US"/>
        </w:rPr>
        <w:t>i=K1i + K2i + K3i + K4i,</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где</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ОПi - общее количество баллов, полученных инициативным проектом;</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lastRenderedPageBreak/>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ОПi=K1i + K2i + K3i.</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5A2BF2" w:rsidRPr="005A2BF2" w:rsidRDefault="005A2BF2" w:rsidP="00C8234E">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пунктами2.3-2.4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w:t>
      </w:r>
      <w:r w:rsidR="00C8234E">
        <w:rPr>
          <w:rFonts w:ascii="Times New Roman" w:hAnsi="Times New Roman" w:cs="Times New Roman"/>
          <w:sz w:val="12"/>
          <w:szCs w:val="12"/>
        </w:rPr>
        <w:t>иципального образования раньше.</w:t>
      </w:r>
    </w:p>
    <w:p w:rsidR="005A2BF2" w:rsidRPr="005A2BF2" w:rsidRDefault="005A2BF2" w:rsidP="00C8234E">
      <w:pPr>
        <w:autoSpaceDE w:val="0"/>
        <w:autoSpaceDN w:val="0"/>
        <w:adjustRightInd w:val="0"/>
        <w:spacing w:after="0" w:line="240" w:lineRule="auto"/>
        <w:ind w:firstLine="284"/>
        <w:jc w:val="center"/>
        <w:rPr>
          <w:rFonts w:ascii="Times New Roman" w:hAnsi="Times New Roman" w:cs="Times New Roman"/>
          <w:sz w:val="12"/>
          <w:szCs w:val="12"/>
        </w:rPr>
      </w:pPr>
      <w:r w:rsidRPr="005A2BF2">
        <w:rPr>
          <w:rFonts w:ascii="Times New Roman" w:hAnsi="Times New Roman" w:cs="Times New Roman"/>
          <w:sz w:val="12"/>
          <w:szCs w:val="12"/>
        </w:rPr>
        <w:t>4. Реализация инициативных проектов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газете «Сергий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r w:rsidR="00C8234E">
        <w:rPr>
          <w:rFonts w:ascii="Times New Roman" w:hAnsi="Times New Roman" w:cs="Times New Roman"/>
          <w:sz w:val="12"/>
          <w:szCs w:val="12"/>
        </w:rPr>
        <w:t xml:space="preserve"> </w:t>
      </w:r>
      <w:r w:rsidRPr="005A2BF2">
        <w:rPr>
          <w:rFonts w:ascii="Times New Roman" w:hAnsi="Times New Roman" w:cs="Times New Roman"/>
          <w:sz w:val="12"/>
          <w:szCs w:val="12"/>
        </w:rPr>
        <w:t>в течение 30 календарных дней со дня завершения реализации инициативного проекта. Данный отчет в обязательном порядке должен содержать:</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3) объем средств бюджета муниципального образования, которые были израсходованы на реализацию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4) общий размер внесенных инициативных платежей (в случае внесения инициативных платежей);</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5A2BF2" w:rsidRPr="005A2BF2" w:rsidRDefault="005A2BF2" w:rsidP="00C8234E">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w:t>
      </w:r>
      <w:r w:rsidR="00C8234E">
        <w:rPr>
          <w:rFonts w:ascii="Times New Roman" w:hAnsi="Times New Roman" w:cs="Times New Roman"/>
          <w:sz w:val="12"/>
          <w:szCs w:val="12"/>
        </w:rPr>
        <w:t xml:space="preserve">ацию инициативного проекта.    </w:t>
      </w:r>
    </w:p>
    <w:p w:rsidR="005A2BF2" w:rsidRPr="005A2BF2" w:rsidRDefault="005A2BF2" w:rsidP="00C8234E">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Приложение</w:t>
      </w:r>
    </w:p>
    <w:p w:rsidR="005A2BF2" w:rsidRPr="005A2BF2" w:rsidRDefault="005A2BF2" w:rsidP="00C8234E">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к Положе</w:t>
      </w:r>
      <w:r w:rsidR="00C8234E">
        <w:rPr>
          <w:rFonts w:ascii="Times New Roman" w:hAnsi="Times New Roman" w:cs="Times New Roman"/>
          <w:sz w:val="12"/>
          <w:szCs w:val="12"/>
        </w:rPr>
        <w:t xml:space="preserve">нию </w:t>
      </w:r>
      <w:r w:rsidRPr="005A2BF2">
        <w:rPr>
          <w:rFonts w:ascii="Times New Roman" w:hAnsi="Times New Roman" w:cs="Times New Roman"/>
          <w:sz w:val="12"/>
          <w:szCs w:val="12"/>
        </w:rPr>
        <w:t xml:space="preserve">«Об инициировании и реализации </w:t>
      </w:r>
    </w:p>
    <w:p w:rsidR="005A2BF2" w:rsidRPr="005A2BF2" w:rsidRDefault="005A2BF2" w:rsidP="00C8234E">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 xml:space="preserve">инициативных проектов  </w:t>
      </w:r>
    </w:p>
    <w:p w:rsidR="005A2BF2" w:rsidRPr="005A2BF2" w:rsidRDefault="005A2BF2" w:rsidP="00C8234E">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на территории сельского поселения Кутузовский</w:t>
      </w:r>
    </w:p>
    <w:p w:rsidR="005A2BF2" w:rsidRPr="005A2BF2" w:rsidRDefault="005A2BF2" w:rsidP="00C8234E">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 xml:space="preserve"> муниципального района Сергиевский</w:t>
      </w:r>
    </w:p>
    <w:p w:rsidR="005A2BF2" w:rsidRPr="005A2BF2" w:rsidRDefault="005A2BF2" w:rsidP="00C8234E">
      <w:pP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 xml:space="preserve"> Самарской области»</w:t>
      </w:r>
    </w:p>
    <w:p w:rsidR="005A2BF2" w:rsidRPr="005A2BF2" w:rsidRDefault="005A2BF2" w:rsidP="00C8234E">
      <w:pPr>
        <w:autoSpaceDE w:val="0"/>
        <w:autoSpaceDN w:val="0"/>
        <w:adjustRightInd w:val="0"/>
        <w:spacing w:after="0" w:line="240" w:lineRule="auto"/>
        <w:ind w:firstLine="284"/>
        <w:jc w:val="center"/>
        <w:rPr>
          <w:rFonts w:ascii="Times New Roman" w:hAnsi="Times New Roman" w:cs="Times New Roman"/>
          <w:sz w:val="12"/>
          <w:szCs w:val="12"/>
        </w:rPr>
      </w:pPr>
      <w:r w:rsidRPr="005A2BF2">
        <w:rPr>
          <w:rFonts w:ascii="Times New Roman" w:hAnsi="Times New Roman" w:cs="Times New Roman"/>
          <w:sz w:val="12"/>
          <w:szCs w:val="12"/>
        </w:rPr>
        <w:t>СОГЛАСИЕ</w:t>
      </w:r>
    </w:p>
    <w:p w:rsidR="005A2BF2" w:rsidRPr="005A2BF2" w:rsidRDefault="005A2BF2" w:rsidP="00C8234E">
      <w:pPr>
        <w:autoSpaceDE w:val="0"/>
        <w:autoSpaceDN w:val="0"/>
        <w:adjustRightInd w:val="0"/>
        <w:spacing w:after="0" w:line="240" w:lineRule="auto"/>
        <w:ind w:firstLine="284"/>
        <w:jc w:val="center"/>
        <w:rPr>
          <w:rFonts w:ascii="Times New Roman" w:hAnsi="Times New Roman" w:cs="Times New Roman"/>
          <w:sz w:val="12"/>
          <w:szCs w:val="12"/>
        </w:rPr>
      </w:pPr>
      <w:r w:rsidRPr="005A2BF2">
        <w:rPr>
          <w:rFonts w:ascii="Times New Roman" w:hAnsi="Times New Roman" w:cs="Times New Roman"/>
          <w:sz w:val="12"/>
          <w:szCs w:val="12"/>
        </w:rPr>
        <w:t>на обработку персональных данных</w:t>
      </w:r>
    </w:p>
    <w:p w:rsidR="005A2BF2" w:rsidRPr="005A2BF2" w:rsidRDefault="005A2BF2" w:rsidP="00C8234E">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lastRenderedPageBreak/>
        <w:t>Я,</w:t>
      </w:r>
      <w:r w:rsidRPr="005A2BF2">
        <w:rPr>
          <w:rFonts w:ascii="Times New Roman" w:hAnsi="Times New Roman" w:cs="Times New Roman"/>
          <w:sz w:val="12"/>
          <w:szCs w:val="12"/>
        </w:rPr>
        <w:tab/>
        <w:t>,</w:t>
      </w:r>
    </w:p>
    <w:p w:rsidR="005A2BF2" w:rsidRPr="005A2BF2" w:rsidRDefault="005A2BF2" w:rsidP="00C8234E">
      <w:pPr>
        <w:autoSpaceDE w:val="0"/>
        <w:autoSpaceDN w:val="0"/>
        <w:adjustRightInd w:val="0"/>
        <w:spacing w:after="0" w:line="240" w:lineRule="auto"/>
        <w:ind w:firstLine="284"/>
        <w:jc w:val="center"/>
        <w:rPr>
          <w:rFonts w:ascii="Times New Roman" w:hAnsi="Times New Roman" w:cs="Times New Roman"/>
          <w:sz w:val="12"/>
          <w:szCs w:val="12"/>
        </w:rPr>
      </w:pPr>
      <w:r w:rsidRPr="005A2BF2">
        <w:rPr>
          <w:rFonts w:ascii="Times New Roman" w:hAnsi="Times New Roman" w:cs="Times New Roman"/>
          <w:sz w:val="12"/>
          <w:szCs w:val="12"/>
        </w:rPr>
        <w:t>(фамилия, имя, отчество лица, дающего согласие на обработку персональных данных)</w:t>
      </w:r>
    </w:p>
    <w:p w:rsidR="00C8234E" w:rsidRDefault="00C8234E" w:rsidP="00C8234E">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зарегистрированный(ая) по </w:t>
      </w:r>
      <w:r>
        <w:rPr>
          <w:rFonts w:ascii="Times New Roman" w:hAnsi="Times New Roman" w:cs="Times New Roman"/>
          <w:sz w:val="12"/>
          <w:szCs w:val="12"/>
        </w:rPr>
        <w:tab/>
        <w:t>,</w:t>
      </w:r>
      <w:r>
        <w:rPr>
          <w:rFonts w:ascii="Times New Roman" w:hAnsi="Times New Roman" w:cs="Times New Roman"/>
          <w:sz w:val="12"/>
          <w:szCs w:val="12"/>
        </w:rPr>
        <w:tab/>
        <w:t>паспорт серия</w:t>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005A2BF2" w:rsidRPr="005A2BF2">
        <w:rPr>
          <w:rFonts w:ascii="Times New Roman" w:hAnsi="Times New Roman" w:cs="Times New Roman"/>
          <w:sz w:val="12"/>
          <w:szCs w:val="12"/>
        </w:rPr>
        <w:t>,</w:t>
      </w:r>
    </w:p>
    <w:p w:rsid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p>
    <w:p w:rsidR="005A2BF2" w:rsidRPr="005A2BF2" w:rsidRDefault="005A2BF2" w:rsidP="00C8234E">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5A2BF2">
        <w:rPr>
          <w:rFonts w:ascii="Times New Roman" w:hAnsi="Times New Roman" w:cs="Times New Roman"/>
          <w:sz w:val="12"/>
          <w:szCs w:val="12"/>
        </w:rPr>
        <w:t>(кем и когда выдан)</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в соответствии со статьей 9 Федерального закона от 27 июля 2006 года №152-ФЗ «О персональных данных» даю согласие Администрации сельского поселения Кутузовский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5A2BF2" w:rsidRPr="005A2BF2" w:rsidRDefault="005A2BF2" w:rsidP="00C8234E">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5A2BF2">
        <w:rPr>
          <w:rFonts w:ascii="Times New Roman" w:hAnsi="Times New Roman" w:cs="Times New Roman"/>
          <w:sz w:val="12"/>
          <w:szCs w:val="12"/>
        </w:rPr>
        <w:t>,</w:t>
      </w:r>
    </w:p>
    <w:p w:rsidR="005A2BF2" w:rsidRPr="005A2BF2" w:rsidRDefault="005A2BF2" w:rsidP="00C8234E">
      <w:pPr>
        <w:autoSpaceDE w:val="0"/>
        <w:autoSpaceDN w:val="0"/>
        <w:adjustRightInd w:val="0"/>
        <w:spacing w:after="0" w:line="240" w:lineRule="auto"/>
        <w:ind w:firstLine="284"/>
        <w:jc w:val="center"/>
        <w:rPr>
          <w:rFonts w:ascii="Times New Roman" w:hAnsi="Times New Roman" w:cs="Times New Roman"/>
          <w:sz w:val="12"/>
          <w:szCs w:val="12"/>
        </w:rPr>
      </w:pPr>
      <w:r w:rsidRPr="005A2BF2">
        <w:rPr>
          <w:rFonts w:ascii="Times New Roman" w:hAnsi="Times New Roman" w:cs="Times New Roman"/>
          <w:sz w:val="12"/>
          <w:szCs w:val="12"/>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инициативных проектов  на территории  сельского поселения Кутузовский муниципального района Сергиевский Самарской области».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Настоящее согласие действует до момента достижения цели обработки.</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Настоящее согласие может быть отозвано в письменной форме путем направления в Администрацию сельского поселения Кутузовский муниципального района Сергиевский Самарской области письменного сообщения об указанном отзыве в произвольной форме.</w:t>
      </w:r>
    </w:p>
    <w:p w:rsidR="005A2BF2" w:rsidRPr="005A2BF2" w:rsidRDefault="005A2BF2" w:rsidP="005A2BF2">
      <w:pPr>
        <w:autoSpaceDE w:val="0"/>
        <w:autoSpaceDN w:val="0"/>
        <w:adjustRightInd w:val="0"/>
        <w:spacing w:after="0" w:line="240" w:lineRule="auto"/>
        <w:ind w:firstLine="284"/>
        <w:jc w:val="both"/>
        <w:rPr>
          <w:rFonts w:ascii="Times New Roman" w:hAnsi="Times New Roman" w:cs="Times New Roman"/>
          <w:sz w:val="12"/>
          <w:szCs w:val="12"/>
        </w:rPr>
      </w:pPr>
      <w:r w:rsidRPr="005A2BF2">
        <w:rPr>
          <w:rFonts w:ascii="Times New Roman" w:hAnsi="Times New Roman" w:cs="Times New Roman"/>
          <w:sz w:val="12"/>
          <w:szCs w:val="12"/>
        </w:rPr>
        <w:t>"___" _________ 20___ г.</w:t>
      </w:r>
      <w:r w:rsidRPr="005A2BF2">
        <w:rPr>
          <w:rFonts w:ascii="Times New Roman" w:hAnsi="Times New Roman" w:cs="Times New Roman"/>
          <w:sz w:val="12"/>
          <w:szCs w:val="12"/>
        </w:rPr>
        <w:tab/>
      </w:r>
      <w:r w:rsidRPr="005A2BF2">
        <w:rPr>
          <w:rFonts w:ascii="Times New Roman" w:hAnsi="Times New Roman" w:cs="Times New Roman"/>
          <w:sz w:val="12"/>
          <w:szCs w:val="12"/>
        </w:rPr>
        <w:tab/>
        <w:t>/</w:t>
      </w:r>
      <w:r w:rsidRPr="005A2BF2">
        <w:rPr>
          <w:rFonts w:ascii="Times New Roman" w:hAnsi="Times New Roman" w:cs="Times New Roman"/>
          <w:sz w:val="12"/>
          <w:szCs w:val="12"/>
        </w:rPr>
        <w:tab/>
        <w:t>/</w:t>
      </w:r>
    </w:p>
    <w:p w:rsidR="00C8234E" w:rsidRDefault="00C8234E" w:rsidP="005A2BF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A2BF2">
        <w:rPr>
          <w:rFonts w:ascii="Times New Roman" w:hAnsi="Times New Roman" w:cs="Times New Roman"/>
          <w:sz w:val="12"/>
          <w:szCs w:val="12"/>
        </w:rPr>
        <w:t xml:space="preserve"> </w:t>
      </w:r>
      <w:r>
        <w:rPr>
          <w:rFonts w:ascii="Times New Roman" w:hAnsi="Times New Roman" w:cs="Times New Roman"/>
          <w:sz w:val="12"/>
          <w:szCs w:val="12"/>
        </w:rPr>
        <w:t xml:space="preserve">(подпись) </w:t>
      </w:r>
      <w:r w:rsidR="005A2BF2" w:rsidRPr="005A2BF2">
        <w:rPr>
          <w:rFonts w:ascii="Times New Roman" w:hAnsi="Times New Roman" w:cs="Times New Roman"/>
          <w:sz w:val="12"/>
          <w:szCs w:val="12"/>
        </w:rPr>
        <w:t xml:space="preserve">(расшифровка подписи)   </w:t>
      </w:r>
    </w:p>
    <w:p w:rsid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xml:space="preserve">18 марта  2021г.                                                                     </w:t>
      </w:r>
      <w:r>
        <w:rPr>
          <w:rFonts w:ascii="Times New Roman" w:hAnsi="Times New Roman" w:cs="Times New Roman"/>
          <w:sz w:val="12"/>
          <w:szCs w:val="12"/>
        </w:rPr>
        <w:t xml:space="preserve">                                                                                                                                       № 11</w:t>
      </w: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sidRPr="00C8234E">
        <w:rPr>
          <w:rFonts w:ascii="Times New Roman" w:hAnsi="Times New Roman" w:cs="Times New Roman"/>
          <w:sz w:val="12"/>
          <w:szCs w:val="12"/>
        </w:rPr>
        <w:t xml:space="preserve">«Об утверждении  Положения «О </w:t>
      </w:r>
      <w:r>
        <w:rPr>
          <w:rFonts w:ascii="Times New Roman" w:hAnsi="Times New Roman" w:cs="Times New Roman"/>
          <w:sz w:val="12"/>
          <w:szCs w:val="12"/>
        </w:rPr>
        <w:t xml:space="preserve">порядке назначения и проведения </w:t>
      </w:r>
      <w:r w:rsidRPr="00C8234E">
        <w:rPr>
          <w:rFonts w:ascii="Times New Roman" w:hAnsi="Times New Roman" w:cs="Times New Roman"/>
          <w:sz w:val="12"/>
          <w:szCs w:val="12"/>
        </w:rPr>
        <w:t>собраний (конференций) граждан на территории сельского поселения Кутузовский муниципальном районе</w:t>
      </w:r>
      <w:r>
        <w:rPr>
          <w:rFonts w:ascii="Times New Roman" w:hAnsi="Times New Roman" w:cs="Times New Roman"/>
          <w:sz w:val="12"/>
          <w:szCs w:val="12"/>
        </w:rPr>
        <w:t xml:space="preserve"> Сергиевский Самарской области»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принято  Собранием представителей</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сельского поселения Кутузовский</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Кутузовский муниципального района</w:t>
      </w:r>
      <w:r>
        <w:rPr>
          <w:rFonts w:ascii="Times New Roman" w:hAnsi="Times New Roman" w:cs="Times New Roman"/>
          <w:sz w:val="12"/>
          <w:szCs w:val="12"/>
        </w:rPr>
        <w:t xml:space="preserve"> Сергиевский Самарской области, </w:t>
      </w:r>
      <w:r w:rsidRPr="00C8234E">
        <w:rPr>
          <w:rFonts w:ascii="Times New Roman" w:hAnsi="Times New Roman" w:cs="Times New Roman"/>
          <w:sz w:val="12"/>
          <w:szCs w:val="12"/>
        </w:rPr>
        <w:t>Собрание Представителей сельского поселения Кутузовский му</w:t>
      </w:r>
      <w:r>
        <w:rPr>
          <w:rFonts w:ascii="Times New Roman" w:hAnsi="Times New Roman" w:cs="Times New Roman"/>
          <w:sz w:val="12"/>
          <w:szCs w:val="12"/>
        </w:rPr>
        <w:t>ниципального района Сергиевский</w:t>
      </w:r>
      <w:r w:rsidRPr="00C8234E">
        <w:rPr>
          <w:rFonts w:ascii="Times New Roman" w:hAnsi="Times New Roman" w:cs="Times New Roman"/>
          <w:sz w:val="12"/>
          <w:szCs w:val="12"/>
        </w:rPr>
        <w:t xml:space="preserve"> </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РЕШИЛО:</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8234E">
        <w:rPr>
          <w:rFonts w:ascii="Times New Roman" w:hAnsi="Times New Roman" w:cs="Times New Roman"/>
          <w:sz w:val="12"/>
          <w:szCs w:val="12"/>
        </w:rPr>
        <w:t>Утвердить прилагаемое Положение «О порядке назначения и проведения собраний (конференций) граждан на территории сельского поселения Кутузовский муниципальном районе Сергиевский Самарской области».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2.Опубликовать настоящее Решение в газете «Сергиевский вестник».</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Председатель Собрания представителей</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сельского поселения Кутузовский</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 xml:space="preserve">муниципального района Сергиевский                </w:t>
      </w:r>
    </w:p>
    <w:p w:rsid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 xml:space="preserve">Самарской области                                 </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 xml:space="preserve">                               </w:t>
      </w:r>
      <w:r>
        <w:rPr>
          <w:rFonts w:ascii="Times New Roman" w:hAnsi="Times New Roman" w:cs="Times New Roman"/>
          <w:sz w:val="12"/>
          <w:szCs w:val="12"/>
        </w:rPr>
        <w:t xml:space="preserve">           А.А.Седов           </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Глава сельского поселения Кутузовский</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 xml:space="preserve">муниципального района Сергиевский </w:t>
      </w:r>
    </w:p>
    <w:p w:rsid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 xml:space="preserve">Самарской области                                   </w:t>
      </w:r>
    </w:p>
    <w:p w:rsid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 xml:space="preserve">                             А.В.Сабельникова  </w:t>
      </w:r>
    </w:p>
    <w:p w:rsid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 xml:space="preserve">Приложение </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 xml:space="preserve">                                                                                          к Решению Собрания Представителей</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 xml:space="preserve">сельского поселения Кутузовский </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 xml:space="preserve">                                                                                          муниципального района Сергиевский</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11  от 18 марта  2021 года</w:t>
      </w: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sidRPr="00C8234E">
        <w:rPr>
          <w:rFonts w:ascii="Times New Roman" w:hAnsi="Times New Roman" w:cs="Times New Roman"/>
          <w:sz w:val="12"/>
          <w:szCs w:val="12"/>
        </w:rPr>
        <w:t xml:space="preserve">Положение «О </w:t>
      </w:r>
      <w:r>
        <w:rPr>
          <w:rFonts w:ascii="Times New Roman" w:hAnsi="Times New Roman" w:cs="Times New Roman"/>
          <w:sz w:val="12"/>
          <w:szCs w:val="12"/>
        </w:rPr>
        <w:t xml:space="preserve">порядке назначения и проведения </w:t>
      </w:r>
      <w:r w:rsidRPr="00C8234E">
        <w:rPr>
          <w:rFonts w:ascii="Times New Roman" w:hAnsi="Times New Roman" w:cs="Times New Roman"/>
          <w:sz w:val="12"/>
          <w:szCs w:val="12"/>
        </w:rPr>
        <w:t>собраний (конференций) граждан на территории сельского поселения Кутузовский муниципальном районе Сергиевский Самарской области»</w:t>
      </w:r>
    </w:p>
    <w:p w:rsidR="00C8234E" w:rsidRPr="00C8234E" w:rsidRDefault="00C8234E" w:rsidP="00C8234E">
      <w:pPr>
        <w:autoSpaceDE w:val="0"/>
        <w:autoSpaceDN w:val="0"/>
        <w:adjustRightInd w:val="0"/>
        <w:spacing w:after="0" w:line="240" w:lineRule="auto"/>
        <w:jc w:val="both"/>
        <w:rPr>
          <w:rFonts w:ascii="Times New Roman" w:hAnsi="Times New Roman" w:cs="Times New Roman"/>
          <w:sz w:val="12"/>
          <w:szCs w:val="12"/>
        </w:rPr>
      </w:pP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и устанавливает порядок назначения, проведения и полномочия собрания (конференции) граждан в сельском поселении Кутузовский муниципальном районе Сергиевский Самарской области, в том числе в целях рассмотрения и обсуждения вопросов внесения инициативных проектов.</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сельском поселении Кутузовский муниципального района Сергиевский Самарской области.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1.3. Собрание (конференция) граждан - это форма участия населения сельского поселения Кутузовский муниципального района Сергиевский Самарской области в осуществлении местного самоуправления.</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Собрание граждан проводится на части территории сельского поселения Кутузовский муниципального района Сергиевский Самарской области для обсуждения вопросов местного значения сельского поселения Кутузовский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сельского поселения Кутузовский 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сельского поселения Кутузовский муниципального района Сергиевский Самарской области и настоящим Положением.</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xml:space="preserve">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территории сельского поселения Кутузовский муниципального района Сергиевский </w:t>
      </w:r>
      <w:r w:rsidRPr="00C8234E">
        <w:rPr>
          <w:rFonts w:ascii="Times New Roman" w:hAnsi="Times New Roman" w:cs="Times New Roman"/>
          <w:sz w:val="12"/>
          <w:szCs w:val="12"/>
        </w:rPr>
        <w:lastRenderedPageBreak/>
        <w:t>Самарской области, имеющих право на участие в собрании граждан,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и в иных случаях невозможно или затруднено.</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1.4. В собрании (конференции) граждан (за исключением собрания (конференции)  граждан по вопросам рассмотрения и обсуждения инициативных проектов) могут участвовать граждане, достигшие восемнадцатилетнего возраста и проживающие на части территории сельского поселения Кутузовский муниципального района Сергиевский Самарской области, в пределах которой проводится собрание (конференция).</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В собрании (конференции) граждан по вопросам внесения инициативных проектов и их рассмотрения вправе принимать участие граждане, достигшие шестнадцатилетнего возраста и проживающие на части территории сельского поселения Кутузовский муниципального района Сергиевский Самарской области, в пределах которой проводится собрание (конференция).</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1.5. Администрация сельского поселения Кутузовский муниципального района Сергиевский Самарской области вправе направить для участия в собрании (конференции) граждан своих представителей с правом совещательного голоса.</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1.6. Собрание (конференция) граждан может проводиться по инициативе:</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населения сельского поселения Кутузовский муниципального района Сергиевский Самарской области;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Собрания представителей  сельского поселения Кутузовский муниципального района Сергиевский Самарской области;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Главы сельского поселения Кутузовский муниципального района Сергиевский Самарской области.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1.7.Организационно-техническое, информационное обеспечение деятельности по проведению собраний (конференций) граждан возлагается на Администрацию сельского поселения Кутузовский муниципального района Сергиевский Самарской области.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sidRPr="00C8234E">
        <w:rPr>
          <w:rFonts w:ascii="Times New Roman" w:hAnsi="Times New Roman" w:cs="Times New Roman"/>
          <w:sz w:val="12"/>
          <w:szCs w:val="12"/>
        </w:rPr>
        <w:t>2. Порядок назначения собрания (конференции) граждан</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2.1. Собрание (конференция) граждан, проводимое по инициативе населения сельского поселения Кутузовский муниципального района Сергиевский Самарской области, Собрания представителей сельского поселения Кутузовский муниципального района Сергиевский Самарской области, назначается Собранием представителей сельского поселения Кутузовский муниципального района Сергиевский Самарской области.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Собрание (конференция) граждан, проводимое по инициативе Главы сельского поселения Кутузовский муниципального района Сергиевский Самарской области, назначается Главой сельского поселения Кутузовский муниципального района Сергиевский Самарской области.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2.2.Собрание (конференция) граждан, проводимое по инициативе населения (за исключением собрания (конференции) граждан по вопросам рассмотрения и обсуждения инициативных проектов), назначается Собранием представителей сельского поселения Кутузовский 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 сельского поселения Кутузовский муниципального района Сергиевский Самарской области.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сельского поселения Кутузовский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2.3. Инициативная группа подает в Собрание представителей сельского поселения Кутузовский муниципального района Сергиевский Самарской области письменное заявление на имя председателя Собрания представителей сельского поселения Кутузовский муниципального района Сергиевский Самарской области с предложением о назначении собрания (конференции) граждан (далее - заявление), в котором должны быть указаны ориентировочная дата  и время проведения собрания (конференции) граждан, вопрос (вопросы), предлагаемые к рассмотрению на собрание (конференцию) граждан, с обоснованием необходимости его рассмотрения.</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К заявлению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Подписные листы оформляются по форме согласно приложению №1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2.4. В течение 15 (пятнадцати) дней со дня поступления заявления о  созыве собрания  (конференции) граждан Собрание представителей сельского поселения Кутузовский муниципального района Сергиевский Самарской области обязано принять одно из следующих решений:</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1) о созыве собрания  (конференции) граждан;</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2) об отклонении инициативы о созыве собрания (конференции) граждан.</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2.5. Инициатива граждан о созыве Собрания (конференции) граждан отклоняется в случае, если предлагаемые к рассмотрению вопросы не относятся к полномочиям собрания (конференции)  граждан или нарушена процедура созыва собрания (конференции) граждан.</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xml:space="preserve">2.6. В случае принятия решения о созыве собрания (конференции) граждан Собрание представителей сельского поселения Кутузовский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xml:space="preserve">2.7. 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(предлагаемых) к рассмотрению на собрании (конференции)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2.8. Глава сельского поселения Кутузовский муниципального района Сергиевский Самарской области назначает проведение собрания (конференции) граждан путем принятия постановления Главы сельского поселения Кутузовский муниципального района Сергиевский Самарской области.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2.9. В муниципальном правовом акте о назначении проведения собрания (конференции) граждан, принятом Собранием представителей сельского поселения Кутузовский муниципального района Сергиевский Самарской области  или Главой сельского поселения Кутузовский муниципального района Сергиевский Самарской области, указываются:</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вопрос (вопросы), выносимый на обсуждение;</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территория, в пределах которой предполагается провести собрание (конференцию);</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дата проведения;</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lastRenderedPageBreak/>
        <w:t>- место и время проведения.</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Муниципальный правовой акт, принятый Собранием представителей сельского поселения Кутузовский муниципального района Сергиевский Самарской области  или Главой сельского поселения Кутузовский муниципального района Сергиевский Самарской области, о назначении проведения собрания (конференции) граждан подлежит официальному опубликованию соответственно не позднее чем за 20 (двадцать) дней до указанной в нем даты проведения собрания (конференции) граждан.</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xml:space="preserve">Участком территории проведения конференции граждан, население которого избирает своего представителя (делегата), может быть соответствующая территория сельского поселения Кутузовский муниципального района Сергиевский Самарской области, на которой проживают </w:t>
      </w:r>
      <w:r>
        <w:rPr>
          <w:rFonts w:ascii="Times New Roman" w:hAnsi="Times New Roman" w:cs="Times New Roman"/>
          <w:sz w:val="12"/>
          <w:szCs w:val="12"/>
        </w:rPr>
        <w:t>не более 300 (трехсот) человек.</w:t>
      </w: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sidRPr="00C8234E">
        <w:rPr>
          <w:rFonts w:ascii="Times New Roman" w:hAnsi="Times New Roman" w:cs="Times New Roman"/>
          <w:sz w:val="12"/>
          <w:szCs w:val="12"/>
        </w:rPr>
        <w:t>3. Порядок избр</w:t>
      </w:r>
      <w:r>
        <w:rPr>
          <w:rFonts w:ascii="Times New Roman" w:hAnsi="Times New Roman" w:cs="Times New Roman"/>
          <w:sz w:val="12"/>
          <w:szCs w:val="12"/>
        </w:rPr>
        <w:t xml:space="preserve">ания представителей (делегатов) </w:t>
      </w:r>
      <w:r w:rsidRPr="00C8234E">
        <w:rPr>
          <w:rFonts w:ascii="Times New Roman" w:hAnsi="Times New Roman" w:cs="Times New Roman"/>
          <w:sz w:val="12"/>
          <w:szCs w:val="12"/>
        </w:rPr>
        <w:t>конференции граждан</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3.1. Избрание представителей (делегатов) осуществляется на собрании жителей группы квартир, подъездов, дома или группы домов соответствующего участка территории проведения конференции граждан.</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Собрание жителей по выбору представителя (делегата) проводится в порядке, установленном пунктами 5.1 - 5.3, 5.5 - 5.7 настоящего Положения.</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3.2. Выборы считаются состоявшимися, если в голосовании приняло участие более трети  из числа жителей соответствующего участка территории проведения конференции и простое большинство из них поддержало выдвинутую кандидатуру. 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3.3. Списочный состав представителей (делегатов) формируется Собранием представителей сельского поселения Кутузовский муниципального района Сергиевский Самарской области  или Главой сельского поселения Кутузовский муниципального района Сергиевский Самарской области,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xml:space="preserve">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(два) дня </w:t>
      </w:r>
      <w:r>
        <w:rPr>
          <w:rFonts w:ascii="Times New Roman" w:hAnsi="Times New Roman" w:cs="Times New Roman"/>
          <w:sz w:val="12"/>
          <w:szCs w:val="12"/>
        </w:rPr>
        <w:t>до даты проведения конференции.</w:t>
      </w: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sidRPr="00C8234E">
        <w:rPr>
          <w:rFonts w:ascii="Times New Roman" w:hAnsi="Times New Roman" w:cs="Times New Roman"/>
          <w:sz w:val="12"/>
          <w:szCs w:val="12"/>
        </w:rPr>
        <w:t>4. Полномочия</w:t>
      </w:r>
      <w:r>
        <w:rPr>
          <w:rFonts w:ascii="Times New Roman" w:hAnsi="Times New Roman" w:cs="Times New Roman"/>
          <w:sz w:val="12"/>
          <w:szCs w:val="12"/>
        </w:rPr>
        <w:t xml:space="preserve"> собрания (конференций) граждан</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4.1. Собрание (конференция) граждан может принимать обращения к органам местного самоуправления и должностным лицам местного самоуправления сельского поселения Кутузовский муниципального района Сергиевский Самарской области,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сельского поселения Кутузовский муниципального района Сергиевский Самарской области.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заслушиваются доклады и информация о работе органов местного самоуправления, должностных лиц местного самоуправления сельского поселения Кутузовский муниципального района Сергиевский Самарской области;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обсуждаются проекты муниципальных правовых актов органов местного самоуправления, должностных лиц местного самоуправления сельского поселения Кутузовский муниципального района Сергиевский Самарской области.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sidRPr="00C8234E">
        <w:rPr>
          <w:rFonts w:ascii="Times New Roman" w:hAnsi="Times New Roman" w:cs="Times New Roman"/>
          <w:sz w:val="12"/>
          <w:szCs w:val="12"/>
        </w:rPr>
        <w:t>5. Порядок проведения собрания (конференции) граждан</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5.1. Собрание (конференция) граждан считается правомочным, если в нем приняло участие более трети из  числа граждан (делегатов), имеющих право на участие в собрании (конференции) граждан.</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5.2. Непосредственно до начала проведения собрания (конференции) граждан представителями Администрации сельского поселения Кутузовский муниципального района Сергиевский Самарской области проводится поименная регистрация участников собрания (конференции). 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5.3. Собрание (конференцию) граждан открывает председательствующий.</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5.4. В случае если собрание (конференция) граждан проводится по инициативе Собрания представителей сельского поселения Кутузовский муниципального района Сергиевский Самарской области, то председательствующим является председатель Собрания представителей сельского поселения Кутузовский муниципального района Сергиевский Самарской области. В случае если собрание (конференция) граждан проводится по инициативе населения сельского поселения Кутузовский муниципального района Сергиевский Самарской области, председательствующий избирается простым большинством присутствующих голосов из числа участников собрания (конференции).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В случае если собрание (конференция) граждан проводится по инициативе Главы сельского поселения Кутузовский муниципального района Сергиевский Самарской области, председательствующим является Глава сельского поселения Кутузовский муниципального района Сергиевский Самарской области либо уполномоченное им лицо.</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5.6. 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сельского поселения Кутузовский муниципального района Сергиевский Самарской области и имеющих право на участие в собрании (конференции) граждан, или количество присутствующих делегатов, состав президиума, повестка, содержание выступлений, принятые решения и результаты голосования. Протокол подписывается председательствующим и секретарем.</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5.8. Протокол собрания (конференции) граждан направляется в Собрание представителей сельского поселения Кутузовский муниципального района Сергиевский Самарской области или Главе сельского поселения Кутузовский муниципального района Сергиевский Самарской области в зависимости от того, кем назначено проведение собрания (конференции) граждан.</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lastRenderedPageBreak/>
        <w:t>Решение, принятое на собрании (конференции) граждан, не может противоречить федеральному законодательству, законодательству Самарской области, Уставу сельского поселения Кутузовский муниципального района Сергиевский Самарской области и муниципальным правовым актам Собрания представителей сельского поселения Кутузовский муниципального района Сергиевский Самарской области.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5.10. Итоги собрания (конференции) граждан в течение 10 (десяти) дней со дня проведения собрания (конференции) подлежит официальному опубликованию (обнародованию) Собранием представителей сельского поселения Кутузовский муниципального района Сергиевский Самарской области или Главой сельского поселения Кутузовский муниципального района Сергиевский Самарской облас</w:t>
      </w:r>
      <w:r>
        <w:rPr>
          <w:rFonts w:ascii="Times New Roman" w:hAnsi="Times New Roman" w:cs="Times New Roman"/>
          <w:sz w:val="12"/>
          <w:szCs w:val="12"/>
        </w:rPr>
        <w:t>ти, соответственно.</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 xml:space="preserve">Приложение №1 </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к Положению «О порядке назначения и проведения</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 xml:space="preserve">собраний (конференций) граждан </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на территории сельского поселения Кутузовский</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 xml:space="preserve"> муниципального района</w:t>
      </w:r>
      <w:r>
        <w:rPr>
          <w:rFonts w:ascii="Times New Roman" w:hAnsi="Times New Roman" w:cs="Times New Roman"/>
          <w:sz w:val="12"/>
          <w:szCs w:val="12"/>
        </w:rPr>
        <w:t xml:space="preserve"> Сергиевский Самарской области»</w:t>
      </w: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sidRPr="00C8234E">
        <w:rPr>
          <w:rFonts w:ascii="Times New Roman" w:hAnsi="Times New Roman" w:cs="Times New Roman"/>
          <w:sz w:val="12"/>
          <w:szCs w:val="12"/>
        </w:rPr>
        <w:t>Форма подписного листа для проведения собрания (конференции) граждан</w:t>
      </w: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sidRPr="00C8234E">
        <w:rPr>
          <w:rFonts w:ascii="Times New Roman" w:hAnsi="Times New Roman" w:cs="Times New Roman"/>
          <w:sz w:val="12"/>
          <w:szCs w:val="12"/>
        </w:rPr>
        <w:t>Подписной лист</w:t>
      </w: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sidRPr="00C8234E">
        <w:rPr>
          <w:rFonts w:ascii="Times New Roman" w:hAnsi="Times New Roman" w:cs="Times New Roman"/>
          <w:sz w:val="12"/>
          <w:szCs w:val="12"/>
        </w:rPr>
        <w:t>_____________________________________________________________________________</w:t>
      </w: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sidRPr="00C8234E">
        <w:rPr>
          <w:rFonts w:ascii="Times New Roman" w:hAnsi="Times New Roman" w:cs="Times New Roman"/>
          <w:sz w:val="12"/>
          <w:szCs w:val="12"/>
        </w:rPr>
        <w:t>(наименование или описание территории, на которой проводится собрание (конференция)</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xml:space="preserve"> </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Мы, нижеподписавшиеся, поддерживаем инициативу о проведении собрания (конференции) граждан по вопросу _________________</w:t>
      </w:r>
      <w:r>
        <w:rPr>
          <w:rFonts w:ascii="Times New Roman" w:hAnsi="Times New Roman" w:cs="Times New Roman"/>
          <w:sz w:val="12"/>
          <w:szCs w:val="12"/>
        </w:rPr>
        <w:t>_______________________________</w:t>
      </w:r>
      <w:r w:rsidRPr="00C8234E">
        <w:rPr>
          <w:rFonts w:ascii="Times New Roman" w:hAnsi="Times New Roman" w:cs="Times New Roman"/>
          <w:sz w:val="12"/>
          <w:szCs w:val="12"/>
        </w:rPr>
        <w:t>____________________________________________________________________________:</w:t>
      </w:r>
    </w:p>
    <w:p w:rsid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sidRPr="00C8234E">
        <w:rPr>
          <w:rFonts w:ascii="Times New Roman" w:hAnsi="Times New Roman" w:cs="Times New Roman"/>
          <w:sz w:val="12"/>
          <w:szCs w:val="12"/>
        </w:rPr>
        <w:t>(формулировка вопроса или вопросов)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
        <w:gridCol w:w="1437"/>
        <w:gridCol w:w="1016"/>
        <w:gridCol w:w="1852"/>
        <w:gridCol w:w="1690"/>
        <w:gridCol w:w="1012"/>
      </w:tblGrid>
      <w:tr w:rsidR="00C8234E" w:rsidRPr="00C8234E" w:rsidTr="00C8234E">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C8234E" w:rsidRPr="00C8234E" w:rsidRDefault="00C8234E" w:rsidP="00A4392C">
            <w:pPr>
              <w:spacing w:after="0" w:line="240" w:lineRule="auto"/>
              <w:ind w:left="-150"/>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п/п </w:t>
            </w:r>
          </w:p>
        </w:tc>
        <w:tc>
          <w:tcPr>
            <w:tcW w:w="954" w:type="pct"/>
            <w:tcBorders>
              <w:top w:val="single" w:sz="6" w:space="0" w:color="000000"/>
              <w:left w:val="single" w:sz="6" w:space="0" w:color="000000"/>
              <w:bottom w:val="single" w:sz="6" w:space="0" w:color="000000"/>
              <w:right w:val="nil"/>
            </w:tcBorders>
            <w:shd w:val="clear" w:color="auto" w:fill="auto"/>
            <w:vAlign w:val="center"/>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Фамилия, имя, отчество </w:t>
            </w:r>
          </w:p>
        </w:tc>
        <w:tc>
          <w:tcPr>
            <w:tcW w:w="675" w:type="pct"/>
            <w:tcBorders>
              <w:top w:val="single" w:sz="6" w:space="0" w:color="000000"/>
              <w:left w:val="single" w:sz="6" w:space="0" w:color="000000"/>
              <w:bottom w:val="single" w:sz="6" w:space="0" w:color="000000"/>
              <w:right w:val="nil"/>
            </w:tcBorders>
            <w:shd w:val="clear" w:color="auto" w:fill="auto"/>
            <w:vAlign w:val="center"/>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дата рождения </w:t>
            </w:r>
          </w:p>
        </w:tc>
        <w:tc>
          <w:tcPr>
            <w:tcW w:w="1230" w:type="pct"/>
            <w:tcBorders>
              <w:top w:val="single" w:sz="6" w:space="0" w:color="000000"/>
              <w:left w:val="single" w:sz="6" w:space="0" w:color="000000"/>
              <w:bottom w:val="single" w:sz="6" w:space="0" w:color="000000"/>
              <w:right w:val="nil"/>
            </w:tcBorders>
            <w:shd w:val="clear" w:color="auto" w:fill="auto"/>
            <w:vAlign w:val="center"/>
            <w:hideMark/>
          </w:tcPr>
          <w:p w:rsidR="00C8234E" w:rsidRPr="00C8234E" w:rsidRDefault="00C8234E" w:rsidP="00C8234E">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серия, № паспорта или заменяющего его документа </w:t>
            </w:r>
          </w:p>
        </w:tc>
        <w:tc>
          <w:tcPr>
            <w:tcW w:w="1122" w:type="pct"/>
            <w:tcBorders>
              <w:top w:val="single" w:sz="6" w:space="0" w:color="000000"/>
              <w:left w:val="single" w:sz="6" w:space="0" w:color="000000"/>
              <w:bottom w:val="single" w:sz="6" w:space="0" w:color="000000"/>
              <w:right w:val="nil"/>
            </w:tcBorders>
            <w:shd w:val="clear" w:color="auto" w:fill="auto"/>
            <w:vAlign w:val="center"/>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Адрес места жительства </w:t>
            </w:r>
          </w:p>
        </w:tc>
        <w:tc>
          <w:tcPr>
            <w:tcW w:w="67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Подпись </w:t>
            </w:r>
          </w:p>
        </w:tc>
      </w:tr>
      <w:tr w:rsidR="00C8234E" w:rsidRPr="00C8234E" w:rsidTr="00C8234E">
        <w:tc>
          <w:tcPr>
            <w:tcW w:w="347"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r>
      <w:tr w:rsidR="00C8234E" w:rsidRPr="00C8234E" w:rsidTr="00C8234E">
        <w:tc>
          <w:tcPr>
            <w:tcW w:w="347"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r>
      <w:tr w:rsidR="00C8234E" w:rsidRPr="00C8234E" w:rsidTr="00C8234E">
        <w:tc>
          <w:tcPr>
            <w:tcW w:w="347"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r>
      <w:tr w:rsidR="00C8234E" w:rsidRPr="00C8234E" w:rsidTr="00C8234E">
        <w:tc>
          <w:tcPr>
            <w:tcW w:w="347"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C8234E" w:rsidRPr="00C8234E" w:rsidRDefault="00C8234E" w:rsidP="00A4392C">
            <w:pPr>
              <w:spacing w:after="0" w:line="240" w:lineRule="auto"/>
              <w:jc w:val="center"/>
              <w:textAlignment w:val="baseline"/>
              <w:rPr>
                <w:rFonts w:ascii="Times New Roman" w:eastAsia="Times New Roman" w:hAnsi="Times New Roman" w:cs="Times New Roman"/>
                <w:sz w:val="12"/>
                <w:szCs w:val="12"/>
              </w:rPr>
            </w:pPr>
            <w:r w:rsidRPr="00C8234E">
              <w:rPr>
                <w:rFonts w:ascii="Times New Roman" w:eastAsia="Times New Roman" w:hAnsi="Times New Roman" w:cs="Times New Roman"/>
                <w:sz w:val="12"/>
                <w:szCs w:val="12"/>
              </w:rPr>
              <w:t> </w:t>
            </w:r>
          </w:p>
        </w:tc>
      </w:tr>
    </w:tbl>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Подписной лист удостоверяю:</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Лицо, осуществляющее сбор подписей _____________</w:t>
      </w:r>
      <w:r>
        <w:rPr>
          <w:rFonts w:ascii="Times New Roman" w:hAnsi="Times New Roman" w:cs="Times New Roman"/>
          <w:sz w:val="12"/>
          <w:szCs w:val="12"/>
        </w:rPr>
        <w:t>_______________________________</w:t>
      </w:r>
      <w:r w:rsidRPr="00C8234E">
        <w:rPr>
          <w:rFonts w:ascii="Times New Roman" w:hAnsi="Times New Roman" w:cs="Times New Roman"/>
          <w:sz w:val="12"/>
          <w:szCs w:val="12"/>
        </w:rPr>
        <w:t>_____________________________________________________________________________</w:t>
      </w:r>
    </w:p>
    <w:p w:rsid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xml:space="preserve"> (Ф.И.О., серия, N паспорта или заменяющего его документа, место жительства) </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__________________________________</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xml:space="preserve"> (Л</w:t>
      </w:r>
      <w:r>
        <w:rPr>
          <w:rFonts w:ascii="Times New Roman" w:hAnsi="Times New Roman" w:cs="Times New Roman"/>
          <w:sz w:val="12"/>
          <w:szCs w:val="12"/>
        </w:rPr>
        <w:t>ичная подпись, дата подписания)</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Инициатор проведения собрания (конференции) __________________</w:t>
      </w:r>
      <w:r>
        <w:rPr>
          <w:rFonts w:ascii="Times New Roman" w:hAnsi="Times New Roman" w:cs="Times New Roman"/>
          <w:sz w:val="12"/>
          <w:szCs w:val="12"/>
        </w:rPr>
        <w:t>_______________________________</w:t>
      </w:r>
      <w:r w:rsidRPr="00C8234E">
        <w:rPr>
          <w:rFonts w:ascii="Times New Roman" w:hAnsi="Times New Roman" w:cs="Times New Roman"/>
          <w:sz w:val="12"/>
          <w:szCs w:val="12"/>
        </w:rPr>
        <w:t>_____________________________________________</w:t>
      </w:r>
      <w:r>
        <w:rPr>
          <w:rFonts w:ascii="Times New Roman" w:hAnsi="Times New Roman" w:cs="Times New Roman"/>
          <w:sz w:val="12"/>
          <w:szCs w:val="12"/>
        </w:rPr>
        <w:t>_______________________________</w:t>
      </w: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sidRPr="00C8234E">
        <w:rPr>
          <w:rFonts w:ascii="Times New Roman" w:hAnsi="Times New Roman" w:cs="Times New Roman"/>
          <w:sz w:val="12"/>
          <w:szCs w:val="12"/>
        </w:rPr>
        <w:t>(Ф.И.О., серия, N паспорта или заменяющего его документа,   место жительства)</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__________________________________</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xml:space="preserve">    (Ли</w:t>
      </w:r>
      <w:r>
        <w:rPr>
          <w:rFonts w:ascii="Times New Roman" w:hAnsi="Times New Roman" w:cs="Times New Roman"/>
          <w:sz w:val="12"/>
          <w:szCs w:val="12"/>
        </w:rPr>
        <w:t xml:space="preserve">чная подпись, дата подписания) </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 xml:space="preserve">Приложение №2 </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к  Положению «О порядке назначения и проведения</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 xml:space="preserve">собраний (конференций) граждан </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на территории сельского поселения Кутузовский</w:t>
      </w:r>
    </w:p>
    <w:p w:rsidR="00C8234E" w:rsidRPr="00C8234E" w:rsidRDefault="00C8234E" w:rsidP="00C8234E">
      <w:pP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 xml:space="preserve"> муниципального района</w:t>
      </w:r>
      <w:r>
        <w:rPr>
          <w:rFonts w:ascii="Times New Roman" w:hAnsi="Times New Roman" w:cs="Times New Roman"/>
          <w:sz w:val="12"/>
          <w:szCs w:val="12"/>
        </w:rPr>
        <w:t xml:space="preserve"> Сергиевский Самарской области»</w:t>
      </w: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sidRPr="00C8234E">
        <w:rPr>
          <w:rFonts w:ascii="Times New Roman" w:hAnsi="Times New Roman" w:cs="Times New Roman"/>
          <w:sz w:val="12"/>
          <w:szCs w:val="12"/>
        </w:rPr>
        <w:t>СОГЛАСИЕ</w:t>
      </w: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sidRPr="00C8234E">
        <w:rPr>
          <w:rFonts w:ascii="Times New Roman" w:hAnsi="Times New Roman" w:cs="Times New Roman"/>
          <w:sz w:val="12"/>
          <w:szCs w:val="12"/>
        </w:rPr>
        <w:t>на обработку персональных данных члена инициативной группы по выдвижению инициативы проведения</w:t>
      </w:r>
      <w:r>
        <w:rPr>
          <w:rFonts w:ascii="Times New Roman" w:hAnsi="Times New Roman" w:cs="Times New Roman"/>
          <w:sz w:val="12"/>
          <w:szCs w:val="12"/>
        </w:rPr>
        <w:t xml:space="preserve"> собрания (конференции) граждан</w:t>
      </w:r>
    </w:p>
    <w:p w:rsidR="00C8234E" w:rsidRPr="00C8234E" w:rsidRDefault="00C8234E" w:rsidP="00C8234E">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Я,</w:t>
      </w:r>
      <w:r w:rsidRPr="00C8234E">
        <w:rPr>
          <w:rFonts w:ascii="Times New Roman" w:hAnsi="Times New Roman" w:cs="Times New Roman"/>
          <w:sz w:val="12"/>
          <w:szCs w:val="12"/>
        </w:rPr>
        <w:tab/>
        <w:t>,</w:t>
      </w: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sidRPr="00C8234E">
        <w:rPr>
          <w:rFonts w:ascii="Times New Roman" w:hAnsi="Times New Roman" w:cs="Times New Roman"/>
          <w:sz w:val="12"/>
          <w:szCs w:val="12"/>
        </w:rPr>
        <w:t>(фамилия, имя, отчество лица, дающего согласие на обработку персональных данных)</w:t>
      </w:r>
    </w:p>
    <w:p w:rsidR="00C8234E" w:rsidRPr="00C8234E" w:rsidRDefault="00C8234E" w:rsidP="00C8234E">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зар</w:t>
      </w:r>
      <w:r>
        <w:rPr>
          <w:rFonts w:ascii="Times New Roman" w:hAnsi="Times New Roman" w:cs="Times New Roman"/>
          <w:sz w:val="12"/>
          <w:szCs w:val="12"/>
        </w:rPr>
        <w:t>егистрированный(ая) по адресу:</w:t>
      </w:r>
      <w:r>
        <w:rPr>
          <w:rFonts w:ascii="Times New Roman" w:hAnsi="Times New Roman" w:cs="Times New Roman"/>
          <w:sz w:val="12"/>
          <w:szCs w:val="12"/>
        </w:rPr>
        <w:tab/>
        <w:t xml:space="preserve">                  , паспорт серия</w:t>
      </w:r>
      <w:r>
        <w:rPr>
          <w:rFonts w:ascii="Times New Roman" w:hAnsi="Times New Roman" w:cs="Times New Roman"/>
          <w:sz w:val="12"/>
          <w:szCs w:val="12"/>
        </w:rPr>
        <w:tab/>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C8234E">
        <w:rPr>
          <w:rFonts w:ascii="Times New Roman" w:hAnsi="Times New Roman" w:cs="Times New Roman"/>
          <w:sz w:val="12"/>
          <w:szCs w:val="12"/>
        </w:rPr>
        <w:t>,</w:t>
      </w:r>
    </w:p>
    <w:p w:rsid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p>
    <w:p w:rsidR="00C8234E" w:rsidRPr="00C8234E" w:rsidRDefault="00C8234E" w:rsidP="00C8234E">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C8234E">
        <w:rPr>
          <w:rFonts w:ascii="Times New Roman" w:hAnsi="Times New Roman" w:cs="Times New Roman"/>
          <w:sz w:val="12"/>
          <w:szCs w:val="12"/>
        </w:rPr>
        <w:t>(кем и когда выдан)</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в соответствии со статьей 9 Федерального закона от 27 июля 2006 года № 152-ФЗ «О персональных данных» даю согласие Собрания представителей сельского поселения Кутузовский муниципального района Сергиевский Самарской области (или) Администрации сельского поселения Кутузовский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C8234E" w:rsidRPr="00C8234E" w:rsidRDefault="00C8234E" w:rsidP="00C8234E">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C8234E">
        <w:rPr>
          <w:rFonts w:ascii="Times New Roman" w:hAnsi="Times New Roman" w:cs="Times New Roman"/>
          <w:sz w:val="12"/>
          <w:szCs w:val="12"/>
        </w:rPr>
        <w:t>,</w:t>
      </w:r>
    </w:p>
    <w:p w:rsidR="00C8234E" w:rsidRPr="00C8234E" w:rsidRDefault="00C8234E" w:rsidP="00C8234E">
      <w:pPr>
        <w:autoSpaceDE w:val="0"/>
        <w:autoSpaceDN w:val="0"/>
        <w:adjustRightInd w:val="0"/>
        <w:spacing w:after="0" w:line="240" w:lineRule="auto"/>
        <w:ind w:firstLine="284"/>
        <w:jc w:val="center"/>
        <w:rPr>
          <w:rFonts w:ascii="Times New Roman" w:hAnsi="Times New Roman" w:cs="Times New Roman"/>
          <w:sz w:val="12"/>
          <w:szCs w:val="12"/>
        </w:rPr>
      </w:pPr>
      <w:r w:rsidRPr="00C8234E">
        <w:rPr>
          <w:rFonts w:ascii="Times New Roman" w:hAnsi="Times New Roman" w:cs="Times New Roman"/>
          <w:sz w:val="12"/>
          <w:szCs w:val="12"/>
        </w:rPr>
        <w:t>(фамилия, имя, отчество лица, дающего согласие на обработку персональных данных)</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«О </w:t>
      </w:r>
      <w:r>
        <w:rPr>
          <w:rFonts w:ascii="Times New Roman" w:hAnsi="Times New Roman" w:cs="Times New Roman"/>
          <w:sz w:val="12"/>
          <w:szCs w:val="12"/>
        </w:rPr>
        <w:t xml:space="preserve">порядке назначения и проведения </w:t>
      </w:r>
      <w:r w:rsidRPr="00C8234E">
        <w:rPr>
          <w:rFonts w:ascii="Times New Roman" w:hAnsi="Times New Roman" w:cs="Times New Roman"/>
          <w:sz w:val="12"/>
          <w:szCs w:val="12"/>
        </w:rPr>
        <w:t>собраний (конференций) граждан на территории сельского поселения Кутузовский муниципальном районе Сергиевский Самарской области.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Настоящее согласие действует до момента достижения цели обработки.</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sidRPr="00C8234E">
        <w:rPr>
          <w:rFonts w:ascii="Times New Roman" w:hAnsi="Times New Roman" w:cs="Times New Roman"/>
          <w:sz w:val="12"/>
          <w:szCs w:val="12"/>
        </w:rPr>
        <w:t>Настоящее согласие может быть отозвано в письменной форме путем направления в Собрание представителей сельского поселения Кутузовский муниципального района Сергиевский Самарской области (или) Администрацию сельского поселения Кутузовский муниципального района Сергиевский Самарской области письменного сообщения об указанн</w:t>
      </w:r>
      <w:r>
        <w:rPr>
          <w:rFonts w:ascii="Times New Roman" w:hAnsi="Times New Roman" w:cs="Times New Roman"/>
          <w:sz w:val="12"/>
          <w:szCs w:val="12"/>
        </w:rPr>
        <w:t>ом отзыве в произвольной форме.</w:t>
      </w:r>
    </w:p>
    <w:p w:rsidR="00C8234E" w:rsidRPr="00C8234E"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w:t>
      </w:r>
      <w:r>
        <w:rPr>
          <w:rFonts w:ascii="Times New Roman" w:hAnsi="Times New Roman" w:cs="Times New Roman"/>
          <w:sz w:val="12"/>
          <w:szCs w:val="12"/>
        </w:rPr>
        <w:tab/>
        <w:t>20</w:t>
      </w:r>
      <w:r w:rsidRPr="00C8234E">
        <w:rPr>
          <w:rFonts w:ascii="Times New Roman" w:hAnsi="Times New Roman" w:cs="Times New Roman"/>
          <w:sz w:val="12"/>
          <w:szCs w:val="12"/>
        </w:rPr>
        <w:tab/>
        <w:t>г.</w:t>
      </w:r>
      <w:r w:rsidRPr="00C8234E">
        <w:rPr>
          <w:rFonts w:ascii="Times New Roman" w:hAnsi="Times New Roman" w:cs="Times New Roman"/>
          <w:sz w:val="12"/>
          <w:szCs w:val="12"/>
        </w:rPr>
        <w:tab/>
        <w:t>/</w:t>
      </w:r>
      <w:r w:rsidRPr="00C8234E">
        <w:rPr>
          <w:rFonts w:ascii="Times New Roman" w:hAnsi="Times New Roman" w:cs="Times New Roman"/>
          <w:sz w:val="12"/>
          <w:szCs w:val="12"/>
        </w:rPr>
        <w:tab/>
        <w:t>/</w:t>
      </w:r>
    </w:p>
    <w:p w:rsidR="0041793B" w:rsidRDefault="00C8234E" w:rsidP="00C8234E">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(подпись) </w:t>
      </w:r>
      <w:r w:rsidRPr="00C8234E">
        <w:rPr>
          <w:rFonts w:ascii="Times New Roman" w:hAnsi="Times New Roman" w:cs="Times New Roman"/>
          <w:sz w:val="12"/>
          <w:szCs w:val="12"/>
        </w:rPr>
        <w:t xml:space="preserve">(расшифровка подписи)    </w:t>
      </w:r>
    </w:p>
    <w:p w:rsidR="0041793B" w:rsidRDefault="0041793B" w:rsidP="0041793B">
      <w:pPr>
        <w:autoSpaceDE w:val="0"/>
        <w:autoSpaceDN w:val="0"/>
        <w:adjustRightInd w:val="0"/>
        <w:spacing w:after="0" w:line="240" w:lineRule="auto"/>
        <w:ind w:firstLine="284"/>
        <w:jc w:val="center"/>
        <w:rPr>
          <w:rFonts w:ascii="Times New Roman" w:hAnsi="Times New Roman" w:cs="Times New Roman"/>
          <w:sz w:val="12"/>
          <w:szCs w:val="12"/>
        </w:rPr>
      </w:pPr>
    </w:p>
    <w:p w:rsidR="0041793B" w:rsidRPr="0041793B" w:rsidRDefault="0041793B" w:rsidP="0041793B">
      <w:pPr>
        <w:autoSpaceDE w:val="0"/>
        <w:autoSpaceDN w:val="0"/>
        <w:adjustRightInd w:val="0"/>
        <w:spacing w:after="0" w:line="240" w:lineRule="auto"/>
        <w:ind w:firstLine="284"/>
        <w:jc w:val="center"/>
        <w:rPr>
          <w:rFonts w:ascii="Times New Roman" w:hAnsi="Times New Roman" w:cs="Times New Roman"/>
          <w:sz w:val="12"/>
          <w:szCs w:val="12"/>
        </w:rPr>
      </w:pPr>
      <w:r w:rsidRPr="0041793B">
        <w:rPr>
          <w:rFonts w:ascii="Times New Roman" w:hAnsi="Times New Roman" w:cs="Times New Roman"/>
          <w:sz w:val="12"/>
          <w:szCs w:val="12"/>
        </w:rPr>
        <w:t>РЕШЕНИЕ</w:t>
      </w:r>
    </w:p>
    <w:p w:rsidR="0041793B" w:rsidRPr="0041793B" w:rsidRDefault="0041793B" w:rsidP="0041793B">
      <w:pPr>
        <w:autoSpaceDE w:val="0"/>
        <w:autoSpaceDN w:val="0"/>
        <w:adjustRightInd w:val="0"/>
        <w:spacing w:after="0" w:line="240" w:lineRule="auto"/>
        <w:ind w:firstLine="284"/>
        <w:jc w:val="both"/>
        <w:rPr>
          <w:rFonts w:ascii="Times New Roman" w:hAnsi="Times New Roman" w:cs="Times New Roman"/>
          <w:sz w:val="12"/>
          <w:szCs w:val="12"/>
        </w:rPr>
      </w:pPr>
      <w:r w:rsidRPr="0041793B">
        <w:rPr>
          <w:rFonts w:ascii="Times New Roman" w:hAnsi="Times New Roman" w:cs="Times New Roman"/>
          <w:sz w:val="12"/>
          <w:szCs w:val="12"/>
        </w:rPr>
        <w:t xml:space="preserve"> «18»  марта  2021г.                                                       </w:t>
      </w:r>
      <w:r>
        <w:rPr>
          <w:rFonts w:ascii="Times New Roman" w:hAnsi="Times New Roman" w:cs="Times New Roman"/>
          <w:sz w:val="12"/>
          <w:szCs w:val="12"/>
        </w:rPr>
        <w:t xml:space="preserve">                                                                                                                                               №9</w:t>
      </w:r>
    </w:p>
    <w:p w:rsidR="0041793B" w:rsidRPr="0041793B" w:rsidRDefault="0041793B" w:rsidP="0041793B">
      <w:pPr>
        <w:autoSpaceDE w:val="0"/>
        <w:autoSpaceDN w:val="0"/>
        <w:adjustRightInd w:val="0"/>
        <w:spacing w:after="0" w:line="240" w:lineRule="auto"/>
        <w:ind w:firstLine="284"/>
        <w:jc w:val="center"/>
        <w:rPr>
          <w:rFonts w:ascii="Times New Roman" w:hAnsi="Times New Roman" w:cs="Times New Roman"/>
          <w:sz w:val="12"/>
          <w:szCs w:val="12"/>
        </w:rPr>
      </w:pPr>
      <w:r w:rsidRPr="0041793B">
        <w:rPr>
          <w:rFonts w:ascii="Times New Roman" w:hAnsi="Times New Roman" w:cs="Times New Roman"/>
          <w:sz w:val="12"/>
          <w:szCs w:val="12"/>
        </w:rPr>
        <w:t>«Об утверждении Положения об инициировании и реализации инициативных проектов  на территории  сельского поселения Липовка муниципального района Сергиевский Самарской области»</w:t>
      </w:r>
    </w:p>
    <w:p w:rsidR="0041793B" w:rsidRPr="0041793B" w:rsidRDefault="0041793B" w:rsidP="0041793B">
      <w:pPr>
        <w:autoSpaceDE w:val="0"/>
        <w:autoSpaceDN w:val="0"/>
        <w:adjustRightInd w:val="0"/>
        <w:spacing w:after="0" w:line="240" w:lineRule="auto"/>
        <w:ind w:firstLine="284"/>
        <w:jc w:val="both"/>
        <w:rPr>
          <w:rFonts w:ascii="Times New Roman" w:hAnsi="Times New Roman" w:cs="Times New Roman"/>
          <w:sz w:val="12"/>
          <w:szCs w:val="12"/>
        </w:rPr>
      </w:pPr>
      <w:r w:rsidRPr="0041793B">
        <w:rPr>
          <w:rFonts w:ascii="Times New Roman" w:hAnsi="Times New Roman" w:cs="Times New Roman"/>
          <w:sz w:val="12"/>
          <w:szCs w:val="12"/>
        </w:rPr>
        <w:lastRenderedPageBreak/>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Собрание Представителей сельского поселения  Липовка му</w:t>
      </w:r>
      <w:r>
        <w:rPr>
          <w:rFonts w:ascii="Times New Roman" w:hAnsi="Times New Roman" w:cs="Times New Roman"/>
          <w:sz w:val="12"/>
          <w:szCs w:val="12"/>
        </w:rPr>
        <w:t>ниципального района Сергиевский</w:t>
      </w:r>
    </w:p>
    <w:p w:rsidR="0041793B" w:rsidRPr="0041793B" w:rsidRDefault="0041793B" w:rsidP="0041793B">
      <w:pPr>
        <w:autoSpaceDE w:val="0"/>
        <w:autoSpaceDN w:val="0"/>
        <w:adjustRightInd w:val="0"/>
        <w:spacing w:after="0" w:line="240" w:lineRule="auto"/>
        <w:ind w:firstLine="284"/>
        <w:jc w:val="both"/>
        <w:rPr>
          <w:rFonts w:ascii="Times New Roman" w:hAnsi="Times New Roman" w:cs="Times New Roman"/>
          <w:sz w:val="12"/>
          <w:szCs w:val="12"/>
        </w:rPr>
      </w:pPr>
      <w:r w:rsidRPr="0041793B">
        <w:rPr>
          <w:rFonts w:ascii="Times New Roman" w:hAnsi="Times New Roman" w:cs="Times New Roman"/>
          <w:sz w:val="12"/>
          <w:szCs w:val="12"/>
        </w:rPr>
        <w:t>РЕШИЛО:</w:t>
      </w:r>
    </w:p>
    <w:p w:rsidR="0041793B" w:rsidRPr="0041793B" w:rsidRDefault="0041793B" w:rsidP="0041793B">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1.Утвердить прилагаемое </w:t>
      </w:r>
      <w:r w:rsidRPr="0041793B">
        <w:rPr>
          <w:rFonts w:ascii="Times New Roman" w:hAnsi="Times New Roman" w:cs="Times New Roman"/>
          <w:sz w:val="12"/>
          <w:szCs w:val="12"/>
        </w:rPr>
        <w:t>Положение об инициировании и р</w:t>
      </w:r>
      <w:r>
        <w:rPr>
          <w:rFonts w:ascii="Times New Roman" w:hAnsi="Times New Roman" w:cs="Times New Roman"/>
          <w:sz w:val="12"/>
          <w:szCs w:val="12"/>
        </w:rPr>
        <w:t>еализации инициативных проектов</w:t>
      </w:r>
      <w:r w:rsidRPr="0041793B">
        <w:rPr>
          <w:rFonts w:ascii="Times New Roman" w:hAnsi="Times New Roman" w:cs="Times New Roman"/>
          <w:sz w:val="12"/>
          <w:szCs w:val="12"/>
        </w:rPr>
        <w:t xml:space="preserve"> н</w:t>
      </w:r>
      <w:r>
        <w:rPr>
          <w:rFonts w:ascii="Times New Roman" w:hAnsi="Times New Roman" w:cs="Times New Roman"/>
          <w:sz w:val="12"/>
          <w:szCs w:val="12"/>
        </w:rPr>
        <w:t xml:space="preserve">а территории </w:t>
      </w:r>
      <w:r w:rsidRPr="0041793B">
        <w:rPr>
          <w:rFonts w:ascii="Times New Roman" w:hAnsi="Times New Roman" w:cs="Times New Roman"/>
          <w:sz w:val="12"/>
          <w:szCs w:val="12"/>
        </w:rPr>
        <w:t>сельского поселения Липовка муниципального района Сергиевский Самарской области.</w:t>
      </w:r>
    </w:p>
    <w:p w:rsidR="0041793B" w:rsidRPr="0041793B" w:rsidRDefault="0041793B" w:rsidP="0041793B">
      <w:pPr>
        <w:autoSpaceDE w:val="0"/>
        <w:autoSpaceDN w:val="0"/>
        <w:adjustRightInd w:val="0"/>
        <w:spacing w:after="0" w:line="240" w:lineRule="auto"/>
        <w:ind w:firstLine="284"/>
        <w:jc w:val="both"/>
        <w:rPr>
          <w:rFonts w:ascii="Times New Roman" w:hAnsi="Times New Roman" w:cs="Times New Roman"/>
          <w:sz w:val="12"/>
          <w:szCs w:val="12"/>
        </w:rPr>
      </w:pPr>
      <w:r w:rsidRPr="0041793B">
        <w:rPr>
          <w:rFonts w:ascii="Times New Roman" w:hAnsi="Times New Roman" w:cs="Times New Roman"/>
          <w:sz w:val="12"/>
          <w:szCs w:val="12"/>
        </w:rPr>
        <w:t>2. Опубликовать настоящее Решение в газете «Сергиевский вестник».</w:t>
      </w:r>
    </w:p>
    <w:p w:rsidR="0041793B" w:rsidRPr="0041793B" w:rsidRDefault="0041793B" w:rsidP="0041793B">
      <w:pPr>
        <w:autoSpaceDE w:val="0"/>
        <w:autoSpaceDN w:val="0"/>
        <w:adjustRightInd w:val="0"/>
        <w:spacing w:after="0" w:line="240" w:lineRule="auto"/>
        <w:ind w:firstLine="284"/>
        <w:jc w:val="both"/>
        <w:rPr>
          <w:rFonts w:ascii="Times New Roman" w:hAnsi="Times New Roman" w:cs="Times New Roman"/>
          <w:sz w:val="12"/>
          <w:szCs w:val="12"/>
        </w:rPr>
      </w:pPr>
      <w:r w:rsidRPr="0041793B">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41793B" w:rsidRP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41793B">
        <w:rPr>
          <w:rFonts w:ascii="Times New Roman" w:hAnsi="Times New Roman" w:cs="Times New Roman"/>
          <w:sz w:val="12"/>
          <w:szCs w:val="12"/>
        </w:rPr>
        <w:t>Собрания Представителей</w:t>
      </w:r>
    </w:p>
    <w:p w:rsidR="0041793B" w:rsidRP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sidRPr="0041793B">
        <w:rPr>
          <w:rFonts w:ascii="Times New Roman" w:hAnsi="Times New Roman" w:cs="Times New Roman"/>
          <w:sz w:val="12"/>
          <w:szCs w:val="12"/>
        </w:rPr>
        <w:t>сельского поселения Липовка</w:t>
      </w:r>
    </w:p>
    <w:p w:rsidR="0041793B" w:rsidRP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sidRPr="0041793B">
        <w:rPr>
          <w:rFonts w:ascii="Times New Roman" w:hAnsi="Times New Roman" w:cs="Times New Roman"/>
          <w:sz w:val="12"/>
          <w:szCs w:val="12"/>
        </w:rPr>
        <w:t>муниципального района Сергиевский</w:t>
      </w:r>
    </w:p>
    <w:p w:rsid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sidRPr="0041793B">
        <w:rPr>
          <w:rFonts w:ascii="Times New Roman" w:hAnsi="Times New Roman" w:cs="Times New Roman"/>
          <w:sz w:val="12"/>
          <w:szCs w:val="12"/>
        </w:rPr>
        <w:t xml:space="preserve">Самарской области         </w:t>
      </w:r>
    </w:p>
    <w:p w:rsidR="0041793B" w:rsidRP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sidRPr="0041793B">
        <w:rPr>
          <w:rFonts w:ascii="Times New Roman" w:hAnsi="Times New Roman" w:cs="Times New Roman"/>
          <w:sz w:val="12"/>
          <w:szCs w:val="12"/>
        </w:rPr>
        <w:t xml:space="preserve">                                          </w:t>
      </w:r>
      <w:r>
        <w:rPr>
          <w:rFonts w:ascii="Times New Roman" w:hAnsi="Times New Roman" w:cs="Times New Roman"/>
          <w:sz w:val="12"/>
          <w:szCs w:val="12"/>
        </w:rPr>
        <w:t xml:space="preserve">                  Н.Н. Тихонова</w:t>
      </w:r>
    </w:p>
    <w:p w:rsidR="0041793B" w:rsidRP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sidRPr="0041793B">
        <w:rPr>
          <w:rFonts w:ascii="Times New Roman" w:hAnsi="Times New Roman" w:cs="Times New Roman"/>
          <w:sz w:val="12"/>
          <w:szCs w:val="12"/>
        </w:rPr>
        <w:t>Глава сельского поселения Липовка</w:t>
      </w:r>
    </w:p>
    <w:p w:rsidR="0041793B" w:rsidRP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sidRPr="0041793B">
        <w:rPr>
          <w:rFonts w:ascii="Times New Roman" w:hAnsi="Times New Roman" w:cs="Times New Roman"/>
          <w:sz w:val="12"/>
          <w:szCs w:val="12"/>
        </w:rPr>
        <w:t xml:space="preserve">муниципального района Сергиевский </w:t>
      </w:r>
    </w:p>
    <w:p w:rsid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sidRPr="0041793B">
        <w:rPr>
          <w:rFonts w:ascii="Times New Roman" w:hAnsi="Times New Roman" w:cs="Times New Roman"/>
          <w:sz w:val="12"/>
          <w:szCs w:val="12"/>
        </w:rPr>
        <w:t xml:space="preserve">Самарской области                                                                     </w:t>
      </w:r>
    </w:p>
    <w:p w:rsid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sidRPr="0041793B">
        <w:rPr>
          <w:rFonts w:ascii="Times New Roman" w:hAnsi="Times New Roman" w:cs="Times New Roman"/>
          <w:sz w:val="12"/>
          <w:szCs w:val="12"/>
        </w:rPr>
        <w:t xml:space="preserve">С.И. Вершинин    </w:t>
      </w:r>
    </w:p>
    <w:p w:rsid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p>
    <w:p w:rsidR="0041793B" w:rsidRP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sidRPr="0041793B">
        <w:rPr>
          <w:rFonts w:ascii="Times New Roman" w:hAnsi="Times New Roman" w:cs="Times New Roman"/>
          <w:sz w:val="12"/>
          <w:szCs w:val="12"/>
        </w:rPr>
        <w:t xml:space="preserve">Приложение </w:t>
      </w:r>
    </w:p>
    <w:p w:rsidR="0041793B" w:rsidRP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41793B">
        <w:rPr>
          <w:rFonts w:ascii="Times New Roman" w:hAnsi="Times New Roman" w:cs="Times New Roman"/>
          <w:sz w:val="12"/>
          <w:szCs w:val="12"/>
        </w:rPr>
        <w:t xml:space="preserve">Представителей </w:t>
      </w:r>
    </w:p>
    <w:p w:rsid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sidRPr="0041793B">
        <w:rPr>
          <w:rFonts w:ascii="Times New Roman" w:hAnsi="Times New Roman" w:cs="Times New Roman"/>
          <w:sz w:val="12"/>
          <w:szCs w:val="12"/>
        </w:rPr>
        <w:t xml:space="preserve">сельского поселения Липовка </w:t>
      </w:r>
    </w:p>
    <w:p w:rsidR="0041793B" w:rsidRP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41793B">
        <w:rPr>
          <w:rFonts w:ascii="Times New Roman" w:hAnsi="Times New Roman" w:cs="Times New Roman"/>
          <w:sz w:val="12"/>
          <w:szCs w:val="12"/>
        </w:rPr>
        <w:t>района Сергиевский</w:t>
      </w:r>
    </w:p>
    <w:p w:rsidR="0041793B" w:rsidRP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9  от «18» марта  2021 года</w:t>
      </w:r>
    </w:p>
    <w:p w:rsidR="0041793B" w:rsidRPr="0041793B" w:rsidRDefault="0041793B" w:rsidP="0041793B">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41793B">
        <w:rPr>
          <w:rFonts w:ascii="Times New Roman" w:hAnsi="Times New Roman" w:cs="Times New Roman"/>
          <w:sz w:val="12"/>
          <w:szCs w:val="12"/>
        </w:rPr>
        <w:t xml:space="preserve"> об инициировании и реализации инициативных проектов  на территории  сельского поселения Липовка муниципального района Сергиевский Самарской области</w:t>
      </w:r>
    </w:p>
    <w:p w:rsid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p>
    <w:p w:rsidR="0041793B" w:rsidRPr="0041793B" w:rsidRDefault="0041793B" w:rsidP="0041793B">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и определяет:</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1) часть территории сельского поселения Липовка муниципального района Сергиевский Самарской области, на которой могут реализовываться инициативные проекты;</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 порядок выдвижения, внесения, обсуждения, рассмотрения инициативных проектов;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 порядок формирования и деятельности комиссии,  уполномоченной  проводить конкурсный отбор инициативных проектов;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4) порядок проведения конкурсного отбора инициативных проектов;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5) отдельные вопросы реализации инициативных проектов;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Липовка муниципального  района Сергиевский Самарской области (далее - муниципальное образование).</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1.2. Инициативные проекты вносятся в Администрацию сельского поселения Липовка муниципального района Сергиевский Самарской области (далее-Администрация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1.3. 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 </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1) составу сведений, которые должны содержать инициативные проекты;</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 порядку рассмотрения инициативных проектов, в том числе основаниям для отказа в их поддержке и направлению в соответствии с пунктом 2.6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 основаниям проведения, порядку и критериям конкурсного отбора инициативных проектов.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41793B" w:rsidRPr="0041793B" w:rsidRDefault="0041793B" w:rsidP="0041793B">
      <w:pPr>
        <w:autoSpaceDE w:val="0"/>
        <w:autoSpaceDN w:val="0"/>
        <w:adjustRightInd w:val="0"/>
        <w:spacing w:after="0" w:line="240" w:lineRule="auto"/>
        <w:ind w:firstLine="284"/>
        <w:jc w:val="center"/>
        <w:rPr>
          <w:rFonts w:ascii="Times New Roman" w:hAnsi="Times New Roman" w:cs="Times New Roman"/>
          <w:sz w:val="12"/>
          <w:szCs w:val="12"/>
        </w:rPr>
      </w:pPr>
      <w:r w:rsidRPr="0041793B">
        <w:rPr>
          <w:rFonts w:ascii="Times New Roman" w:hAnsi="Times New Roman" w:cs="Times New Roman"/>
          <w:sz w:val="12"/>
          <w:szCs w:val="12"/>
        </w:rPr>
        <w:t>2</w:t>
      </w:r>
      <w:r>
        <w:rPr>
          <w:rFonts w:ascii="Times New Roman" w:hAnsi="Times New Roman" w:cs="Times New Roman"/>
          <w:sz w:val="12"/>
          <w:szCs w:val="12"/>
        </w:rPr>
        <w:t xml:space="preserve">. Порядок выдвижения, внесения </w:t>
      </w:r>
      <w:r w:rsidRPr="0041793B">
        <w:rPr>
          <w:rFonts w:ascii="Times New Roman" w:hAnsi="Times New Roman" w:cs="Times New Roman"/>
          <w:sz w:val="12"/>
          <w:szCs w:val="12"/>
        </w:rPr>
        <w:t>инициативных проектов, поря</w:t>
      </w:r>
      <w:r>
        <w:rPr>
          <w:rFonts w:ascii="Times New Roman" w:hAnsi="Times New Roman" w:cs="Times New Roman"/>
          <w:sz w:val="12"/>
          <w:szCs w:val="12"/>
        </w:rPr>
        <w:t xml:space="preserve">док рассмотрения Администрацией </w:t>
      </w:r>
      <w:r w:rsidRPr="0041793B">
        <w:rPr>
          <w:rFonts w:ascii="Times New Roman" w:hAnsi="Times New Roman" w:cs="Times New Roman"/>
          <w:sz w:val="12"/>
          <w:szCs w:val="12"/>
        </w:rPr>
        <w:t>муниципального образования инициативных проектов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2.1. С выдвижением (инициативой о внесении) инициативного проекта вправе выступить инициативная группа численностью не менее 5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юридические лица, осуществляющие деятельность на территории  муниципального образования (далее – инициаторы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2.2.Инициативный проект должен содержать следующие сведения: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 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 описание проблемы, решение которой имеет приоритетное значение для жителей муниципального образования или его части;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lastRenderedPageBreak/>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4) описание ожидаемого результата (ожидаемых результатов) реализации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5) предварительный расчет необходимых расходов на реализацию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6) планируемые сроки реализации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В случае выдвижения инициативного проекта органом территориального общественного самоуправления или  юридическим лицом  инициативный проект должен быть подписан соответственно руководителем  органом территориального общественного самоуправления  или юридического лица.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1) обсуждения инициативного проекта; </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2) определения его соответствия интересам жителей  муниципального образования или его части; </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3) целесообразности реализации инициативного проекта; </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4) принятия соответственно собранием или конференцией граждан решения о поддержке инициативного проекта. </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При этом возможно рассмотрение нескольких инициативных проектов на одном собрании или на одной конференции граждан.</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2.4. После проведения обсуждения инициативного проекта в соответствии с пунктом 2.3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2.5.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2.7 настоящего Положения.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2.7. Администрация муниципального образования принимает решение об отказе в поддержке инициативного проекта в одном из следующих случаев: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1) несоблюдение установленного порядка внесения инициативного проекта и его рассмотрения;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5) наличие возможности решения описанной в инициативном проекте проблемы более эффективным способом;</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6) признание инициативного проекта не прошедшим конкурсный отбор.</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2.8. Администрация муниципального образования вправе, а в случае, предусмотренном подпунктом 5 пункта 2.7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2.9. О принятом в соответствии с пунктом 2.6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2.10.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2.11.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2.12.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2.6 настоящего Положения, подлежит опубликованию (обнародованию) в газете «Сергиевский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41793B" w:rsidRPr="0041793B" w:rsidRDefault="0041793B" w:rsidP="0041793B">
      <w:pPr>
        <w:autoSpaceDE w:val="0"/>
        <w:autoSpaceDN w:val="0"/>
        <w:adjustRightInd w:val="0"/>
        <w:spacing w:after="0" w:line="240" w:lineRule="auto"/>
        <w:ind w:firstLine="284"/>
        <w:jc w:val="center"/>
        <w:rPr>
          <w:rFonts w:ascii="Times New Roman" w:hAnsi="Times New Roman" w:cs="Times New Roman"/>
          <w:sz w:val="12"/>
          <w:szCs w:val="12"/>
        </w:rPr>
      </w:pPr>
      <w:r w:rsidRPr="0041793B">
        <w:rPr>
          <w:rFonts w:ascii="Times New Roman" w:hAnsi="Times New Roman" w:cs="Times New Roman"/>
          <w:sz w:val="12"/>
          <w:szCs w:val="12"/>
        </w:rPr>
        <w:t>3. Порядок проведения конкурсного отбора инициативных проектов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сельского поселения Липовка муниципального района Сергиевский Самарской области   </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Конкурсную комиссию возглавляет Глава муниципального образования.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В состав конкурсной комиссии могут быть включены представители некоммерческих организаций (по согласованию с ними).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Число членов конкурсной комиссии должно составлять не менее 5 человек.</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3.6. Основными функциями конкурсной комиссии являются: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 определение победителей конкурса.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2.6 настоящего Положения срока рассмотрения Администрацией муниципального образования каждого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3.10. Председатель конкурсной комиссии: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1) организует работу конкурсной комиссии;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 председательствует на заседаниях конкурсной комиссии;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 определяет время, место и дату заседания конкурсной комиссии;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4) дает поручения заместителям председателя конкурсной комиссии, секретарю конкурсной комиссии и иным членам конкурсной комиссии;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5) осуществляет контроль за реализацией принятых конкурсной комиссией решений.</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lastRenderedPageBreak/>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3.12. Секретарь конкурсной комиссии: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1) подготавливает материалы к заседанию конкурсной комиссии;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 информирует членов конкурсной комиссии о дате, времени и месте проведения заседания конкурсной комиссии;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 ведет и оформляет протоколы заседаний конкурсной комиссии;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3.13. Члены конкурсной комиссии участвуют в заседаниях конкурсной комиссии и принятии решений.</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3.14. По итогам заседания конкурсной комиссией принимается решение об определении победителей конкурса.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3.19. Организационное обеспечение деятельности конкурсной комиссии осуществляет Администрация муниципального образования.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3.20. Критериями конкурсного отбора инициативных проектов являются: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 планируемое имущественное и (или) трудовое участие заинтересованных лиц в реализации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 масштаб территории инициативного проекта с учетом количества потенциальных благополучателей от его реализации;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 </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К1i = 40 * ДУНi/20,</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где</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ДУНi - заявленная доля участия населения в процентах от общей стоимости реализации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Общее количество баллов по критерию К2 определяется по формуле</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К2i = Киуi + Ктуi,</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где</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Киуi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Ктуi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lastRenderedPageBreak/>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lang w:val="en-US"/>
        </w:rPr>
      </w:pPr>
      <w:r w:rsidRPr="0041793B">
        <w:rPr>
          <w:rFonts w:ascii="Times New Roman" w:hAnsi="Times New Roman" w:cs="Times New Roman"/>
          <w:sz w:val="12"/>
          <w:szCs w:val="12"/>
        </w:rPr>
        <w:t>К</w:t>
      </w:r>
      <w:r w:rsidRPr="0041793B">
        <w:rPr>
          <w:rFonts w:ascii="Times New Roman" w:hAnsi="Times New Roman" w:cs="Times New Roman"/>
          <w:sz w:val="12"/>
          <w:szCs w:val="12"/>
          <w:lang w:val="en-US"/>
        </w:rPr>
        <w:t xml:space="preserve">3i = 10 / </w:t>
      </w:r>
      <w:r w:rsidRPr="0041793B">
        <w:rPr>
          <w:rFonts w:ascii="Times New Roman" w:hAnsi="Times New Roman" w:cs="Times New Roman"/>
          <w:sz w:val="12"/>
          <w:szCs w:val="12"/>
        </w:rPr>
        <w:t>КБмкд</w:t>
      </w:r>
      <w:r w:rsidRPr="0041793B">
        <w:rPr>
          <w:rFonts w:ascii="Times New Roman" w:hAnsi="Times New Roman" w:cs="Times New Roman"/>
          <w:sz w:val="12"/>
          <w:szCs w:val="12"/>
          <w:lang w:val="en-US"/>
        </w:rPr>
        <w:t xml:space="preserve">(max) * </w:t>
      </w:r>
      <w:r w:rsidRPr="0041793B">
        <w:rPr>
          <w:rFonts w:ascii="Times New Roman" w:hAnsi="Times New Roman" w:cs="Times New Roman"/>
          <w:sz w:val="12"/>
          <w:szCs w:val="12"/>
        </w:rPr>
        <w:t>КБмкд</w:t>
      </w:r>
      <w:r w:rsidRPr="0041793B">
        <w:rPr>
          <w:rFonts w:ascii="Times New Roman" w:hAnsi="Times New Roman" w:cs="Times New Roman"/>
          <w:sz w:val="12"/>
          <w:szCs w:val="12"/>
          <w:lang w:val="en-US"/>
        </w:rPr>
        <w:t>(i),</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где</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lang w:val="en-US"/>
        </w:rPr>
      </w:pPr>
      <w:r w:rsidRPr="0041793B">
        <w:rPr>
          <w:rFonts w:ascii="Times New Roman" w:hAnsi="Times New Roman" w:cs="Times New Roman"/>
          <w:sz w:val="12"/>
          <w:szCs w:val="12"/>
        </w:rPr>
        <w:t>К</w:t>
      </w:r>
      <w:r w:rsidRPr="0041793B">
        <w:rPr>
          <w:rFonts w:ascii="Times New Roman" w:hAnsi="Times New Roman" w:cs="Times New Roman"/>
          <w:sz w:val="12"/>
          <w:szCs w:val="12"/>
          <w:lang w:val="en-US"/>
        </w:rPr>
        <w:t xml:space="preserve">4i = 10 * </w:t>
      </w:r>
      <w:r w:rsidRPr="0041793B">
        <w:rPr>
          <w:rFonts w:ascii="Times New Roman" w:hAnsi="Times New Roman" w:cs="Times New Roman"/>
          <w:sz w:val="12"/>
          <w:szCs w:val="12"/>
        </w:rPr>
        <w:t>КБподд</w:t>
      </w:r>
      <w:r w:rsidRPr="0041793B">
        <w:rPr>
          <w:rFonts w:ascii="Times New Roman" w:hAnsi="Times New Roman" w:cs="Times New Roman"/>
          <w:sz w:val="12"/>
          <w:szCs w:val="12"/>
          <w:lang w:val="en-US"/>
        </w:rPr>
        <w:t xml:space="preserve">(i) / </w:t>
      </w:r>
      <w:r w:rsidRPr="0041793B">
        <w:rPr>
          <w:rFonts w:ascii="Times New Roman" w:hAnsi="Times New Roman" w:cs="Times New Roman"/>
          <w:sz w:val="12"/>
          <w:szCs w:val="12"/>
        </w:rPr>
        <w:t>КБмкд</w:t>
      </w:r>
      <w:r w:rsidRPr="0041793B">
        <w:rPr>
          <w:rFonts w:ascii="Times New Roman" w:hAnsi="Times New Roman" w:cs="Times New Roman"/>
          <w:sz w:val="12"/>
          <w:szCs w:val="12"/>
          <w:lang w:val="en-US"/>
        </w:rPr>
        <w:t>(i),</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где</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lang w:val="en-US"/>
        </w:rPr>
      </w:pPr>
      <w:r w:rsidRPr="0041793B">
        <w:rPr>
          <w:rFonts w:ascii="Times New Roman" w:hAnsi="Times New Roman" w:cs="Times New Roman"/>
          <w:sz w:val="12"/>
          <w:szCs w:val="12"/>
        </w:rPr>
        <w:t>ОП</w:t>
      </w:r>
      <w:r w:rsidRPr="0041793B">
        <w:rPr>
          <w:rFonts w:ascii="Times New Roman" w:hAnsi="Times New Roman" w:cs="Times New Roman"/>
          <w:sz w:val="12"/>
          <w:szCs w:val="12"/>
          <w:lang w:val="en-US"/>
        </w:rPr>
        <w:t>i=K1i + K2i + K3i + K4i,</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где</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ОПi - общее количество баллов, полученных инициативным проектом;</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ОПi=K1i + K2i + K3i.</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2.3-2.4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w:t>
      </w:r>
      <w:r>
        <w:rPr>
          <w:rFonts w:ascii="Times New Roman" w:hAnsi="Times New Roman" w:cs="Times New Roman"/>
          <w:sz w:val="12"/>
          <w:szCs w:val="12"/>
        </w:rPr>
        <w:t>иципального образования раньше.</w:t>
      </w:r>
    </w:p>
    <w:p w:rsidR="0041793B" w:rsidRPr="0041793B" w:rsidRDefault="0041793B" w:rsidP="0041793B">
      <w:pPr>
        <w:autoSpaceDE w:val="0"/>
        <w:autoSpaceDN w:val="0"/>
        <w:adjustRightInd w:val="0"/>
        <w:spacing w:after="0" w:line="240" w:lineRule="auto"/>
        <w:ind w:firstLine="284"/>
        <w:jc w:val="center"/>
        <w:rPr>
          <w:rFonts w:ascii="Times New Roman" w:hAnsi="Times New Roman" w:cs="Times New Roman"/>
          <w:sz w:val="12"/>
          <w:szCs w:val="12"/>
        </w:rPr>
      </w:pPr>
      <w:r w:rsidRPr="0041793B">
        <w:rPr>
          <w:rFonts w:ascii="Times New Roman" w:hAnsi="Times New Roman" w:cs="Times New Roman"/>
          <w:sz w:val="12"/>
          <w:szCs w:val="12"/>
        </w:rPr>
        <w:t>4. Р</w:t>
      </w:r>
      <w:r>
        <w:rPr>
          <w:rFonts w:ascii="Times New Roman" w:hAnsi="Times New Roman" w:cs="Times New Roman"/>
          <w:sz w:val="12"/>
          <w:szCs w:val="12"/>
        </w:rPr>
        <w:t>еализация инициативных проектов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lastRenderedPageBreak/>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газете «Сергий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30 календарных дней со дня завершения реализации инициативного проекта. Данный отчет в обязательном порядке должен содержать:</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3) объем средств бюджета муниципального образования, которые были израсходованы на реализацию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4) общий размер внесенных инициативных платежей (в случае внесения инициативных платежей);</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w:t>
      </w:r>
      <w:r>
        <w:rPr>
          <w:rFonts w:ascii="Times New Roman" w:hAnsi="Times New Roman" w:cs="Times New Roman"/>
          <w:sz w:val="12"/>
          <w:szCs w:val="12"/>
        </w:rPr>
        <w:t xml:space="preserve">ацию инициативного проекта.    </w:t>
      </w:r>
    </w:p>
    <w:p w:rsidR="0041793B" w:rsidRP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sidRPr="0041793B">
        <w:rPr>
          <w:rFonts w:ascii="Times New Roman" w:hAnsi="Times New Roman" w:cs="Times New Roman"/>
          <w:sz w:val="12"/>
          <w:szCs w:val="12"/>
        </w:rPr>
        <w:t>Приложение</w:t>
      </w:r>
    </w:p>
    <w:p w:rsidR="0041793B" w:rsidRP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sidRPr="0041793B">
        <w:rPr>
          <w:rFonts w:ascii="Times New Roman" w:hAnsi="Times New Roman" w:cs="Times New Roman"/>
          <w:sz w:val="12"/>
          <w:szCs w:val="12"/>
        </w:rPr>
        <w:t xml:space="preserve">к Положению «Об инициировании и реализации </w:t>
      </w:r>
    </w:p>
    <w:p w:rsidR="0041793B" w:rsidRP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sidRPr="0041793B">
        <w:rPr>
          <w:rFonts w:ascii="Times New Roman" w:hAnsi="Times New Roman" w:cs="Times New Roman"/>
          <w:sz w:val="12"/>
          <w:szCs w:val="12"/>
        </w:rPr>
        <w:t>инициативных проектов на территории сельского поселения</w:t>
      </w:r>
    </w:p>
    <w:p w:rsidR="0041793B" w:rsidRP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sidRPr="0041793B">
        <w:rPr>
          <w:rFonts w:ascii="Times New Roman" w:hAnsi="Times New Roman" w:cs="Times New Roman"/>
          <w:sz w:val="12"/>
          <w:szCs w:val="12"/>
        </w:rPr>
        <w:t xml:space="preserve"> Липовка  муниципального района Сергиевский</w:t>
      </w:r>
    </w:p>
    <w:p w:rsidR="0041793B" w:rsidRPr="0041793B" w:rsidRDefault="0041793B" w:rsidP="0041793B">
      <w:pPr>
        <w:autoSpaceDE w:val="0"/>
        <w:autoSpaceDN w:val="0"/>
        <w:adjustRightInd w:val="0"/>
        <w:spacing w:after="0" w:line="240" w:lineRule="auto"/>
        <w:ind w:firstLine="284"/>
        <w:jc w:val="right"/>
        <w:rPr>
          <w:rFonts w:ascii="Times New Roman" w:hAnsi="Times New Roman" w:cs="Times New Roman"/>
          <w:sz w:val="12"/>
          <w:szCs w:val="12"/>
        </w:rPr>
      </w:pPr>
      <w:r w:rsidRPr="0041793B">
        <w:rPr>
          <w:rFonts w:ascii="Times New Roman" w:hAnsi="Times New Roman" w:cs="Times New Roman"/>
          <w:sz w:val="12"/>
          <w:szCs w:val="12"/>
        </w:rPr>
        <w:t xml:space="preserve"> Самарской области»</w:t>
      </w:r>
    </w:p>
    <w:p w:rsidR="0041793B" w:rsidRPr="0041793B" w:rsidRDefault="0041793B" w:rsidP="0041793B">
      <w:pPr>
        <w:autoSpaceDE w:val="0"/>
        <w:autoSpaceDN w:val="0"/>
        <w:adjustRightInd w:val="0"/>
        <w:spacing w:after="0" w:line="240" w:lineRule="auto"/>
        <w:ind w:firstLine="284"/>
        <w:jc w:val="center"/>
        <w:rPr>
          <w:rFonts w:ascii="Times New Roman" w:hAnsi="Times New Roman" w:cs="Times New Roman"/>
          <w:sz w:val="12"/>
          <w:szCs w:val="12"/>
        </w:rPr>
      </w:pPr>
      <w:r w:rsidRPr="0041793B">
        <w:rPr>
          <w:rFonts w:ascii="Times New Roman" w:hAnsi="Times New Roman" w:cs="Times New Roman"/>
          <w:sz w:val="12"/>
          <w:szCs w:val="12"/>
        </w:rPr>
        <w:t>СОГЛАСИЕ</w:t>
      </w:r>
    </w:p>
    <w:p w:rsidR="0041793B" w:rsidRPr="0041793B" w:rsidRDefault="0041793B" w:rsidP="0041793B">
      <w:pPr>
        <w:autoSpaceDE w:val="0"/>
        <w:autoSpaceDN w:val="0"/>
        <w:adjustRightInd w:val="0"/>
        <w:spacing w:after="0" w:line="240" w:lineRule="auto"/>
        <w:ind w:firstLine="284"/>
        <w:jc w:val="center"/>
        <w:rPr>
          <w:rFonts w:ascii="Times New Roman" w:hAnsi="Times New Roman" w:cs="Times New Roman"/>
          <w:sz w:val="12"/>
          <w:szCs w:val="12"/>
        </w:rPr>
      </w:pPr>
      <w:r w:rsidRPr="0041793B">
        <w:rPr>
          <w:rFonts w:ascii="Times New Roman" w:hAnsi="Times New Roman" w:cs="Times New Roman"/>
          <w:sz w:val="12"/>
          <w:szCs w:val="12"/>
        </w:rPr>
        <w:t>н</w:t>
      </w:r>
      <w:r>
        <w:rPr>
          <w:rFonts w:ascii="Times New Roman" w:hAnsi="Times New Roman" w:cs="Times New Roman"/>
          <w:sz w:val="12"/>
          <w:szCs w:val="12"/>
        </w:rPr>
        <w:t>а обработку персональных данных</w:t>
      </w:r>
    </w:p>
    <w:p w:rsidR="0041793B" w:rsidRPr="0041793B" w:rsidRDefault="0041793B" w:rsidP="0041793B">
      <w:pPr>
        <w:pBdr>
          <w:bottom w:val="single" w:sz="4" w:space="1" w:color="auto"/>
        </w:pBd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Я,</w:t>
      </w:r>
      <w:r w:rsidRPr="0041793B">
        <w:rPr>
          <w:rFonts w:ascii="Times New Roman" w:hAnsi="Times New Roman" w:cs="Times New Roman"/>
          <w:sz w:val="12"/>
          <w:szCs w:val="12"/>
        </w:rPr>
        <w:tab/>
        <w:t>,</w:t>
      </w:r>
    </w:p>
    <w:p w:rsidR="0041793B" w:rsidRPr="0041793B" w:rsidRDefault="0041793B" w:rsidP="0041793B">
      <w:pPr>
        <w:autoSpaceDE w:val="0"/>
        <w:autoSpaceDN w:val="0"/>
        <w:adjustRightInd w:val="0"/>
        <w:spacing w:after="0" w:line="240" w:lineRule="auto"/>
        <w:ind w:firstLine="284"/>
        <w:jc w:val="center"/>
        <w:rPr>
          <w:rFonts w:ascii="Times New Roman" w:hAnsi="Times New Roman" w:cs="Times New Roman"/>
          <w:sz w:val="12"/>
          <w:szCs w:val="12"/>
        </w:rPr>
      </w:pPr>
      <w:r w:rsidRPr="0041793B">
        <w:rPr>
          <w:rFonts w:ascii="Times New Roman" w:hAnsi="Times New Roman" w:cs="Times New Roman"/>
          <w:sz w:val="12"/>
          <w:szCs w:val="12"/>
        </w:rPr>
        <w:t>(фамилия, имя, отчество лица, дающего согласие на обработку персональных данных)</w:t>
      </w:r>
    </w:p>
    <w:p w:rsidR="0041793B" w:rsidRPr="0041793B" w:rsidRDefault="0041793B" w:rsidP="0041793B">
      <w:pPr>
        <w:pBdr>
          <w:bottom w:val="single" w:sz="4" w:space="1" w:color="auto"/>
        </w:pBd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зарегис</w:t>
      </w:r>
      <w:r>
        <w:rPr>
          <w:rFonts w:ascii="Times New Roman" w:hAnsi="Times New Roman" w:cs="Times New Roman"/>
          <w:sz w:val="12"/>
          <w:szCs w:val="12"/>
        </w:rPr>
        <w:t xml:space="preserve">трированный(ая) по  </w:t>
      </w:r>
      <w:r>
        <w:rPr>
          <w:rFonts w:ascii="Times New Roman" w:hAnsi="Times New Roman" w:cs="Times New Roman"/>
          <w:sz w:val="12"/>
          <w:szCs w:val="12"/>
        </w:rPr>
        <w:tab/>
        <w:t>,</w:t>
      </w:r>
      <w:r>
        <w:rPr>
          <w:rFonts w:ascii="Times New Roman" w:hAnsi="Times New Roman" w:cs="Times New Roman"/>
          <w:sz w:val="12"/>
          <w:szCs w:val="12"/>
        </w:rPr>
        <w:tab/>
        <w:t>паспорт серия</w:t>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41793B">
        <w:rPr>
          <w:rFonts w:ascii="Times New Roman" w:hAnsi="Times New Roman" w:cs="Times New Roman"/>
          <w:sz w:val="12"/>
          <w:szCs w:val="12"/>
        </w:rPr>
        <w:t>,</w:t>
      </w:r>
    </w:p>
    <w:p w:rsid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p>
    <w:p w:rsidR="0041793B" w:rsidRPr="0041793B" w:rsidRDefault="0041793B" w:rsidP="0041793B">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41793B">
        <w:rPr>
          <w:rFonts w:ascii="Times New Roman" w:hAnsi="Times New Roman" w:cs="Times New Roman"/>
          <w:sz w:val="12"/>
          <w:szCs w:val="12"/>
        </w:rPr>
        <w:t>(кем и когда выдан)</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в соответствии со статьей 9 Федерального закона от 27 июля 2006 года №152-ФЗ «О персональных данных» даю согласие Администрации сельского поселения Липовка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41793B" w:rsidRPr="0041793B" w:rsidRDefault="0041793B" w:rsidP="0041793B">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41793B">
        <w:rPr>
          <w:rFonts w:ascii="Times New Roman" w:hAnsi="Times New Roman" w:cs="Times New Roman"/>
          <w:sz w:val="12"/>
          <w:szCs w:val="12"/>
        </w:rPr>
        <w:t>,</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инициативных проектов  на территории  сельского поселения Липовка муниципального района Сергиевский  Самарской области».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Настоящее согласие действует до момента достижения цели обработки.</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Настоящее согласие может быть отозвано в письменной форме путем направления в Администрацию сельского поселения Липовка муниципального района Сергиевский Самарской области  письменного сообщения об указанном отзыве в произвольной форме.</w:t>
      </w:r>
    </w:p>
    <w:p w:rsidR="0041793B" w:rsidRPr="0041793B"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"___" _________ 20___ г.</w:t>
      </w:r>
      <w:r w:rsidRPr="0041793B">
        <w:rPr>
          <w:rFonts w:ascii="Times New Roman" w:hAnsi="Times New Roman" w:cs="Times New Roman"/>
          <w:sz w:val="12"/>
          <w:szCs w:val="12"/>
        </w:rPr>
        <w:tab/>
      </w:r>
      <w:r w:rsidRPr="0041793B">
        <w:rPr>
          <w:rFonts w:ascii="Times New Roman" w:hAnsi="Times New Roman" w:cs="Times New Roman"/>
          <w:sz w:val="12"/>
          <w:szCs w:val="12"/>
        </w:rPr>
        <w:tab/>
        <w:t>/</w:t>
      </w:r>
      <w:r w:rsidRPr="0041793B">
        <w:rPr>
          <w:rFonts w:ascii="Times New Roman" w:hAnsi="Times New Roman" w:cs="Times New Roman"/>
          <w:sz w:val="12"/>
          <w:szCs w:val="12"/>
        </w:rPr>
        <w:tab/>
        <w:t>/</w:t>
      </w:r>
    </w:p>
    <w:p w:rsidR="0041793B" w:rsidRDefault="00860888" w:rsidP="0041793B">
      <w:pPr>
        <w:autoSpaceDE w:val="0"/>
        <w:autoSpaceDN w:val="0"/>
        <w:adjustRightInd w:val="0"/>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w:t>
      </w:r>
      <w:r w:rsidRPr="0041793B">
        <w:rPr>
          <w:rFonts w:ascii="Times New Roman" w:hAnsi="Times New Roman" w:cs="Times New Roman"/>
          <w:sz w:val="12"/>
          <w:szCs w:val="12"/>
        </w:rPr>
        <w:t xml:space="preserve"> </w:t>
      </w:r>
      <w:r>
        <w:rPr>
          <w:rFonts w:ascii="Times New Roman" w:hAnsi="Times New Roman" w:cs="Times New Roman"/>
          <w:sz w:val="12"/>
          <w:szCs w:val="12"/>
        </w:rPr>
        <w:t xml:space="preserve">(подпись) </w:t>
      </w:r>
      <w:r w:rsidR="0041793B" w:rsidRPr="0041793B">
        <w:rPr>
          <w:rFonts w:ascii="Times New Roman" w:hAnsi="Times New Roman" w:cs="Times New Roman"/>
          <w:sz w:val="12"/>
          <w:szCs w:val="12"/>
        </w:rPr>
        <w:t>(расшифровка подписи)</w:t>
      </w:r>
    </w:p>
    <w:p w:rsid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p>
    <w:p w:rsidR="00860888" w:rsidRP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r w:rsidRPr="00860888">
        <w:rPr>
          <w:rFonts w:ascii="Times New Roman" w:hAnsi="Times New Roman" w:cs="Times New Roman"/>
          <w:sz w:val="12"/>
          <w:szCs w:val="12"/>
        </w:rPr>
        <w:t>РЕШЕНИЕ</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xml:space="preserve"> «18» марта 2021г.                                                                             </w:t>
      </w:r>
      <w:r>
        <w:rPr>
          <w:rFonts w:ascii="Times New Roman" w:hAnsi="Times New Roman" w:cs="Times New Roman"/>
          <w:sz w:val="12"/>
          <w:szCs w:val="12"/>
        </w:rPr>
        <w:t xml:space="preserve">                                                                                                                           № 10</w:t>
      </w:r>
    </w:p>
    <w:p w:rsidR="00860888" w:rsidRP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r w:rsidRPr="00860888">
        <w:rPr>
          <w:rFonts w:ascii="Times New Roman" w:hAnsi="Times New Roman" w:cs="Times New Roman"/>
          <w:sz w:val="12"/>
          <w:szCs w:val="12"/>
        </w:rPr>
        <w:t xml:space="preserve">«Об утверждении  положения «О </w:t>
      </w:r>
      <w:r>
        <w:rPr>
          <w:rFonts w:ascii="Times New Roman" w:hAnsi="Times New Roman" w:cs="Times New Roman"/>
          <w:sz w:val="12"/>
          <w:szCs w:val="12"/>
        </w:rPr>
        <w:t xml:space="preserve">порядке назначения и проведения </w:t>
      </w:r>
      <w:r w:rsidRPr="00860888">
        <w:rPr>
          <w:rFonts w:ascii="Times New Roman" w:hAnsi="Times New Roman" w:cs="Times New Roman"/>
          <w:sz w:val="12"/>
          <w:szCs w:val="12"/>
        </w:rPr>
        <w:t>собраний (конференций) граждан на территории сельского поселения Липовка  муниципального района Сергиевский Самарской области»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lastRenderedPageBreak/>
        <w:t>РЕШИЛО:</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60888">
        <w:rPr>
          <w:rFonts w:ascii="Times New Roman" w:hAnsi="Times New Roman" w:cs="Times New Roman"/>
          <w:sz w:val="12"/>
          <w:szCs w:val="12"/>
        </w:rPr>
        <w:t>Утвердить прилагаемое Положение «О порядке назначения и проведения собраний (конференций) граждан на территории сельского поселения Липовка муниципального района Сергиевский Самарской области».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2. Опубликовать настоящее Решение в газете «Сергиевский вестник».</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860888">
        <w:rPr>
          <w:rFonts w:ascii="Times New Roman" w:hAnsi="Times New Roman" w:cs="Times New Roman"/>
          <w:sz w:val="12"/>
          <w:szCs w:val="12"/>
        </w:rPr>
        <w:t>Собрания Представителей</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сельского поселения Липовка</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 xml:space="preserve">муниципального района Сергиевский                </w:t>
      </w:r>
    </w:p>
    <w:p w:rsid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Н.Н. Тихонова</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Глава сельского поселения Липовка</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 xml:space="preserve">муниципального района Сергиевский </w:t>
      </w:r>
    </w:p>
    <w:p w:rsid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 xml:space="preserve">Самарской области                                                           </w:t>
      </w:r>
    </w:p>
    <w:p w:rsid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 xml:space="preserve">        С.И. Вершинин   </w:t>
      </w:r>
    </w:p>
    <w:p w:rsid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 xml:space="preserve">Приложение </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860888">
        <w:rPr>
          <w:rFonts w:ascii="Times New Roman" w:hAnsi="Times New Roman" w:cs="Times New Roman"/>
          <w:sz w:val="12"/>
          <w:szCs w:val="12"/>
        </w:rPr>
        <w:t xml:space="preserve">Представителей </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 xml:space="preserve">сельского поселения Липовка  </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муниципа</w:t>
      </w:r>
      <w:r>
        <w:rPr>
          <w:rFonts w:ascii="Times New Roman" w:hAnsi="Times New Roman" w:cs="Times New Roman"/>
          <w:sz w:val="12"/>
          <w:szCs w:val="12"/>
        </w:rPr>
        <w:t xml:space="preserve">льного </w:t>
      </w:r>
      <w:r w:rsidRPr="00860888">
        <w:rPr>
          <w:rFonts w:ascii="Times New Roman" w:hAnsi="Times New Roman" w:cs="Times New Roman"/>
          <w:sz w:val="12"/>
          <w:szCs w:val="12"/>
        </w:rPr>
        <w:t>района Сергиевский</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10  от «18» марта 2021 года</w:t>
      </w:r>
    </w:p>
    <w:p w:rsidR="00860888" w:rsidRP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r w:rsidRPr="00860888">
        <w:rPr>
          <w:rFonts w:ascii="Times New Roman" w:hAnsi="Times New Roman" w:cs="Times New Roman"/>
          <w:sz w:val="12"/>
          <w:szCs w:val="12"/>
        </w:rPr>
        <w:t xml:space="preserve">Положение «О </w:t>
      </w:r>
      <w:r>
        <w:rPr>
          <w:rFonts w:ascii="Times New Roman" w:hAnsi="Times New Roman" w:cs="Times New Roman"/>
          <w:sz w:val="12"/>
          <w:szCs w:val="12"/>
        </w:rPr>
        <w:t xml:space="preserve">порядке назначения и проведения </w:t>
      </w:r>
      <w:r w:rsidRPr="00860888">
        <w:rPr>
          <w:rFonts w:ascii="Times New Roman" w:hAnsi="Times New Roman" w:cs="Times New Roman"/>
          <w:sz w:val="12"/>
          <w:szCs w:val="12"/>
        </w:rPr>
        <w:t>собраний (конференций) граждан на территории сельского поселения Липовка муниципального района Сергиевский Самарской области»</w:t>
      </w:r>
    </w:p>
    <w:p w:rsid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p>
    <w:p w:rsidR="00860888" w:rsidRP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и устанавливает порядок назначения, проведения и полномочия собрания (конференции) граждан в сельском поселении Липовка муниципального района Сергиевский Самарской области, в том числе в целях рассмотрения и обсуждения вопросов внесения инициативных проектов.</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сельском поселении Липовка муниципального района Сергиевский Самарской области.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1.3. Собрание (конференция) граждан - это форма участия населения сельского поселения Липовка муниципального района Сергиевский Самарской области в осуществлении местного самоуправления.</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Собрание граждан проводится на части территории сельского поселения Липовка муниципального района Сергиевский Самарской области для обсуждения вопросов местного значения сельского поселения Липовка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сельского поселения Липовка 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сельского поселения Липовка муниципального района Сергиевский Самарской области и настоящим Положением.</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территории сельского поселения Липовка муниципального района Сергиевский Самарской области, имеющих право на участие в собрании граждан,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и в иных случаях невозможно или затруднено.</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1.4. В собрании (конференции) граждан (за исключением собрания (конференции)  граждан по вопросам рассмотрения и обсуждения инициативных проектов) могут участвовать граждане, достигшие восемнадцатилетнего возраста и проживающие на части территории сельского поселения Липовка муниципального района Сергиевский Самарской области, в пределах которой проводится собрание (конференция).</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В собрании (конференции) граждан по вопросам внесения инициативных проектов и их рассмотрения вправе принимать участие граждане, достигшие шестнадцатилетнего возраста и проживающие на части территории сельского поселения Липовка муниципального района Сергиевский Самарской области, в пределах которой проводится собрание (конференция).</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1.5. Администрация сельского поселения Липовка муниципального района Сергиевский Самарской области вправе направить для участия в собрании (конференции) граждан своих представителей с правом совещательного голоса.</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1.6. Собрание (конференция) граждан может проводится по инициативе:</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населения сельского поселения Липовка муниципального района Сергиевский Самарской области;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Собрания представителей  сельского поселения Липовка муниципального района Сергиевский Самарской области;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Главы сельского поселения Липовка муниципального района Сергиевский Самарской области.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1.7.Организационно-техническое, информационное обеспечение деятельности по проведению собраний (конференций) граждан возлагается на Администрацию сельского поселения Липовка муниципального района Сергиевский Самарской области.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p>
    <w:p w:rsidR="00860888" w:rsidRP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r w:rsidRPr="00860888">
        <w:rPr>
          <w:rFonts w:ascii="Times New Roman" w:hAnsi="Times New Roman" w:cs="Times New Roman"/>
          <w:sz w:val="12"/>
          <w:szCs w:val="12"/>
        </w:rPr>
        <w:t>2. Порядок назначения собрания (конференции) граждан</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2.1. Собрание (конференция) граждан, проводимое по инициативе населения сельского поселения Липовка муниципального района Сергиевский Самарской области, Собрания представителей сельского поселения Липовка муниципального района Сергиевский Самарской области, назначается Собранием представителей сельского поселения Липовка муниципального района Сергиевский Самарской области.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Собрание (конференция) граждан, проводимое по инициативе Главы сельского поселения Липовка муниципального района Сергиевский Самарской области, назначается Главой сельского поселения Липовка муниципального района Сергиевский Самарской области.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2.2. Собрание (конференция) граждан, проводимое по инициативе населения (за исключением собрания (конференции) граждан по вопросам рассмотрения и обсуждения инициативных проектов), назначается Собранием представителей сельского поселения Липовка 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 сельского поселения Липовка муниципального района Сергиевский Самарской области.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lastRenderedPageBreak/>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сельского поселения Липовка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2.3. Инициативная группа подает в Собрание представителей сельского поселения Липовка муниципального района Сергиевский Самарской области письменное заявление на имя председателя Собрания представителей сельского поселения Липовка муниципального района Сергиевский Самарской области с предложением о назначении собрания (конференции) граждан (далее - заявление), в котором должны быть указаны ориентировочная дата  и время проведения собрания (конференции) граждан, вопрос (вопросы), предлагаемые к рассмотрению на собрание (конференцию) граждан, с обоснованием необходимости его рассмотрения.</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К заявлению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xml:space="preserve">Подписные листы оформляются по форме согласно приложению №1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 </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2.4. В течение 15 (пятнадцати) дней со дня поступления заявления о  созыве собрания  (конференции) граждан Собрание представителей сельского поселения Липовка муниципального района Сергиевский Самарской области обязано принять одно из следующих решений:</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1) о созыве собрания  (конференции) граждан;</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2) об отклонении инициативы о созыве собрания (конференции) граждан.</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2.5. Инициатива граждан о созыве собрания (конференции) граждан отклоняется в случае, если предлагаемые к рассмотрению вопросы не относятся к полномочиям собрания (конференции)  граждан или нарушена процедура созыва собрания (конференции) граждан.</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xml:space="preserve">2.6. В случае принятия решения о созыве собрания (конференции) граждан Собрание представителей сельского поселения Липовка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xml:space="preserve">2.7. 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(предлагаемых) к рассмотрению на собрании (конференции)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2.8. Глава сельского поселения Липовка муниципального района Сергиевский Самарской области назначает проведение собрания (конференции) граждан путем принятия постановления Главы сельского поселения Липовка муниципального района Сергиевский Самарской области.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2.9. В муниципальном правовом акте о назначении проведения собрания (конференции) граждан, принятом Собранием представителей сельского поселения Липовка муниципального района Сергиевский Самарской области  или Главой сельского поселения Липовка муниципального района Сергиевский Самарской области, указываются:</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вопрос (вопросы), выносимый на обсуждение;</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территория, в пределах которой предполагается провести собрание (конференцию);</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дата проведения;</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место и время проведения.</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Муниципальный правовой акт, принятый Собранием представителей сельского поселения Липовка муниципального района Сергиевский Самарской области  или Главой сельского поселения Липовка муниципального района Сергиевский Самарской области, о назначении проведения собрания (конференции) граждан подлежит официальному опубликованию соответственно не позднее чем за 20 (двадцать) дней до указанной в нем даты проведения собрания (конференции) граждан.</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Участком территории проведения конференции граждан, население которого избирает своего представителя (делегата), может быть соответствующая территория сельского поселения Липовка муниципального района Сергиевский Самарской области, на которой проживают не более 300 (трехсот) человек.</w:t>
      </w:r>
    </w:p>
    <w:p w:rsidR="00860888" w:rsidRP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r w:rsidRPr="00860888">
        <w:rPr>
          <w:rFonts w:ascii="Times New Roman" w:hAnsi="Times New Roman" w:cs="Times New Roman"/>
          <w:sz w:val="12"/>
          <w:szCs w:val="12"/>
        </w:rPr>
        <w:t>3. Порядок избр</w:t>
      </w:r>
      <w:r>
        <w:rPr>
          <w:rFonts w:ascii="Times New Roman" w:hAnsi="Times New Roman" w:cs="Times New Roman"/>
          <w:sz w:val="12"/>
          <w:szCs w:val="12"/>
        </w:rPr>
        <w:t xml:space="preserve">ания представителей (делегатов) </w:t>
      </w:r>
      <w:r w:rsidRPr="00860888">
        <w:rPr>
          <w:rFonts w:ascii="Times New Roman" w:hAnsi="Times New Roman" w:cs="Times New Roman"/>
          <w:sz w:val="12"/>
          <w:szCs w:val="12"/>
        </w:rPr>
        <w:t>конференции граждан</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xml:space="preserve">3.1. Избрание представителей (делегатов) осуществляется на собрании жителей группы квартир, подъездов, дома или группы домов соответствующего участка территории </w:t>
      </w:r>
      <w:r>
        <w:rPr>
          <w:rFonts w:ascii="Times New Roman" w:hAnsi="Times New Roman" w:cs="Times New Roman"/>
          <w:sz w:val="12"/>
          <w:szCs w:val="12"/>
        </w:rPr>
        <w:t xml:space="preserve">проведения конференции граждан. </w:t>
      </w:r>
      <w:r w:rsidRPr="00860888">
        <w:rPr>
          <w:rFonts w:ascii="Times New Roman" w:hAnsi="Times New Roman" w:cs="Times New Roman"/>
          <w:sz w:val="12"/>
          <w:szCs w:val="12"/>
        </w:rPr>
        <w:t>Собрание жителей по выбору представителя (делегата) проводится в порядке, установленном пунктами 5.1 - 5.3, 5.5 - 5.7 настоящего Положения.</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3.2. Выборы считаются состоявшимися, если в голосовании приняло участие более трети  из числа жителей соответствующего участка территории проведения конференции и простое большинство из них поддержало выдвинутую кандидатуру. 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3.3. Списочный состав представителей (делегатов) формируется Собранием представителей сельского поселения Липовка муниципального района Сергиевский Самарской области  или Главой сельского поселения Липовка муниципального района Сергиевский Самарской области,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(два) дня до даты проведения конференции.</w:t>
      </w:r>
    </w:p>
    <w:p w:rsidR="00860888" w:rsidRP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r w:rsidRPr="00860888">
        <w:rPr>
          <w:rFonts w:ascii="Times New Roman" w:hAnsi="Times New Roman" w:cs="Times New Roman"/>
          <w:sz w:val="12"/>
          <w:szCs w:val="12"/>
        </w:rPr>
        <w:t>4. Полномочия собрания (конференций) граждан</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4.1. Собрание (конференция) граждан может принимать обращения к органам местного самоуправления и должностным лицам местного самоуправления сельского поселения Липовка муниципального района Сергиевский Самарской области,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сельского поселения Липовка муниципального района Сергиевский Самарской области.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lastRenderedPageBreak/>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заслушиваются доклады и информация о работе органов местного самоуправления, должностных лиц местного самоуправления сельского поселения Липовка муниципального района Сергиевский Самарской области;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обсуждаются проекты муниципальных правовых актов органов местного самоуправления, должностных лиц местного самоуправления сельского поселения Липовка муниципального района Сергиевский Самарской области.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p>
    <w:p w:rsidR="00860888" w:rsidRP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r w:rsidRPr="00860888">
        <w:rPr>
          <w:rFonts w:ascii="Times New Roman" w:hAnsi="Times New Roman" w:cs="Times New Roman"/>
          <w:sz w:val="12"/>
          <w:szCs w:val="12"/>
        </w:rPr>
        <w:t>5. Порядок проведения собрания (конференции) граждан</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5.1. Собрание (конференция) граждан считается правомочным, если в нем приняло участие более трети из  числа граждан (делегатов), имеющих право на участие в собрании (конференции) граждан.</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5.2. Непосредственно до начала проведения собрания (конференции) граждан представителями Администрации сельского поселения Липовка муниципального района Сергиевский Самарской области проводится поименная регистрация участников собрания (конференции). 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5.3. Собрание (конференцию) граждан открывает председательствующий.</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5.4. В случае если собрание (конференция) граждан проводится по инициативе Собрания представителей сельского поселения Липовка муниципального района Сергиевский Самарской области, то председательствующим является председатель Собрания представителей сельского поселения Липовка муниципального района Сергиевский Самарской области. В случае если собрание (конференция) граждан проводится по инициативе населения сельского поселения Липовка муниципального района Сергиевский Самарской области, председательствующий избирается простым большинством присутствующих голосов из числа участников собрания (конференции).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В случае если собрание (конференция) граждан проводится по инициативе Главы сельского поселения Липовка муниципального района Сергиевский Самарской области, председательствующим является Глава сельского поселения Липовка муниципального района Сергиевский Самарской области либо уполномоченное им лицо.</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5.6. 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сельского поселения Липовка муниципального района Сергиевский Самарской области и имеющих право на участие в собрании (конференции) граждан, или количество присутствующих делегатов, состав президиума, повестка, содержание выступлений, принятые решения и результаты голосования. Протокол подписывается председательствующим и секретарем.</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5.8. Протокол собрания (конференции) граждан направляется в Собрание представителей сельского поселения Липовка муниципального района Сергиевский Самарской области или Главе сельского поселения Липовка муниципального района Сергиевский Самарской области в зависимости от того, кем назначено проведение собрания (конференции) граждан.</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Решение, принятое на собрании (конференции) граждан, не может противоречить федеральному законодательству, законодательству Самарской области, Уставу  сельского поселения Липовка муниципального района Сергиевский Самарской области и муниципальным правовым актам Собрания представителей сельского поселения Липовка муниципального района Сергиевский Самарской области.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5.10. Итоги собрания (конференции) граждан в течение 10 (десяти) дней со дня проведения собрания (конференции) подлежит официальному опубликованию (обнародованию) Собранием представителей сельского поселения Липовка муниципального района Сергиевский Самарской области  или Главой сельского поселения Липовка муниципального района Сергиевский Сама</w:t>
      </w:r>
      <w:r>
        <w:rPr>
          <w:rFonts w:ascii="Times New Roman" w:hAnsi="Times New Roman" w:cs="Times New Roman"/>
          <w:sz w:val="12"/>
          <w:szCs w:val="12"/>
        </w:rPr>
        <w:t>рской области , соответственно.</w:t>
      </w:r>
    </w:p>
    <w:p w:rsid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 xml:space="preserve">Приложение №1 </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к  Положению «О порядке назначения и проведения</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 xml:space="preserve">собраний (конференций) граждан </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на территории сельского поселения Липовка</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 xml:space="preserve"> муниципального района</w:t>
      </w:r>
      <w:r>
        <w:rPr>
          <w:rFonts w:ascii="Times New Roman" w:hAnsi="Times New Roman" w:cs="Times New Roman"/>
          <w:sz w:val="12"/>
          <w:szCs w:val="12"/>
        </w:rPr>
        <w:t xml:space="preserve"> Сергиевский Самарской области»</w:t>
      </w:r>
    </w:p>
    <w:p w:rsidR="00860888" w:rsidRP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r w:rsidRPr="00860888">
        <w:rPr>
          <w:rFonts w:ascii="Times New Roman" w:hAnsi="Times New Roman" w:cs="Times New Roman"/>
          <w:sz w:val="12"/>
          <w:szCs w:val="12"/>
        </w:rPr>
        <w:t>Форма подписного листа для проведения собрания (конференции) граждан</w:t>
      </w:r>
    </w:p>
    <w:p w:rsidR="00860888" w:rsidRPr="00860888" w:rsidRDefault="00860888" w:rsidP="00860888">
      <w:pPr>
        <w:autoSpaceDE w:val="0"/>
        <w:autoSpaceDN w:val="0"/>
        <w:adjustRightInd w:val="0"/>
        <w:spacing w:after="0" w:line="240" w:lineRule="auto"/>
        <w:rPr>
          <w:rFonts w:ascii="Times New Roman" w:hAnsi="Times New Roman" w:cs="Times New Roman"/>
          <w:sz w:val="12"/>
          <w:szCs w:val="12"/>
        </w:rPr>
      </w:pPr>
    </w:p>
    <w:p w:rsidR="00860888" w:rsidRP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r w:rsidRPr="00860888">
        <w:rPr>
          <w:rFonts w:ascii="Times New Roman" w:hAnsi="Times New Roman" w:cs="Times New Roman"/>
          <w:sz w:val="12"/>
          <w:szCs w:val="12"/>
        </w:rPr>
        <w:t>Подписной лист</w:t>
      </w:r>
    </w:p>
    <w:p w:rsidR="00860888" w:rsidRP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r w:rsidRPr="00860888">
        <w:rPr>
          <w:rFonts w:ascii="Times New Roman" w:hAnsi="Times New Roman" w:cs="Times New Roman"/>
          <w:sz w:val="12"/>
          <w:szCs w:val="12"/>
        </w:rPr>
        <w:t>_____________________________________________________________________________</w:t>
      </w:r>
    </w:p>
    <w:p w:rsidR="00860888" w:rsidRP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r w:rsidRPr="00860888">
        <w:rPr>
          <w:rFonts w:ascii="Times New Roman" w:hAnsi="Times New Roman" w:cs="Times New Roman"/>
          <w:sz w:val="12"/>
          <w:szCs w:val="12"/>
        </w:rPr>
        <w:t>(наименование или описание территории, на которой проводится собрание (конференция)</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Мы, нижеподписавшиеся, поддерживаем инициативу о проведении собрания (конференции) граждан по вопросу ____________________________</w:t>
      </w:r>
      <w:r>
        <w:rPr>
          <w:rFonts w:ascii="Times New Roman" w:hAnsi="Times New Roman" w:cs="Times New Roman"/>
          <w:sz w:val="12"/>
          <w:szCs w:val="12"/>
        </w:rPr>
        <w:t>____________________</w:t>
      </w:r>
      <w:r w:rsidRPr="00860888">
        <w:rPr>
          <w:rFonts w:ascii="Times New Roman" w:hAnsi="Times New Roman" w:cs="Times New Roman"/>
          <w:sz w:val="12"/>
          <w:szCs w:val="12"/>
        </w:rPr>
        <w:t>____________________________________________________________________________:</w:t>
      </w:r>
    </w:p>
    <w:p w:rsidR="00860888" w:rsidRP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r w:rsidRPr="00860888">
        <w:rPr>
          <w:rFonts w:ascii="Times New Roman" w:hAnsi="Times New Roman" w:cs="Times New Roman"/>
          <w:sz w:val="12"/>
          <w:szCs w:val="12"/>
        </w:rPr>
        <w:t>(формулировка вопроса или вопросов)</w:t>
      </w:r>
    </w:p>
    <w:p w:rsidR="00860888" w:rsidRPr="0041793B"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
        <w:gridCol w:w="1437"/>
        <w:gridCol w:w="1016"/>
        <w:gridCol w:w="1852"/>
        <w:gridCol w:w="1690"/>
        <w:gridCol w:w="1012"/>
      </w:tblGrid>
      <w:tr w:rsidR="00860888" w:rsidRPr="00860888" w:rsidTr="00860888">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860888" w:rsidRPr="00860888" w:rsidRDefault="00860888" w:rsidP="00A4392C">
            <w:pPr>
              <w:spacing w:after="0" w:line="240" w:lineRule="auto"/>
              <w:ind w:left="-150"/>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p w:rsidR="00860888" w:rsidRPr="00860888" w:rsidRDefault="00860888" w:rsidP="00A4392C">
            <w:pPr>
              <w:spacing w:after="0" w:line="240" w:lineRule="auto"/>
              <w:ind w:left="-150"/>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п/п </w:t>
            </w:r>
          </w:p>
        </w:tc>
        <w:tc>
          <w:tcPr>
            <w:tcW w:w="954" w:type="pct"/>
            <w:tcBorders>
              <w:top w:val="single" w:sz="6" w:space="0" w:color="000000"/>
              <w:left w:val="single" w:sz="6" w:space="0" w:color="000000"/>
              <w:bottom w:val="single" w:sz="6" w:space="0" w:color="000000"/>
              <w:right w:val="nil"/>
            </w:tcBorders>
            <w:shd w:val="clear" w:color="auto" w:fill="auto"/>
            <w:vAlign w:val="center"/>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Фамилия, имя, отчество </w:t>
            </w:r>
          </w:p>
        </w:tc>
        <w:tc>
          <w:tcPr>
            <w:tcW w:w="675" w:type="pct"/>
            <w:tcBorders>
              <w:top w:val="single" w:sz="6" w:space="0" w:color="000000"/>
              <w:left w:val="single" w:sz="6" w:space="0" w:color="000000"/>
              <w:bottom w:val="single" w:sz="6" w:space="0" w:color="000000"/>
              <w:right w:val="nil"/>
            </w:tcBorders>
            <w:shd w:val="clear" w:color="auto" w:fill="auto"/>
            <w:vAlign w:val="center"/>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дата рождения </w:t>
            </w:r>
          </w:p>
        </w:tc>
        <w:tc>
          <w:tcPr>
            <w:tcW w:w="1230" w:type="pct"/>
            <w:tcBorders>
              <w:top w:val="single" w:sz="6" w:space="0" w:color="000000"/>
              <w:left w:val="single" w:sz="6" w:space="0" w:color="000000"/>
              <w:bottom w:val="single" w:sz="6" w:space="0" w:color="000000"/>
              <w:right w:val="nil"/>
            </w:tcBorders>
            <w:shd w:val="clear" w:color="auto" w:fill="auto"/>
            <w:vAlign w:val="center"/>
            <w:hideMark/>
          </w:tcPr>
          <w:p w:rsidR="00860888" w:rsidRPr="00860888" w:rsidRDefault="00860888" w:rsidP="00860888">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серия, № паспорта</w:t>
            </w:r>
            <w:r w:rsidRPr="00860888">
              <w:rPr>
                <w:sz w:val="12"/>
                <w:szCs w:val="12"/>
              </w:rPr>
              <w:t xml:space="preserve"> </w:t>
            </w:r>
            <w:r w:rsidRPr="00860888">
              <w:rPr>
                <w:rFonts w:ascii="Times New Roman" w:eastAsia="Times New Roman" w:hAnsi="Times New Roman" w:cs="Times New Roman"/>
                <w:sz w:val="12"/>
                <w:szCs w:val="12"/>
              </w:rPr>
              <w:t>или заменяющего его документа </w:t>
            </w:r>
          </w:p>
        </w:tc>
        <w:tc>
          <w:tcPr>
            <w:tcW w:w="1122" w:type="pct"/>
            <w:tcBorders>
              <w:top w:val="single" w:sz="6" w:space="0" w:color="000000"/>
              <w:left w:val="single" w:sz="6" w:space="0" w:color="000000"/>
              <w:bottom w:val="single" w:sz="6" w:space="0" w:color="000000"/>
              <w:right w:val="nil"/>
            </w:tcBorders>
            <w:shd w:val="clear" w:color="auto" w:fill="auto"/>
            <w:vAlign w:val="center"/>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Адрес места жительства </w:t>
            </w:r>
          </w:p>
        </w:tc>
        <w:tc>
          <w:tcPr>
            <w:tcW w:w="67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Подпись </w:t>
            </w:r>
          </w:p>
        </w:tc>
      </w:tr>
      <w:tr w:rsidR="00860888" w:rsidRPr="00860888" w:rsidTr="00860888">
        <w:tc>
          <w:tcPr>
            <w:tcW w:w="347"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r>
      <w:tr w:rsidR="00860888" w:rsidRPr="00860888" w:rsidTr="00860888">
        <w:tc>
          <w:tcPr>
            <w:tcW w:w="347"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r>
      <w:tr w:rsidR="00860888" w:rsidRPr="00860888" w:rsidTr="00860888">
        <w:tc>
          <w:tcPr>
            <w:tcW w:w="347"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r>
      <w:tr w:rsidR="00860888" w:rsidRPr="00860888" w:rsidTr="00860888">
        <w:tc>
          <w:tcPr>
            <w:tcW w:w="347"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860888" w:rsidRPr="00860888" w:rsidRDefault="00860888" w:rsidP="00A4392C">
            <w:pPr>
              <w:spacing w:after="0" w:line="240" w:lineRule="auto"/>
              <w:jc w:val="center"/>
              <w:textAlignment w:val="baseline"/>
              <w:rPr>
                <w:rFonts w:ascii="Times New Roman" w:eastAsia="Times New Roman" w:hAnsi="Times New Roman" w:cs="Times New Roman"/>
                <w:sz w:val="12"/>
                <w:szCs w:val="12"/>
              </w:rPr>
            </w:pPr>
            <w:r w:rsidRPr="00860888">
              <w:rPr>
                <w:rFonts w:ascii="Times New Roman" w:eastAsia="Times New Roman" w:hAnsi="Times New Roman" w:cs="Times New Roman"/>
                <w:sz w:val="12"/>
                <w:szCs w:val="12"/>
              </w:rPr>
              <w:t> </w:t>
            </w:r>
          </w:p>
        </w:tc>
      </w:tr>
    </w:tbl>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Подписной лист удостоверяю:</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Лицо, осуществляющее сбор подписей _____________</w:t>
      </w:r>
      <w:r>
        <w:rPr>
          <w:rFonts w:ascii="Times New Roman" w:hAnsi="Times New Roman" w:cs="Times New Roman"/>
          <w:sz w:val="12"/>
          <w:szCs w:val="12"/>
        </w:rPr>
        <w:t>_______________________________</w:t>
      </w:r>
      <w:r w:rsidRPr="00860888">
        <w:rPr>
          <w:rFonts w:ascii="Times New Roman" w:hAnsi="Times New Roman" w:cs="Times New Roman"/>
          <w:sz w:val="12"/>
          <w:szCs w:val="12"/>
        </w:rPr>
        <w:t>_____________________________________________________________________________</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xml:space="preserve">     (Ф.И.О., серия, N паспорта или заменяющего его документа, место жительства) __________________________________</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 xml:space="preserve"> (Личная подпись, дата подписания)</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xml:space="preserve"> Инициатор проведения собрания (конференции) __________________</w:t>
      </w:r>
      <w:r>
        <w:rPr>
          <w:rFonts w:ascii="Times New Roman" w:hAnsi="Times New Roman" w:cs="Times New Roman"/>
          <w:sz w:val="12"/>
          <w:szCs w:val="12"/>
        </w:rPr>
        <w:t>_______________________________</w:t>
      </w:r>
      <w:r w:rsidRPr="00860888">
        <w:rPr>
          <w:rFonts w:ascii="Times New Roman" w:hAnsi="Times New Roman" w:cs="Times New Roman"/>
          <w:sz w:val="12"/>
          <w:szCs w:val="12"/>
        </w:rPr>
        <w:t>_____________________________________________</w:t>
      </w:r>
      <w:r>
        <w:rPr>
          <w:rFonts w:ascii="Times New Roman" w:hAnsi="Times New Roman" w:cs="Times New Roman"/>
          <w:sz w:val="12"/>
          <w:szCs w:val="12"/>
        </w:rPr>
        <w:t>_______________________________</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xml:space="preserve">     (Ф.И.О., серия, N паспорта или заменяющего его документа,   место жительства)</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lastRenderedPageBreak/>
        <w:t>__________________________________</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xml:space="preserve">    (Личная подпись, дата подписания) </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r w:rsidRPr="00860888">
        <w:rPr>
          <w:rFonts w:ascii="Times New Roman" w:hAnsi="Times New Roman" w:cs="Times New Roman"/>
          <w:sz w:val="12"/>
          <w:szCs w:val="12"/>
        </w:rPr>
        <w:t xml:space="preserve">Приложение №2 </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к  Положению «О порядке назначения и проведения</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 xml:space="preserve">собраний (конференций) граждан </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на территории сельского поселения Липовка</w:t>
      </w:r>
    </w:p>
    <w:p w:rsidR="00860888" w:rsidRPr="00860888" w:rsidRDefault="00860888" w:rsidP="00860888">
      <w:pP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 xml:space="preserve"> муниципального района Сергиевский Самарской области»</w:t>
      </w:r>
    </w:p>
    <w:p w:rsidR="00860888" w:rsidRP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r w:rsidRPr="00860888">
        <w:rPr>
          <w:rFonts w:ascii="Times New Roman" w:hAnsi="Times New Roman" w:cs="Times New Roman"/>
          <w:sz w:val="12"/>
          <w:szCs w:val="12"/>
        </w:rPr>
        <w:t>СОГЛАСИЕ</w:t>
      </w:r>
    </w:p>
    <w:p w:rsidR="00860888" w:rsidRP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r w:rsidRPr="00860888">
        <w:rPr>
          <w:rFonts w:ascii="Times New Roman" w:hAnsi="Times New Roman" w:cs="Times New Roman"/>
          <w:sz w:val="12"/>
          <w:szCs w:val="12"/>
        </w:rPr>
        <w:t>на обработку персональных данных члена инициативной группы по выдвижению инициативы проведения собрания (конференции) граждан</w:t>
      </w:r>
    </w:p>
    <w:p w:rsidR="00860888" w:rsidRP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p>
    <w:p w:rsidR="00860888" w:rsidRPr="00860888" w:rsidRDefault="00860888" w:rsidP="00860888">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Я,</w:t>
      </w:r>
      <w:r w:rsidRPr="00860888">
        <w:rPr>
          <w:rFonts w:ascii="Times New Roman" w:hAnsi="Times New Roman" w:cs="Times New Roman"/>
          <w:sz w:val="12"/>
          <w:szCs w:val="12"/>
        </w:rPr>
        <w:tab/>
        <w:t>,</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(фамилия, имя, отчество лица, дающего согласие на обработку персональных данных)</w:t>
      </w:r>
    </w:p>
    <w:p w:rsidR="00860888" w:rsidRPr="00860888" w:rsidRDefault="00860888" w:rsidP="00860888">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зар</w:t>
      </w:r>
      <w:r>
        <w:rPr>
          <w:rFonts w:ascii="Times New Roman" w:hAnsi="Times New Roman" w:cs="Times New Roman"/>
          <w:sz w:val="12"/>
          <w:szCs w:val="12"/>
        </w:rPr>
        <w:t>егистрированный(ая) по адресу:</w:t>
      </w:r>
      <w:r>
        <w:rPr>
          <w:rFonts w:ascii="Times New Roman" w:hAnsi="Times New Roman" w:cs="Times New Roman"/>
          <w:sz w:val="12"/>
          <w:szCs w:val="12"/>
        </w:rPr>
        <w:tab/>
        <w:t xml:space="preserve">             , паспорт серия</w:t>
      </w:r>
      <w:r>
        <w:rPr>
          <w:rFonts w:ascii="Times New Roman" w:hAnsi="Times New Roman" w:cs="Times New Roman"/>
          <w:sz w:val="12"/>
          <w:szCs w:val="12"/>
        </w:rPr>
        <w:tab/>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860888">
        <w:rPr>
          <w:rFonts w:ascii="Times New Roman" w:hAnsi="Times New Roman" w:cs="Times New Roman"/>
          <w:sz w:val="12"/>
          <w:szCs w:val="12"/>
        </w:rPr>
        <w:t>,</w:t>
      </w:r>
    </w:p>
    <w:p w:rsid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p>
    <w:p w:rsidR="00860888" w:rsidRPr="00860888" w:rsidRDefault="00860888" w:rsidP="00860888">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860888">
        <w:rPr>
          <w:rFonts w:ascii="Times New Roman" w:hAnsi="Times New Roman" w:cs="Times New Roman"/>
          <w:sz w:val="12"/>
          <w:szCs w:val="12"/>
        </w:rPr>
        <w:t>(кем и когда выдан)</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в соответствии со статьей 9 Федерального закона от 27 июля 2006 года № 152-ФЗ «О персональных данных» даю согласие Собрания представителей сельского поселения Липовка муниципального района Сергиевский Самарской области (или) Администрации сельского поселения Липовка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860888" w:rsidRPr="00860888" w:rsidRDefault="00860888" w:rsidP="00860888">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860888">
        <w:rPr>
          <w:rFonts w:ascii="Times New Roman" w:hAnsi="Times New Roman" w:cs="Times New Roman"/>
          <w:sz w:val="12"/>
          <w:szCs w:val="12"/>
        </w:rPr>
        <w:t>,</w:t>
      </w:r>
    </w:p>
    <w:p w:rsidR="00860888" w:rsidRPr="00860888" w:rsidRDefault="00860888" w:rsidP="00860888">
      <w:pPr>
        <w:autoSpaceDE w:val="0"/>
        <w:autoSpaceDN w:val="0"/>
        <w:adjustRightInd w:val="0"/>
        <w:spacing w:after="0" w:line="240" w:lineRule="auto"/>
        <w:ind w:firstLine="284"/>
        <w:jc w:val="center"/>
        <w:rPr>
          <w:rFonts w:ascii="Times New Roman" w:hAnsi="Times New Roman" w:cs="Times New Roman"/>
          <w:sz w:val="12"/>
          <w:szCs w:val="12"/>
        </w:rPr>
      </w:pPr>
      <w:r w:rsidRPr="00860888">
        <w:rPr>
          <w:rFonts w:ascii="Times New Roman" w:hAnsi="Times New Roman" w:cs="Times New Roman"/>
          <w:sz w:val="12"/>
          <w:szCs w:val="12"/>
        </w:rPr>
        <w:t>(фамилия, имя, отчество лица, дающего согласие на обработку персональных данных)</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«О </w:t>
      </w:r>
      <w:r>
        <w:rPr>
          <w:rFonts w:ascii="Times New Roman" w:hAnsi="Times New Roman" w:cs="Times New Roman"/>
          <w:sz w:val="12"/>
          <w:szCs w:val="12"/>
        </w:rPr>
        <w:t xml:space="preserve">порядке назначения и проведения </w:t>
      </w:r>
      <w:r w:rsidRPr="00860888">
        <w:rPr>
          <w:rFonts w:ascii="Times New Roman" w:hAnsi="Times New Roman" w:cs="Times New Roman"/>
          <w:sz w:val="12"/>
          <w:szCs w:val="12"/>
        </w:rPr>
        <w:t>собраний (конференций) граждан на территории сельского поселения Липовка муниципальном районе Сергиевский Самарской области .</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Настоящее согласие действует до момента достижения цели обработки.</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Настоящее согласие может быть отозвано в письменной форме путем направления в Собрание представителей сельского поселения Липовка муниципального района Сергиевский Самарской области (или) Администрацию сельского поселения Липовка муниципального района Сергиевский Самарской области письменного сообщения об указанном отзыве в произвольной форме.</w:t>
      </w:r>
    </w:p>
    <w:p w:rsidR="00860888" w:rsidRP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sidRPr="00860888">
        <w:rPr>
          <w:rFonts w:ascii="Times New Roman" w:hAnsi="Times New Roman" w:cs="Times New Roman"/>
          <w:sz w:val="12"/>
          <w:szCs w:val="12"/>
        </w:rPr>
        <w:t>"</w:t>
      </w:r>
      <w:r w:rsidRPr="00860888">
        <w:rPr>
          <w:rFonts w:ascii="Times New Roman" w:hAnsi="Times New Roman" w:cs="Times New Roman"/>
          <w:sz w:val="12"/>
          <w:szCs w:val="12"/>
        </w:rPr>
        <w:tab/>
      </w:r>
      <w:r>
        <w:rPr>
          <w:rFonts w:ascii="Times New Roman" w:hAnsi="Times New Roman" w:cs="Times New Roman"/>
          <w:sz w:val="12"/>
          <w:szCs w:val="12"/>
        </w:rPr>
        <w:t>"</w:t>
      </w:r>
      <w:r>
        <w:rPr>
          <w:rFonts w:ascii="Times New Roman" w:hAnsi="Times New Roman" w:cs="Times New Roman"/>
          <w:sz w:val="12"/>
          <w:szCs w:val="12"/>
        </w:rPr>
        <w:tab/>
        <w:t>20</w:t>
      </w:r>
      <w:r>
        <w:rPr>
          <w:rFonts w:ascii="Times New Roman" w:hAnsi="Times New Roman" w:cs="Times New Roman"/>
          <w:sz w:val="12"/>
          <w:szCs w:val="12"/>
        </w:rPr>
        <w:tab/>
      </w:r>
      <w:r w:rsidRPr="00860888">
        <w:rPr>
          <w:rFonts w:ascii="Times New Roman" w:hAnsi="Times New Roman" w:cs="Times New Roman"/>
          <w:sz w:val="12"/>
          <w:szCs w:val="12"/>
        </w:rPr>
        <w:t>г.</w:t>
      </w:r>
      <w:r w:rsidRPr="00860888">
        <w:rPr>
          <w:rFonts w:ascii="Times New Roman" w:hAnsi="Times New Roman" w:cs="Times New Roman"/>
          <w:sz w:val="12"/>
          <w:szCs w:val="12"/>
        </w:rPr>
        <w:tab/>
        <w:t>/</w:t>
      </w:r>
      <w:r w:rsidRPr="00860888">
        <w:rPr>
          <w:rFonts w:ascii="Times New Roman" w:hAnsi="Times New Roman" w:cs="Times New Roman"/>
          <w:sz w:val="12"/>
          <w:szCs w:val="12"/>
        </w:rPr>
        <w:tab/>
        <w:t>/</w:t>
      </w:r>
    </w:p>
    <w:p w:rsidR="00860888" w:rsidRDefault="00860888" w:rsidP="00860888">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860888">
        <w:rPr>
          <w:rFonts w:ascii="Times New Roman" w:hAnsi="Times New Roman" w:cs="Times New Roman"/>
          <w:sz w:val="12"/>
          <w:szCs w:val="12"/>
        </w:rPr>
        <w:t xml:space="preserve"> </w:t>
      </w:r>
      <w:r>
        <w:rPr>
          <w:rFonts w:ascii="Times New Roman" w:hAnsi="Times New Roman" w:cs="Times New Roman"/>
          <w:sz w:val="12"/>
          <w:szCs w:val="12"/>
        </w:rPr>
        <w:t xml:space="preserve">(подпись) </w:t>
      </w:r>
      <w:r w:rsidRPr="00860888">
        <w:rPr>
          <w:rFonts w:ascii="Times New Roman" w:hAnsi="Times New Roman" w:cs="Times New Roman"/>
          <w:sz w:val="12"/>
          <w:szCs w:val="12"/>
        </w:rPr>
        <w:t>(расшифровка подписи)</w:t>
      </w:r>
    </w:p>
    <w:p w:rsidR="00514685" w:rsidRDefault="00514685" w:rsidP="00514685">
      <w:pPr>
        <w:autoSpaceDE w:val="0"/>
        <w:autoSpaceDN w:val="0"/>
        <w:adjustRightInd w:val="0"/>
        <w:spacing w:after="0" w:line="240" w:lineRule="auto"/>
        <w:ind w:firstLine="284"/>
        <w:jc w:val="center"/>
        <w:rPr>
          <w:rFonts w:ascii="Times New Roman" w:hAnsi="Times New Roman" w:cs="Times New Roman"/>
          <w:sz w:val="12"/>
          <w:szCs w:val="12"/>
        </w:rPr>
      </w:pPr>
    </w:p>
    <w:p w:rsidR="00514685" w:rsidRPr="00514685" w:rsidRDefault="00514685" w:rsidP="00514685">
      <w:pPr>
        <w:autoSpaceDE w:val="0"/>
        <w:autoSpaceDN w:val="0"/>
        <w:adjustRightInd w:val="0"/>
        <w:spacing w:after="0" w:line="240" w:lineRule="auto"/>
        <w:ind w:firstLine="284"/>
        <w:jc w:val="center"/>
        <w:rPr>
          <w:rFonts w:ascii="Times New Roman" w:hAnsi="Times New Roman" w:cs="Times New Roman"/>
          <w:sz w:val="12"/>
          <w:szCs w:val="12"/>
        </w:rPr>
      </w:pPr>
      <w:r w:rsidRPr="00514685">
        <w:rPr>
          <w:rFonts w:ascii="Times New Roman" w:hAnsi="Times New Roman" w:cs="Times New Roman"/>
          <w:sz w:val="12"/>
          <w:szCs w:val="12"/>
        </w:rPr>
        <w:t>РЕШЕНИЕ</w:t>
      </w:r>
    </w:p>
    <w:p w:rsidR="00514685" w:rsidRPr="00514685" w:rsidRDefault="00514685" w:rsidP="00514685">
      <w:pPr>
        <w:autoSpaceDE w:val="0"/>
        <w:autoSpaceDN w:val="0"/>
        <w:adjustRightInd w:val="0"/>
        <w:spacing w:after="0" w:line="240" w:lineRule="auto"/>
        <w:ind w:firstLine="284"/>
        <w:jc w:val="both"/>
        <w:rPr>
          <w:rFonts w:ascii="Times New Roman" w:hAnsi="Times New Roman" w:cs="Times New Roman"/>
          <w:sz w:val="12"/>
          <w:szCs w:val="12"/>
        </w:rPr>
      </w:pPr>
      <w:r w:rsidRPr="00514685">
        <w:rPr>
          <w:rFonts w:ascii="Times New Roman" w:hAnsi="Times New Roman" w:cs="Times New Roman"/>
          <w:sz w:val="12"/>
          <w:szCs w:val="12"/>
        </w:rPr>
        <w:t xml:space="preserve">«18» марта  2021 г.                                                                       </w:t>
      </w:r>
      <w:r>
        <w:rPr>
          <w:rFonts w:ascii="Times New Roman" w:hAnsi="Times New Roman" w:cs="Times New Roman"/>
          <w:sz w:val="12"/>
          <w:szCs w:val="12"/>
        </w:rPr>
        <w:t xml:space="preserve">                                                                                                                              </w:t>
      </w:r>
      <w:r w:rsidRPr="00514685">
        <w:rPr>
          <w:rFonts w:ascii="Times New Roman" w:hAnsi="Times New Roman" w:cs="Times New Roman"/>
          <w:sz w:val="12"/>
          <w:szCs w:val="12"/>
        </w:rPr>
        <w:t xml:space="preserve">    № 9                </w:t>
      </w:r>
    </w:p>
    <w:p w:rsidR="00514685" w:rsidRPr="00514685" w:rsidRDefault="00514685" w:rsidP="00514685">
      <w:pPr>
        <w:autoSpaceDE w:val="0"/>
        <w:autoSpaceDN w:val="0"/>
        <w:adjustRightInd w:val="0"/>
        <w:spacing w:after="0" w:line="240" w:lineRule="auto"/>
        <w:ind w:firstLine="284"/>
        <w:jc w:val="center"/>
        <w:rPr>
          <w:rFonts w:ascii="Times New Roman" w:hAnsi="Times New Roman" w:cs="Times New Roman"/>
          <w:sz w:val="12"/>
          <w:szCs w:val="12"/>
        </w:rPr>
      </w:pPr>
      <w:r w:rsidRPr="00514685">
        <w:rPr>
          <w:rFonts w:ascii="Times New Roman" w:hAnsi="Times New Roman" w:cs="Times New Roman"/>
          <w:sz w:val="12"/>
          <w:szCs w:val="12"/>
        </w:rPr>
        <w:t>«Об утверждении Положения об инициировании и реализации инициативных проектов на территории сельского поселения Светлодольск муниципального района Сергиевский Самарской области»</w:t>
      </w:r>
    </w:p>
    <w:p w:rsidR="00514685" w:rsidRPr="00514685" w:rsidRDefault="00514685" w:rsidP="00514685">
      <w:pPr>
        <w:autoSpaceDE w:val="0"/>
        <w:autoSpaceDN w:val="0"/>
        <w:adjustRightInd w:val="0"/>
        <w:spacing w:after="0" w:line="240" w:lineRule="auto"/>
        <w:ind w:firstLine="284"/>
        <w:jc w:val="both"/>
        <w:rPr>
          <w:rFonts w:ascii="Times New Roman" w:hAnsi="Times New Roman" w:cs="Times New Roman"/>
          <w:sz w:val="12"/>
          <w:szCs w:val="12"/>
        </w:rPr>
      </w:pPr>
      <w:r w:rsidRPr="00514685">
        <w:rPr>
          <w:rFonts w:ascii="Times New Roman" w:hAnsi="Times New Roman" w:cs="Times New Roman"/>
          <w:sz w:val="12"/>
          <w:szCs w:val="12"/>
        </w:rPr>
        <w:t>Принято  Собранием  представителей</w:t>
      </w:r>
    </w:p>
    <w:p w:rsidR="00514685" w:rsidRPr="00514685" w:rsidRDefault="00514685" w:rsidP="00514685">
      <w:pPr>
        <w:autoSpaceDE w:val="0"/>
        <w:autoSpaceDN w:val="0"/>
        <w:adjustRightInd w:val="0"/>
        <w:spacing w:after="0" w:line="240" w:lineRule="auto"/>
        <w:ind w:firstLine="284"/>
        <w:jc w:val="both"/>
        <w:rPr>
          <w:rFonts w:ascii="Times New Roman" w:hAnsi="Times New Roman" w:cs="Times New Roman"/>
          <w:sz w:val="12"/>
          <w:szCs w:val="12"/>
        </w:rPr>
      </w:pPr>
      <w:r w:rsidRPr="00514685">
        <w:rPr>
          <w:rFonts w:ascii="Times New Roman" w:hAnsi="Times New Roman" w:cs="Times New Roman"/>
          <w:sz w:val="12"/>
          <w:szCs w:val="12"/>
        </w:rPr>
        <w:t>сельского поселения Светлодольск</w:t>
      </w:r>
    </w:p>
    <w:p w:rsidR="00514685" w:rsidRPr="00514685" w:rsidRDefault="00514685" w:rsidP="00514685">
      <w:pPr>
        <w:autoSpaceDE w:val="0"/>
        <w:autoSpaceDN w:val="0"/>
        <w:adjustRightInd w:val="0"/>
        <w:spacing w:after="0" w:line="240" w:lineRule="auto"/>
        <w:ind w:firstLine="284"/>
        <w:jc w:val="both"/>
        <w:rPr>
          <w:rFonts w:ascii="Times New Roman" w:hAnsi="Times New Roman" w:cs="Times New Roman"/>
          <w:sz w:val="12"/>
          <w:szCs w:val="12"/>
        </w:rPr>
      </w:pPr>
      <w:r w:rsidRPr="00514685">
        <w:rPr>
          <w:rFonts w:ascii="Times New Roman" w:hAnsi="Times New Roman" w:cs="Times New Roman"/>
          <w:sz w:val="12"/>
          <w:szCs w:val="12"/>
        </w:rPr>
        <w:t>муниципального района Сергиевский</w:t>
      </w:r>
    </w:p>
    <w:p w:rsidR="00514685" w:rsidRPr="00514685" w:rsidRDefault="00514685" w:rsidP="0051468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514685" w:rsidRPr="00514685" w:rsidRDefault="00514685" w:rsidP="00514685">
      <w:pPr>
        <w:autoSpaceDE w:val="0"/>
        <w:autoSpaceDN w:val="0"/>
        <w:adjustRightInd w:val="0"/>
        <w:spacing w:after="0" w:line="240" w:lineRule="auto"/>
        <w:ind w:firstLine="284"/>
        <w:jc w:val="both"/>
        <w:rPr>
          <w:rFonts w:ascii="Times New Roman" w:hAnsi="Times New Roman" w:cs="Times New Roman"/>
          <w:sz w:val="12"/>
          <w:szCs w:val="12"/>
        </w:rPr>
      </w:pPr>
      <w:r w:rsidRPr="0051468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14685">
        <w:rPr>
          <w:rFonts w:ascii="Times New Roman" w:hAnsi="Times New Roman" w:cs="Times New Roman"/>
          <w:sz w:val="12"/>
          <w:szCs w:val="12"/>
        </w:rPr>
        <w:t>131-ФЗ «Об общих принципах организации местного самоуправления в</w:t>
      </w:r>
      <w:r>
        <w:rPr>
          <w:rFonts w:ascii="Times New Roman" w:hAnsi="Times New Roman" w:cs="Times New Roman"/>
          <w:sz w:val="12"/>
          <w:szCs w:val="12"/>
        </w:rPr>
        <w:t xml:space="preserve"> Российской Федерации», Уставом</w:t>
      </w:r>
      <w:r w:rsidRPr="00514685">
        <w:rPr>
          <w:rFonts w:ascii="Times New Roman" w:hAnsi="Times New Roman" w:cs="Times New Roman"/>
          <w:sz w:val="12"/>
          <w:szCs w:val="12"/>
        </w:rPr>
        <w:t xml:space="preserve"> сельского поселения Светлодольск муниципального района</w:t>
      </w:r>
      <w:r>
        <w:rPr>
          <w:rFonts w:ascii="Times New Roman" w:hAnsi="Times New Roman" w:cs="Times New Roman"/>
          <w:sz w:val="12"/>
          <w:szCs w:val="12"/>
        </w:rPr>
        <w:t xml:space="preserve"> Сергиевский Самарской области, </w:t>
      </w:r>
      <w:r w:rsidRPr="00514685">
        <w:rPr>
          <w:rFonts w:ascii="Times New Roman" w:hAnsi="Times New Roman" w:cs="Times New Roman"/>
          <w:sz w:val="12"/>
          <w:szCs w:val="12"/>
        </w:rPr>
        <w:t>Собрание Представителей сельского поселения Светлодольск муниципального района Сергиевский</w:t>
      </w:r>
    </w:p>
    <w:p w:rsidR="00514685" w:rsidRPr="00514685" w:rsidRDefault="00514685" w:rsidP="00514685">
      <w:pPr>
        <w:autoSpaceDE w:val="0"/>
        <w:autoSpaceDN w:val="0"/>
        <w:adjustRightInd w:val="0"/>
        <w:spacing w:after="0" w:line="240" w:lineRule="auto"/>
        <w:ind w:firstLine="284"/>
        <w:jc w:val="both"/>
        <w:rPr>
          <w:rFonts w:ascii="Times New Roman" w:hAnsi="Times New Roman" w:cs="Times New Roman"/>
          <w:sz w:val="12"/>
          <w:szCs w:val="12"/>
        </w:rPr>
      </w:pPr>
      <w:r w:rsidRPr="00514685">
        <w:rPr>
          <w:rFonts w:ascii="Times New Roman" w:hAnsi="Times New Roman" w:cs="Times New Roman"/>
          <w:sz w:val="12"/>
          <w:szCs w:val="12"/>
        </w:rPr>
        <w:t>РЕШИЛО:</w:t>
      </w:r>
    </w:p>
    <w:p w:rsidR="00514685" w:rsidRPr="00514685" w:rsidRDefault="00514685" w:rsidP="0051468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14685">
        <w:rPr>
          <w:rFonts w:ascii="Times New Roman" w:hAnsi="Times New Roman" w:cs="Times New Roman"/>
          <w:sz w:val="12"/>
          <w:szCs w:val="12"/>
        </w:rPr>
        <w:t>Утвердить прилагаемое Положение об инициировании и реализации инициативных проектов  на территории сельского поселения Светлодольск муниципального района Сергиевский Самарской области.</w:t>
      </w:r>
    </w:p>
    <w:p w:rsidR="00514685" w:rsidRPr="00514685" w:rsidRDefault="00514685" w:rsidP="00514685">
      <w:pPr>
        <w:autoSpaceDE w:val="0"/>
        <w:autoSpaceDN w:val="0"/>
        <w:adjustRightInd w:val="0"/>
        <w:spacing w:after="0" w:line="240" w:lineRule="auto"/>
        <w:ind w:firstLine="284"/>
        <w:jc w:val="both"/>
        <w:rPr>
          <w:rFonts w:ascii="Times New Roman" w:hAnsi="Times New Roman" w:cs="Times New Roman"/>
          <w:sz w:val="12"/>
          <w:szCs w:val="12"/>
        </w:rPr>
      </w:pPr>
      <w:r w:rsidRPr="00514685">
        <w:rPr>
          <w:rFonts w:ascii="Times New Roman" w:hAnsi="Times New Roman" w:cs="Times New Roman"/>
          <w:sz w:val="12"/>
          <w:szCs w:val="12"/>
        </w:rPr>
        <w:t>2.  Опубликовать настоящее Решение в газете «Сергиевский вестник».</w:t>
      </w:r>
    </w:p>
    <w:p w:rsidR="00514685" w:rsidRPr="00514685" w:rsidRDefault="00514685" w:rsidP="00514685">
      <w:pPr>
        <w:autoSpaceDE w:val="0"/>
        <w:autoSpaceDN w:val="0"/>
        <w:adjustRightInd w:val="0"/>
        <w:spacing w:after="0" w:line="240" w:lineRule="auto"/>
        <w:ind w:firstLine="284"/>
        <w:jc w:val="both"/>
        <w:rPr>
          <w:rFonts w:ascii="Times New Roman" w:hAnsi="Times New Roman" w:cs="Times New Roman"/>
          <w:sz w:val="12"/>
          <w:szCs w:val="12"/>
        </w:rPr>
      </w:pPr>
      <w:r w:rsidRPr="00514685">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514685" w:rsidRPr="00514685" w:rsidRDefault="00514685" w:rsidP="00514685">
      <w:pPr>
        <w:autoSpaceDE w:val="0"/>
        <w:autoSpaceDN w:val="0"/>
        <w:adjustRightInd w:val="0"/>
        <w:spacing w:after="0" w:line="240" w:lineRule="auto"/>
        <w:ind w:firstLine="284"/>
        <w:jc w:val="right"/>
        <w:rPr>
          <w:rFonts w:ascii="Times New Roman" w:hAnsi="Times New Roman" w:cs="Times New Roman"/>
          <w:sz w:val="12"/>
          <w:szCs w:val="12"/>
        </w:rPr>
      </w:pPr>
      <w:r w:rsidRPr="00514685">
        <w:rPr>
          <w:rFonts w:ascii="Times New Roman" w:hAnsi="Times New Roman" w:cs="Times New Roman"/>
          <w:sz w:val="12"/>
          <w:szCs w:val="12"/>
        </w:rPr>
        <w:t>Председатель Собрания Представителей</w:t>
      </w:r>
    </w:p>
    <w:p w:rsidR="00514685" w:rsidRPr="00514685" w:rsidRDefault="00514685" w:rsidP="00514685">
      <w:pPr>
        <w:autoSpaceDE w:val="0"/>
        <w:autoSpaceDN w:val="0"/>
        <w:adjustRightInd w:val="0"/>
        <w:spacing w:after="0" w:line="240" w:lineRule="auto"/>
        <w:ind w:firstLine="284"/>
        <w:jc w:val="right"/>
        <w:rPr>
          <w:rFonts w:ascii="Times New Roman" w:hAnsi="Times New Roman" w:cs="Times New Roman"/>
          <w:sz w:val="12"/>
          <w:szCs w:val="12"/>
        </w:rPr>
      </w:pPr>
      <w:r w:rsidRPr="00514685">
        <w:rPr>
          <w:rFonts w:ascii="Times New Roman" w:hAnsi="Times New Roman" w:cs="Times New Roman"/>
          <w:sz w:val="12"/>
          <w:szCs w:val="12"/>
        </w:rPr>
        <w:t>сельского поселения Светлодольск</w:t>
      </w:r>
    </w:p>
    <w:p w:rsidR="00514685" w:rsidRPr="00514685" w:rsidRDefault="00514685" w:rsidP="00514685">
      <w:pPr>
        <w:autoSpaceDE w:val="0"/>
        <w:autoSpaceDN w:val="0"/>
        <w:adjustRightInd w:val="0"/>
        <w:spacing w:after="0" w:line="240" w:lineRule="auto"/>
        <w:ind w:firstLine="284"/>
        <w:jc w:val="right"/>
        <w:rPr>
          <w:rFonts w:ascii="Times New Roman" w:hAnsi="Times New Roman" w:cs="Times New Roman"/>
          <w:sz w:val="12"/>
          <w:szCs w:val="12"/>
        </w:rPr>
      </w:pPr>
      <w:r w:rsidRPr="00514685">
        <w:rPr>
          <w:rFonts w:ascii="Times New Roman" w:hAnsi="Times New Roman" w:cs="Times New Roman"/>
          <w:sz w:val="12"/>
          <w:szCs w:val="12"/>
        </w:rPr>
        <w:t>муниципального района Сергиевский</w:t>
      </w:r>
    </w:p>
    <w:p w:rsidR="00514685" w:rsidRDefault="00514685" w:rsidP="00514685">
      <w:pPr>
        <w:autoSpaceDE w:val="0"/>
        <w:autoSpaceDN w:val="0"/>
        <w:adjustRightInd w:val="0"/>
        <w:spacing w:after="0" w:line="240" w:lineRule="auto"/>
        <w:ind w:firstLine="284"/>
        <w:jc w:val="right"/>
        <w:rPr>
          <w:rFonts w:ascii="Times New Roman" w:hAnsi="Times New Roman" w:cs="Times New Roman"/>
          <w:sz w:val="12"/>
          <w:szCs w:val="12"/>
        </w:rPr>
      </w:pPr>
      <w:r w:rsidRPr="00514685">
        <w:rPr>
          <w:rFonts w:ascii="Times New Roman" w:hAnsi="Times New Roman" w:cs="Times New Roman"/>
          <w:sz w:val="12"/>
          <w:szCs w:val="12"/>
        </w:rPr>
        <w:t xml:space="preserve">Самарской </w:t>
      </w:r>
      <w:r>
        <w:rPr>
          <w:rFonts w:ascii="Times New Roman" w:hAnsi="Times New Roman" w:cs="Times New Roman"/>
          <w:sz w:val="12"/>
          <w:szCs w:val="12"/>
        </w:rPr>
        <w:t>области</w:t>
      </w:r>
    </w:p>
    <w:p w:rsidR="00514685" w:rsidRPr="00514685" w:rsidRDefault="00514685" w:rsidP="00514685">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Н.А.Анцинова</w:t>
      </w:r>
    </w:p>
    <w:p w:rsidR="00514685" w:rsidRPr="00514685" w:rsidRDefault="00514685" w:rsidP="00514685">
      <w:pPr>
        <w:autoSpaceDE w:val="0"/>
        <w:autoSpaceDN w:val="0"/>
        <w:adjustRightInd w:val="0"/>
        <w:spacing w:after="0" w:line="240" w:lineRule="auto"/>
        <w:ind w:firstLine="284"/>
        <w:jc w:val="right"/>
        <w:rPr>
          <w:rFonts w:ascii="Times New Roman" w:hAnsi="Times New Roman" w:cs="Times New Roman"/>
          <w:sz w:val="12"/>
          <w:szCs w:val="12"/>
        </w:rPr>
      </w:pPr>
      <w:r w:rsidRPr="00514685">
        <w:rPr>
          <w:rFonts w:ascii="Times New Roman" w:hAnsi="Times New Roman" w:cs="Times New Roman"/>
          <w:sz w:val="12"/>
          <w:szCs w:val="12"/>
        </w:rPr>
        <w:t>Глава сельского поселения Светлодольск</w:t>
      </w:r>
    </w:p>
    <w:p w:rsidR="00514685" w:rsidRPr="00514685" w:rsidRDefault="00514685" w:rsidP="00514685">
      <w:pPr>
        <w:autoSpaceDE w:val="0"/>
        <w:autoSpaceDN w:val="0"/>
        <w:adjustRightInd w:val="0"/>
        <w:spacing w:after="0" w:line="240" w:lineRule="auto"/>
        <w:ind w:firstLine="284"/>
        <w:jc w:val="right"/>
        <w:rPr>
          <w:rFonts w:ascii="Times New Roman" w:hAnsi="Times New Roman" w:cs="Times New Roman"/>
          <w:sz w:val="12"/>
          <w:szCs w:val="12"/>
        </w:rPr>
      </w:pPr>
      <w:r w:rsidRPr="00514685">
        <w:rPr>
          <w:rFonts w:ascii="Times New Roman" w:hAnsi="Times New Roman" w:cs="Times New Roman"/>
          <w:sz w:val="12"/>
          <w:szCs w:val="12"/>
        </w:rPr>
        <w:t xml:space="preserve">муниципального района Сергиевский </w:t>
      </w:r>
    </w:p>
    <w:p w:rsidR="00514685" w:rsidRDefault="00514685" w:rsidP="00514685">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514685">
        <w:rPr>
          <w:rFonts w:ascii="Times New Roman" w:hAnsi="Times New Roman" w:cs="Times New Roman"/>
          <w:sz w:val="12"/>
          <w:szCs w:val="12"/>
        </w:rPr>
        <w:t xml:space="preserve">  </w:t>
      </w:r>
    </w:p>
    <w:p w:rsidR="009044C6" w:rsidRDefault="00514685" w:rsidP="00514685">
      <w:pPr>
        <w:autoSpaceDE w:val="0"/>
        <w:autoSpaceDN w:val="0"/>
        <w:adjustRightInd w:val="0"/>
        <w:spacing w:after="0" w:line="240" w:lineRule="auto"/>
        <w:ind w:firstLine="284"/>
        <w:jc w:val="right"/>
        <w:rPr>
          <w:rFonts w:ascii="Times New Roman" w:hAnsi="Times New Roman" w:cs="Times New Roman"/>
          <w:sz w:val="12"/>
          <w:szCs w:val="12"/>
        </w:rPr>
      </w:pPr>
      <w:r w:rsidRPr="00514685">
        <w:rPr>
          <w:rFonts w:ascii="Times New Roman" w:hAnsi="Times New Roman" w:cs="Times New Roman"/>
          <w:sz w:val="12"/>
          <w:szCs w:val="12"/>
        </w:rPr>
        <w:t xml:space="preserve">      Н.В.Андрюхин</w:t>
      </w:r>
    </w:p>
    <w:p w:rsidR="009044C6" w:rsidRDefault="009044C6" w:rsidP="009044C6">
      <w:pPr>
        <w:autoSpaceDE w:val="0"/>
        <w:autoSpaceDN w:val="0"/>
        <w:adjustRightInd w:val="0"/>
        <w:spacing w:after="0" w:line="240" w:lineRule="auto"/>
        <w:ind w:firstLine="284"/>
        <w:jc w:val="right"/>
        <w:rPr>
          <w:rFonts w:ascii="Times New Roman" w:hAnsi="Times New Roman" w:cs="Times New Roman"/>
          <w:sz w:val="12"/>
          <w:szCs w:val="12"/>
        </w:rPr>
      </w:pPr>
    </w:p>
    <w:p w:rsidR="009044C6" w:rsidRPr="009044C6" w:rsidRDefault="009044C6" w:rsidP="009044C6">
      <w:pPr>
        <w:autoSpaceDE w:val="0"/>
        <w:autoSpaceDN w:val="0"/>
        <w:adjustRightInd w:val="0"/>
        <w:spacing w:after="0" w:line="240" w:lineRule="auto"/>
        <w:ind w:firstLine="284"/>
        <w:jc w:val="right"/>
        <w:rPr>
          <w:rFonts w:ascii="Times New Roman" w:hAnsi="Times New Roman" w:cs="Times New Roman"/>
          <w:sz w:val="12"/>
          <w:szCs w:val="12"/>
        </w:rPr>
      </w:pPr>
      <w:r w:rsidRPr="009044C6">
        <w:rPr>
          <w:rFonts w:ascii="Times New Roman" w:hAnsi="Times New Roman" w:cs="Times New Roman"/>
          <w:sz w:val="12"/>
          <w:szCs w:val="12"/>
        </w:rPr>
        <w:t xml:space="preserve">Приложение </w:t>
      </w:r>
    </w:p>
    <w:p w:rsidR="009044C6" w:rsidRPr="009044C6" w:rsidRDefault="009044C6" w:rsidP="009044C6">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9044C6">
        <w:rPr>
          <w:rFonts w:ascii="Times New Roman" w:hAnsi="Times New Roman" w:cs="Times New Roman"/>
          <w:sz w:val="12"/>
          <w:szCs w:val="12"/>
        </w:rPr>
        <w:t xml:space="preserve">Представителей </w:t>
      </w:r>
    </w:p>
    <w:p w:rsidR="009044C6" w:rsidRDefault="009044C6" w:rsidP="009044C6">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044C6">
        <w:rPr>
          <w:rFonts w:ascii="Times New Roman" w:hAnsi="Times New Roman" w:cs="Times New Roman"/>
          <w:sz w:val="12"/>
          <w:szCs w:val="12"/>
        </w:rPr>
        <w:t>Светлодольск</w:t>
      </w:r>
    </w:p>
    <w:p w:rsidR="009044C6" w:rsidRPr="009044C6" w:rsidRDefault="009044C6" w:rsidP="009044C6">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w:t>
      </w:r>
      <w:r w:rsidRPr="009044C6">
        <w:rPr>
          <w:rFonts w:ascii="Times New Roman" w:hAnsi="Times New Roman" w:cs="Times New Roman"/>
          <w:sz w:val="12"/>
          <w:szCs w:val="12"/>
        </w:rPr>
        <w:t>района Сергиевский</w:t>
      </w:r>
    </w:p>
    <w:p w:rsidR="009044C6" w:rsidRPr="009044C6" w:rsidRDefault="009044C6" w:rsidP="009044C6">
      <w:pPr>
        <w:autoSpaceDE w:val="0"/>
        <w:autoSpaceDN w:val="0"/>
        <w:adjustRightInd w:val="0"/>
        <w:spacing w:after="0" w:line="240" w:lineRule="auto"/>
        <w:ind w:firstLine="284"/>
        <w:jc w:val="right"/>
        <w:rPr>
          <w:rFonts w:ascii="Times New Roman" w:hAnsi="Times New Roman" w:cs="Times New Roman"/>
          <w:sz w:val="12"/>
          <w:szCs w:val="12"/>
        </w:rPr>
      </w:pPr>
      <w:r w:rsidRPr="009044C6">
        <w:rPr>
          <w:rFonts w:ascii="Times New Roman" w:hAnsi="Times New Roman" w:cs="Times New Roman"/>
          <w:sz w:val="12"/>
          <w:szCs w:val="12"/>
        </w:rPr>
        <w:t>№  9  от 18 марта  2021 года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p>
    <w:p w:rsidR="009044C6" w:rsidRPr="009044C6" w:rsidRDefault="009044C6" w:rsidP="009044C6">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9044C6">
        <w:rPr>
          <w:rFonts w:ascii="Times New Roman" w:hAnsi="Times New Roman" w:cs="Times New Roman"/>
          <w:sz w:val="12"/>
          <w:szCs w:val="12"/>
        </w:rPr>
        <w:t xml:space="preserve"> об инициировании и реализации инициативных проектов  на территории  сельского поселения Светлодольск муниципального района Сергиевский Самарской области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p>
    <w:p w:rsidR="009044C6" w:rsidRPr="009044C6" w:rsidRDefault="009044C6" w:rsidP="009044C6">
      <w:pPr>
        <w:autoSpaceDE w:val="0"/>
        <w:autoSpaceDN w:val="0"/>
        <w:adjustRightInd w:val="0"/>
        <w:spacing w:after="0" w:line="240" w:lineRule="auto"/>
        <w:ind w:firstLine="284"/>
        <w:jc w:val="center"/>
        <w:rPr>
          <w:rFonts w:ascii="Times New Roman" w:hAnsi="Times New Roman" w:cs="Times New Roman"/>
          <w:sz w:val="12"/>
          <w:szCs w:val="12"/>
        </w:rPr>
      </w:pPr>
      <w:r w:rsidRPr="009044C6">
        <w:rPr>
          <w:rFonts w:ascii="Times New Roman" w:hAnsi="Times New Roman" w:cs="Times New Roman"/>
          <w:sz w:val="12"/>
          <w:szCs w:val="12"/>
        </w:rPr>
        <w:t>1. Общие положения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определяет:</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lastRenderedPageBreak/>
        <w:t>1) часть территории сельского поселения Светлодольск муниципального района Сергиевский Самарской области, на которой могут реализовываться инициативные проекты;</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 порядок выдвижения, внесения, обсуждения, рассмотрения инициативных проектов;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 порядок формирования и деятельности комиссии, уполномоченной проводить конкурсный отбор инициативных проектов;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4) порядок проведения конкурсного отбора инициативных проектов;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5) отдельные вопросы реализации инициативных проектов;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Светлодольск муниципального  района Сергиевский Самарской области (далее - муниципальное образование).</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образованияв целях реализации конкретных инициативных проектов.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 xml:space="preserve">1.2. Инициативные проекты вносятся в Администрацию сельского поселения Светлодольск муниципального района Сергиевский Самарской области (далее-Администрация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1.3. 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1) составу сведений, которые должны содержать инициативные проекты;</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 порядку рассмотрения инициативных проектов, в том числе основаниям для отказа в их поддержке и направлению в соответствии с пунктом 2.6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 основаниям проведения, порядку и критериям конкурсного отбора инициативных проектов.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В указанной части применяется закон и (или) иной нормативный правовой акт Самарской области, регулирующ</w:t>
      </w:r>
      <w:r>
        <w:rPr>
          <w:rFonts w:ascii="Times New Roman" w:hAnsi="Times New Roman" w:cs="Times New Roman"/>
          <w:sz w:val="12"/>
          <w:szCs w:val="12"/>
        </w:rPr>
        <w:t xml:space="preserve">ий соответствующие требования. </w:t>
      </w:r>
    </w:p>
    <w:p w:rsidR="009044C6" w:rsidRPr="009044C6" w:rsidRDefault="009044C6" w:rsidP="009044C6">
      <w:pPr>
        <w:autoSpaceDE w:val="0"/>
        <w:autoSpaceDN w:val="0"/>
        <w:adjustRightInd w:val="0"/>
        <w:spacing w:after="0" w:line="240" w:lineRule="auto"/>
        <w:ind w:firstLine="284"/>
        <w:jc w:val="center"/>
        <w:rPr>
          <w:rFonts w:ascii="Times New Roman" w:hAnsi="Times New Roman" w:cs="Times New Roman"/>
          <w:sz w:val="12"/>
          <w:szCs w:val="12"/>
        </w:rPr>
      </w:pPr>
      <w:r w:rsidRPr="009044C6">
        <w:rPr>
          <w:rFonts w:ascii="Times New Roman" w:hAnsi="Times New Roman" w:cs="Times New Roman"/>
          <w:sz w:val="12"/>
          <w:szCs w:val="12"/>
        </w:rPr>
        <w:t>2</w:t>
      </w:r>
      <w:r>
        <w:rPr>
          <w:rFonts w:ascii="Times New Roman" w:hAnsi="Times New Roman" w:cs="Times New Roman"/>
          <w:sz w:val="12"/>
          <w:szCs w:val="12"/>
        </w:rPr>
        <w:t xml:space="preserve">. Порядок выдвижения, внесения </w:t>
      </w:r>
      <w:r w:rsidRPr="009044C6">
        <w:rPr>
          <w:rFonts w:ascii="Times New Roman" w:hAnsi="Times New Roman" w:cs="Times New Roman"/>
          <w:sz w:val="12"/>
          <w:szCs w:val="12"/>
        </w:rPr>
        <w:t>инициативных проектов, поря</w:t>
      </w:r>
      <w:r>
        <w:rPr>
          <w:rFonts w:ascii="Times New Roman" w:hAnsi="Times New Roman" w:cs="Times New Roman"/>
          <w:sz w:val="12"/>
          <w:szCs w:val="12"/>
        </w:rPr>
        <w:t xml:space="preserve">док рассмотрения Администрацией </w:t>
      </w:r>
      <w:r w:rsidRPr="009044C6">
        <w:rPr>
          <w:rFonts w:ascii="Times New Roman" w:hAnsi="Times New Roman" w:cs="Times New Roman"/>
          <w:sz w:val="12"/>
          <w:szCs w:val="12"/>
        </w:rPr>
        <w:t>муниципального образования инициативных проектов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2.1. С выдвижением (инициативой о внесении) инициативного проекта вправе выступить инициативная группа численностью не менее 5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юридические лица, осуществляющие деятельность на территории муниципального образования (далее – инициаторы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2.2.Инициативный проект должен содержать следующие сведения: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 описание проблемы, решение которой имеет приоритетное значение для жителей муниципального образования или его части;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4) описание ожидаемого результата (ожидаемых результатов) реализации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5) предварительный расчет необходимых расходов на реализацию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6) планируемые сроки реализации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В случае выдвижения инициативного проекта органом территориального общественного самоуправления или  юридическим лицом  инициативный проект должен быть подписан соответственно руководителем органом территориального общественного самоуправления  или юридического лица.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lastRenderedPageBreak/>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 xml:space="preserve">1) обсуждения инициативного проекта; </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 xml:space="preserve">2) определения его соответствия интересам жителей муниципального образования или его части; </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 xml:space="preserve">3) целесообразности реализации инициативного проекта; </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 xml:space="preserve">4) принятия соответственно собранием или конференцией граждан решения о поддержке инициативного проекта. </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При этом возможно рассмотрение нескольких инициативных проектов на одном собрании или на одной конференции граждан.</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 xml:space="preserve">2.4. После проведения обсуждения инициативного проекта в соответствии с пунктом 2.3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 xml:space="preserve">2.5.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2.7 настоящего Положения.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2.7. Администрация муниципального образования принимает решение об отказе в поддержке инициативного проекта в одном из следующих случаев: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1) несоблюдение установленного порядка внесения инициативного проекта и его рассмотрения;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 невозможность реализации инициативного проекта ввиду отсутствия у органов местного самоуправления необходимых полномочий и прав;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5) наличие возможности решения описанной в инициативном проекте проблемы более эффективным способом;</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6) признание инициативного проекта не прошедшим конкурсный отбор.</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2.8. Администрация муниципального образования вправе, а в случае, предусмотренном подпунктом 5 пункта 2.7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2.9. О принятом в соответствии с пунктом 2.6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2.10.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2.11.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2.12.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2.6настоящего Положения, подлежит опубликованию (обнародованию) в газете «Сергиевский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9044C6" w:rsidRPr="009044C6" w:rsidRDefault="009044C6" w:rsidP="009044C6">
      <w:pPr>
        <w:autoSpaceDE w:val="0"/>
        <w:autoSpaceDN w:val="0"/>
        <w:adjustRightInd w:val="0"/>
        <w:spacing w:after="0" w:line="240" w:lineRule="auto"/>
        <w:ind w:firstLine="284"/>
        <w:jc w:val="center"/>
        <w:rPr>
          <w:rFonts w:ascii="Times New Roman" w:hAnsi="Times New Roman" w:cs="Times New Roman"/>
          <w:sz w:val="12"/>
          <w:szCs w:val="12"/>
        </w:rPr>
      </w:pPr>
      <w:r w:rsidRPr="009044C6">
        <w:rPr>
          <w:rFonts w:ascii="Times New Roman" w:hAnsi="Times New Roman" w:cs="Times New Roman"/>
          <w:sz w:val="12"/>
          <w:szCs w:val="12"/>
        </w:rPr>
        <w:t>3. Порядок проведения конкурсного отбора инициативных проектов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lastRenderedPageBreak/>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сельского поселения Светлодольск муниципального района Сергиевский Самарской области </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Конкурсную комиссию возглавляет Глава муниципального образования. В состав конкурсной комиссии могут быть включены представители некоммерческих организаций (по согласованию с ними).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Число членов конкурсной комиссии должно составлять не менее 5 человек.</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3.6. Основными функциями конкурсной комиссии являются: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 определение победителей конкурса.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2.6 настоящего Положения срока рассмотрения Администрацией муниципального образования каждого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3.10. Председатель конкурсной комиссии: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1) организует работу конкурсной комиссии;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 председательствует на заседаниях конкурсной комиссии;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 определяет время, место и дату заседания конкурсной комиссии;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4) дает поручения заместителям председателя конкурсной комиссии, секретарю конкурсной комиссии и иным членам конкурсной комиссии;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5) осуществляет контроль за реализацией принятых конкурсной комиссией решений.</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3.12. Секретарь конкурсной комиссии: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1) подготавливает материалы к заседанию конкурсной комиссии;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 информирует членов конкурсной комиссии о дате, времени и месте проведения заседания конкурсной комиссии;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 ведет и оформляет протоколы заседаний конкурсной комиссии;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3.13. Члены конкурсной комиссии участвуют в заседаниях конкурсной комиссии и принятии решений.</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3.14. По итогам заседания конкурсной комиссией принимается решение об определении победителей конкурса.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3.19. Организационное обеспечение деятельности конкурсной комиссии осуществляет Администрация муниципального образования.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3.20. Критериями конкурсного отбора инициативных проектов являются: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 планируемое имущественное и (или) трудовое участие заинтересованных лиц в реализации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lastRenderedPageBreak/>
        <w:t>3) масштаб территории инициативного проекта с учетом количества потенциальных благополучателей от его реализации;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 xml:space="preserve">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 </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К1i = 40 * ДУНi/20,</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где</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ДУНi - заявленная доля участия населения в процентах от общей стоимости реализации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Общее количество баллов по критерию К2 определяется по формуле</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К2i = Киуi + Ктуi,</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где</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Киуi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Ктуi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lang w:val="en-US"/>
        </w:rPr>
      </w:pPr>
      <w:r w:rsidRPr="009044C6">
        <w:rPr>
          <w:rFonts w:ascii="Times New Roman" w:hAnsi="Times New Roman" w:cs="Times New Roman"/>
          <w:sz w:val="12"/>
          <w:szCs w:val="12"/>
        </w:rPr>
        <w:t>К</w:t>
      </w:r>
      <w:r w:rsidRPr="009044C6">
        <w:rPr>
          <w:rFonts w:ascii="Times New Roman" w:hAnsi="Times New Roman" w:cs="Times New Roman"/>
          <w:sz w:val="12"/>
          <w:szCs w:val="12"/>
          <w:lang w:val="en-US"/>
        </w:rPr>
        <w:t xml:space="preserve">3i = 10 / </w:t>
      </w:r>
      <w:r w:rsidRPr="009044C6">
        <w:rPr>
          <w:rFonts w:ascii="Times New Roman" w:hAnsi="Times New Roman" w:cs="Times New Roman"/>
          <w:sz w:val="12"/>
          <w:szCs w:val="12"/>
        </w:rPr>
        <w:t>КБмкд</w:t>
      </w:r>
      <w:r w:rsidRPr="009044C6">
        <w:rPr>
          <w:rFonts w:ascii="Times New Roman" w:hAnsi="Times New Roman" w:cs="Times New Roman"/>
          <w:sz w:val="12"/>
          <w:szCs w:val="12"/>
          <w:lang w:val="en-US"/>
        </w:rPr>
        <w:t xml:space="preserve">(max) * </w:t>
      </w:r>
      <w:r w:rsidRPr="009044C6">
        <w:rPr>
          <w:rFonts w:ascii="Times New Roman" w:hAnsi="Times New Roman" w:cs="Times New Roman"/>
          <w:sz w:val="12"/>
          <w:szCs w:val="12"/>
        </w:rPr>
        <w:t>КБмкд</w:t>
      </w:r>
      <w:r w:rsidRPr="009044C6">
        <w:rPr>
          <w:rFonts w:ascii="Times New Roman" w:hAnsi="Times New Roman" w:cs="Times New Roman"/>
          <w:sz w:val="12"/>
          <w:szCs w:val="12"/>
          <w:lang w:val="en-US"/>
        </w:rPr>
        <w:t>(i),</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где</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lastRenderedPageBreak/>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lang w:val="en-US"/>
        </w:rPr>
      </w:pPr>
      <w:r w:rsidRPr="009044C6">
        <w:rPr>
          <w:rFonts w:ascii="Times New Roman" w:hAnsi="Times New Roman" w:cs="Times New Roman"/>
          <w:sz w:val="12"/>
          <w:szCs w:val="12"/>
        </w:rPr>
        <w:t>К</w:t>
      </w:r>
      <w:r w:rsidRPr="009044C6">
        <w:rPr>
          <w:rFonts w:ascii="Times New Roman" w:hAnsi="Times New Roman" w:cs="Times New Roman"/>
          <w:sz w:val="12"/>
          <w:szCs w:val="12"/>
          <w:lang w:val="en-US"/>
        </w:rPr>
        <w:t xml:space="preserve">4i = 10 * </w:t>
      </w:r>
      <w:r w:rsidRPr="009044C6">
        <w:rPr>
          <w:rFonts w:ascii="Times New Roman" w:hAnsi="Times New Roman" w:cs="Times New Roman"/>
          <w:sz w:val="12"/>
          <w:szCs w:val="12"/>
        </w:rPr>
        <w:t>КБподд</w:t>
      </w:r>
      <w:r w:rsidRPr="009044C6">
        <w:rPr>
          <w:rFonts w:ascii="Times New Roman" w:hAnsi="Times New Roman" w:cs="Times New Roman"/>
          <w:sz w:val="12"/>
          <w:szCs w:val="12"/>
          <w:lang w:val="en-US"/>
        </w:rPr>
        <w:t xml:space="preserve">(i) / </w:t>
      </w:r>
      <w:r w:rsidRPr="009044C6">
        <w:rPr>
          <w:rFonts w:ascii="Times New Roman" w:hAnsi="Times New Roman" w:cs="Times New Roman"/>
          <w:sz w:val="12"/>
          <w:szCs w:val="12"/>
        </w:rPr>
        <w:t>КБмкд</w:t>
      </w:r>
      <w:r w:rsidRPr="009044C6">
        <w:rPr>
          <w:rFonts w:ascii="Times New Roman" w:hAnsi="Times New Roman" w:cs="Times New Roman"/>
          <w:sz w:val="12"/>
          <w:szCs w:val="12"/>
          <w:lang w:val="en-US"/>
        </w:rPr>
        <w:t>(i),</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где</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lang w:val="en-US"/>
        </w:rPr>
      </w:pPr>
      <w:r w:rsidRPr="009044C6">
        <w:rPr>
          <w:rFonts w:ascii="Times New Roman" w:hAnsi="Times New Roman" w:cs="Times New Roman"/>
          <w:sz w:val="12"/>
          <w:szCs w:val="12"/>
        </w:rPr>
        <w:t>ОП</w:t>
      </w:r>
      <w:r w:rsidRPr="009044C6">
        <w:rPr>
          <w:rFonts w:ascii="Times New Roman" w:hAnsi="Times New Roman" w:cs="Times New Roman"/>
          <w:sz w:val="12"/>
          <w:szCs w:val="12"/>
          <w:lang w:val="en-US"/>
        </w:rPr>
        <w:t>i=K1i + K2i + K3i + K4i,</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где</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ОПi - общее количество баллов, полученных инициативным проектом;</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ОПi=K1i + K2i + K3i.</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пунктами2.3-2.4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rsidR="009044C6" w:rsidRPr="009044C6" w:rsidRDefault="009044C6" w:rsidP="009044C6">
      <w:pPr>
        <w:autoSpaceDE w:val="0"/>
        <w:autoSpaceDN w:val="0"/>
        <w:adjustRightInd w:val="0"/>
        <w:spacing w:after="0" w:line="240" w:lineRule="auto"/>
        <w:ind w:firstLine="284"/>
        <w:jc w:val="center"/>
        <w:rPr>
          <w:rFonts w:ascii="Times New Roman" w:hAnsi="Times New Roman" w:cs="Times New Roman"/>
          <w:sz w:val="12"/>
          <w:szCs w:val="12"/>
        </w:rPr>
      </w:pPr>
      <w:r w:rsidRPr="009044C6">
        <w:rPr>
          <w:rFonts w:ascii="Times New Roman" w:hAnsi="Times New Roman" w:cs="Times New Roman"/>
          <w:sz w:val="12"/>
          <w:szCs w:val="12"/>
        </w:rPr>
        <w:t>4. Реализация инициативных проектов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газете «Сергий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r>
        <w:rPr>
          <w:rFonts w:ascii="Times New Roman" w:hAnsi="Times New Roman" w:cs="Times New Roman"/>
          <w:sz w:val="12"/>
          <w:szCs w:val="12"/>
        </w:rPr>
        <w:t xml:space="preserve"> </w:t>
      </w:r>
      <w:r w:rsidRPr="009044C6">
        <w:rPr>
          <w:rFonts w:ascii="Times New Roman" w:hAnsi="Times New Roman" w:cs="Times New Roman"/>
          <w:sz w:val="12"/>
          <w:szCs w:val="12"/>
        </w:rPr>
        <w:t>в течение 30 календарных дней со дня завершения реализации инициативного проекта. Данный отчет в обязательном порядке должен содержать:</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3) объем средств бюджета муниципального образования, которые были израсходованы на реализацию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4) общий размер внесенных инициативных платежей (в случае внесения инициативных платежей);</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 xml:space="preserve">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w:t>
      </w:r>
      <w:r w:rsidRPr="009044C6">
        <w:rPr>
          <w:rFonts w:ascii="Times New Roman" w:hAnsi="Times New Roman" w:cs="Times New Roman"/>
          <w:sz w:val="12"/>
          <w:szCs w:val="12"/>
        </w:rPr>
        <w:lastRenderedPageBreak/>
        <w:t>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w:t>
      </w:r>
      <w:r>
        <w:rPr>
          <w:rFonts w:ascii="Times New Roman" w:hAnsi="Times New Roman" w:cs="Times New Roman"/>
          <w:sz w:val="12"/>
          <w:szCs w:val="12"/>
        </w:rPr>
        <w:t xml:space="preserve">ацию инициативного проекта.    </w:t>
      </w:r>
    </w:p>
    <w:p w:rsidR="009044C6" w:rsidRPr="009044C6" w:rsidRDefault="009044C6" w:rsidP="009044C6">
      <w:pPr>
        <w:autoSpaceDE w:val="0"/>
        <w:autoSpaceDN w:val="0"/>
        <w:adjustRightInd w:val="0"/>
        <w:spacing w:after="0" w:line="240" w:lineRule="auto"/>
        <w:ind w:firstLine="284"/>
        <w:jc w:val="right"/>
        <w:rPr>
          <w:rFonts w:ascii="Times New Roman" w:hAnsi="Times New Roman" w:cs="Times New Roman"/>
          <w:sz w:val="12"/>
          <w:szCs w:val="12"/>
        </w:rPr>
      </w:pPr>
      <w:r w:rsidRPr="009044C6">
        <w:rPr>
          <w:rFonts w:ascii="Times New Roman" w:hAnsi="Times New Roman" w:cs="Times New Roman"/>
          <w:sz w:val="12"/>
          <w:szCs w:val="12"/>
        </w:rPr>
        <w:t>Приложение</w:t>
      </w:r>
    </w:p>
    <w:p w:rsidR="009044C6" w:rsidRPr="009044C6" w:rsidRDefault="009044C6" w:rsidP="009044C6">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Положению </w:t>
      </w:r>
      <w:r w:rsidRPr="009044C6">
        <w:rPr>
          <w:rFonts w:ascii="Times New Roman" w:hAnsi="Times New Roman" w:cs="Times New Roman"/>
          <w:sz w:val="12"/>
          <w:szCs w:val="12"/>
        </w:rPr>
        <w:t xml:space="preserve">«Об инициировании и реализации </w:t>
      </w:r>
    </w:p>
    <w:p w:rsidR="009044C6" w:rsidRPr="009044C6" w:rsidRDefault="009044C6" w:rsidP="009044C6">
      <w:pPr>
        <w:autoSpaceDE w:val="0"/>
        <w:autoSpaceDN w:val="0"/>
        <w:adjustRightInd w:val="0"/>
        <w:spacing w:after="0" w:line="240" w:lineRule="auto"/>
        <w:ind w:firstLine="284"/>
        <w:jc w:val="right"/>
        <w:rPr>
          <w:rFonts w:ascii="Times New Roman" w:hAnsi="Times New Roman" w:cs="Times New Roman"/>
          <w:sz w:val="12"/>
          <w:szCs w:val="12"/>
        </w:rPr>
      </w:pPr>
      <w:r w:rsidRPr="009044C6">
        <w:rPr>
          <w:rFonts w:ascii="Times New Roman" w:hAnsi="Times New Roman" w:cs="Times New Roman"/>
          <w:sz w:val="12"/>
          <w:szCs w:val="12"/>
        </w:rPr>
        <w:t xml:space="preserve">инициативных проектов  </w:t>
      </w:r>
    </w:p>
    <w:p w:rsidR="009044C6" w:rsidRPr="009044C6" w:rsidRDefault="009044C6" w:rsidP="009044C6">
      <w:pPr>
        <w:autoSpaceDE w:val="0"/>
        <w:autoSpaceDN w:val="0"/>
        <w:adjustRightInd w:val="0"/>
        <w:spacing w:after="0" w:line="240" w:lineRule="auto"/>
        <w:ind w:firstLine="284"/>
        <w:jc w:val="right"/>
        <w:rPr>
          <w:rFonts w:ascii="Times New Roman" w:hAnsi="Times New Roman" w:cs="Times New Roman"/>
          <w:sz w:val="12"/>
          <w:szCs w:val="12"/>
        </w:rPr>
      </w:pPr>
      <w:r w:rsidRPr="009044C6">
        <w:rPr>
          <w:rFonts w:ascii="Times New Roman" w:hAnsi="Times New Roman" w:cs="Times New Roman"/>
          <w:sz w:val="12"/>
          <w:szCs w:val="12"/>
        </w:rPr>
        <w:t>на территории сельского поселения Светлодольск</w:t>
      </w:r>
    </w:p>
    <w:p w:rsidR="009044C6" w:rsidRPr="009044C6" w:rsidRDefault="009044C6" w:rsidP="009044C6">
      <w:pPr>
        <w:autoSpaceDE w:val="0"/>
        <w:autoSpaceDN w:val="0"/>
        <w:adjustRightInd w:val="0"/>
        <w:spacing w:after="0" w:line="240" w:lineRule="auto"/>
        <w:ind w:firstLine="284"/>
        <w:jc w:val="right"/>
        <w:rPr>
          <w:rFonts w:ascii="Times New Roman" w:hAnsi="Times New Roman" w:cs="Times New Roman"/>
          <w:sz w:val="12"/>
          <w:szCs w:val="12"/>
        </w:rPr>
      </w:pPr>
      <w:r w:rsidRPr="009044C6">
        <w:rPr>
          <w:rFonts w:ascii="Times New Roman" w:hAnsi="Times New Roman" w:cs="Times New Roman"/>
          <w:sz w:val="12"/>
          <w:szCs w:val="12"/>
        </w:rPr>
        <w:t xml:space="preserve"> муниципального района Сергиевский</w:t>
      </w:r>
    </w:p>
    <w:p w:rsidR="009044C6" w:rsidRPr="009044C6" w:rsidRDefault="009044C6" w:rsidP="009044C6">
      <w:pPr>
        <w:autoSpaceDE w:val="0"/>
        <w:autoSpaceDN w:val="0"/>
        <w:adjustRightInd w:val="0"/>
        <w:spacing w:after="0" w:line="240" w:lineRule="auto"/>
        <w:ind w:firstLine="284"/>
        <w:jc w:val="right"/>
        <w:rPr>
          <w:rFonts w:ascii="Times New Roman" w:hAnsi="Times New Roman" w:cs="Times New Roman"/>
          <w:sz w:val="12"/>
          <w:szCs w:val="12"/>
        </w:rPr>
      </w:pPr>
      <w:r w:rsidRPr="009044C6">
        <w:rPr>
          <w:rFonts w:ascii="Times New Roman" w:hAnsi="Times New Roman" w:cs="Times New Roman"/>
          <w:sz w:val="12"/>
          <w:szCs w:val="12"/>
        </w:rPr>
        <w:t xml:space="preserve"> Самарской области»</w:t>
      </w:r>
    </w:p>
    <w:p w:rsidR="009044C6" w:rsidRPr="009044C6" w:rsidRDefault="009044C6" w:rsidP="009044C6">
      <w:pPr>
        <w:autoSpaceDE w:val="0"/>
        <w:autoSpaceDN w:val="0"/>
        <w:adjustRightInd w:val="0"/>
        <w:spacing w:after="0" w:line="240" w:lineRule="auto"/>
        <w:ind w:firstLine="284"/>
        <w:jc w:val="center"/>
        <w:rPr>
          <w:rFonts w:ascii="Times New Roman" w:hAnsi="Times New Roman" w:cs="Times New Roman"/>
          <w:sz w:val="12"/>
          <w:szCs w:val="12"/>
        </w:rPr>
      </w:pPr>
      <w:r w:rsidRPr="009044C6">
        <w:rPr>
          <w:rFonts w:ascii="Times New Roman" w:hAnsi="Times New Roman" w:cs="Times New Roman"/>
          <w:sz w:val="12"/>
          <w:szCs w:val="12"/>
        </w:rPr>
        <w:t>СОГЛАСИЕ</w:t>
      </w:r>
    </w:p>
    <w:p w:rsidR="009044C6" w:rsidRPr="009044C6" w:rsidRDefault="009044C6" w:rsidP="009044C6">
      <w:pPr>
        <w:autoSpaceDE w:val="0"/>
        <w:autoSpaceDN w:val="0"/>
        <w:adjustRightInd w:val="0"/>
        <w:spacing w:after="0" w:line="240" w:lineRule="auto"/>
        <w:ind w:firstLine="284"/>
        <w:jc w:val="center"/>
        <w:rPr>
          <w:rFonts w:ascii="Times New Roman" w:hAnsi="Times New Roman" w:cs="Times New Roman"/>
          <w:sz w:val="12"/>
          <w:szCs w:val="12"/>
        </w:rPr>
      </w:pPr>
      <w:r w:rsidRPr="009044C6">
        <w:rPr>
          <w:rFonts w:ascii="Times New Roman" w:hAnsi="Times New Roman" w:cs="Times New Roman"/>
          <w:sz w:val="12"/>
          <w:szCs w:val="12"/>
        </w:rPr>
        <w:t>н</w:t>
      </w:r>
      <w:r>
        <w:rPr>
          <w:rFonts w:ascii="Times New Roman" w:hAnsi="Times New Roman" w:cs="Times New Roman"/>
          <w:sz w:val="12"/>
          <w:szCs w:val="12"/>
        </w:rPr>
        <w:t>а обработку персональных данных</w:t>
      </w:r>
    </w:p>
    <w:p w:rsidR="009044C6" w:rsidRPr="009044C6" w:rsidRDefault="009044C6" w:rsidP="009044C6">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Я,</w:t>
      </w:r>
      <w:r w:rsidRPr="009044C6">
        <w:rPr>
          <w:rFonts w:ascii="Times New Roman" w:hAnsi="Times New Roman" w:cs="Times New Roman"/>
          <w:sz w:val="12"/>
          <w:szCs w:val="12"/>
        </w:rPr>
        <w:tab/>
        <w:t>,</w:t>
      </w:r>
    </w:p>
    <w:p w:rsidR="009044C6" w:rsidRPr="009044C6" w:rsidRDefault="009044C6" w:rsidP="009044C6">
      <w:pPr>
        <w:autoSpaceDE w:val="0"/>
        <w:autoSpaceDN w:val="0"/>
        <w:adjustRightInd w:val="0"/>
        <w:spacing w:after="0" w:line="240" w:lineRule="auto"/>
        <w:ind w:firstLine="284"/>
        <w:jc w:val="center"/>
        <w:rPr>
          <w:rFonts w:ascii="Times New Roman" w:hAnsi="Times New Roman" w:cs="Times New Roman"/>
          <w:sz w:val="12"/>
          <w:szCs w:val="12"/>
        </w:rPr>
      </w:pPr>
      <w:r w:rsidRPr="009044C6">
        <w:rPr>
          <w:rFonts w:ascii="Times New Roman" w:hAnsi="Times New Roman" w:cs="Times New Roman"/>
          <w:sz w:val="12"/>
          <w:szCs w:val="12"/>
        </w:rPr>
        <w:t>(фамилия, имя, отчество лица, дающего согласие на обработку персональных данных)</w:t>
      </w:r>
    </w:p>
    <w:p w:rsidR="009044C6" w:rsidRPr="009044C6" w:rsidRDefault="009044C6" w:rsidP="009044C6">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зарегистрированный(ая) по </w:t>
      </w:r>
      <w:r>
        <w:rPr>
          <w:rFonts w:ascii="Times New Roman" w:hAnsi="Times New Roman" w:cs="Times New Roman"/>
          <w:sz w:val="12"/>
          <w:szCs w:val="12"/>
        </w:rPr>
        <w:tab/>
        <w:t>,</w:t>
      </w:r>
      <w:r>
        <w:rPr>
          <w:rFonts w:ascii="Times New Roman" w:hAnsi="Times New Roman" w:cs="Times New Roman"/>
          <w:sz w:val="12"/>
          <w:szCs w:val="12"/>
        </w:rPr>
        <w:tab/>
        <w:t>паспорт серия</w:t>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9044C6">
        <w:rPr>
          <w:rFonts w:ascii="Times New Roman" w:hAnsi="Times New Roman" w:cs="Times New Roman"/>
          <w:sz w:val="12"/>
          <w:szCs w:val="12"/>
        </w:rPr>
        <w:t>,</w:t>
      </w:r>
    </w:p>
    <w:p w:rsid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p>
    <w:p w:rsidR="009044C6" w:rsidRPr="009044C6" w:rsidRDefault="009044C6" w:rsidP="009044C6">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9044C6">
        <w:rPr>
          <w:rFonts w:ascii="Times New Roman" w:hAnsi="Times New Roman" w:cs="Times New Roman"/>
          <w:sz w:val="12"/>
          <w:szCs w:val="12"/>
        </w:rPr>
        <w:t>(кем и когда выдан)</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в соответствии со статьей 9 Федерального закона от 27 июля 2006 года №152-ФЗ «О персональных данных» даю согласие Администрации сельского поселения Светлодольск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9044C6" w:rsidRPr="009044C6" w:rsidRDefault="009044C6" w:rsidP="009044C6">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9044C6">
        <w:rPr>
          <w:rFonts w:ascii="Times New Roman" w:hAnsi="Times New Roman" w:cs="Times New Roman"/>
          <w:sz w:val="12"/>
          <w:szCs w:val="12"/>
        </w:rPr>
        <w:t>,</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w:t>
      </w:r>
      <w:r>
        <w:rPr>
          <w:rFonts w:ascii="Times New Roman" w:hAnsi="Times New Roman" w:cs="Times New Roman"/>
          <w:sz w:val="12"/>
          <w:szCs w:val="12"/>
        </w:rPr>
        <w:t>еализации инициативных проектов на территории</w:t>
      </w:r>
      <w:r w:rsidRPr="009044C6">
        <w:rPr>
          <w:rFonts w:ascii="Times New Roman" w:hAnsi="Times New Roman" w:cs="Times New Roman"/>
          <w:sz w:val="12"/>
          <w:szCs w:val="12"/>
        </w:rPr>
        <w:t xml:space="preserve"> сельского района _______________муниципального района Сергиевский Самарской области».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Настоящее согласие действует до момента достижения цели обработки.</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Настоящее согласие может быть отозвано в письменной форме путем направления в Администрацию сельского поселения Светлодольск муниципального района Сергиевский Самарской области письменного сообщения об указанн</w:t>
      </w:r>
      <w:r>
        <w:rPr>
          <w:rFonts w:ascii="Times New Roman" w:hAnsi="Times New Roman" w:cs="Times New Roman"/>
          <w:sz w:val="12"/>
          <w:szCs w:val="12"/>
        </w:rPr>
        <w:t>ом отзыве в произвольной форме.</w:t>
      </w:r>
    </w:p>
    <w:p w:rsidR="009044C6" w:rsidRP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sidRPr="009044C6">
        <w:rPr>
          <w:rFonts w:ascii="Times New Roman" w:hAnsi="Times New Roman" w:cs="Times New Roman"/>
          <w:sz w:val="12"/>
          <w:szCs w:val="12"/>
        </w:rPr>
        <w:t>"___" _________ 20___ г.</w:t>
      </w:r>
      <w:r w:rsidRPr="009044C6">
        <w:rPr>
          <w:rFonts w:ascii="Times New Roman" w:hAnsi="Times New Roman" w:cs="Times New Roman"/>
          <w:sz w:val="12"/>
          <w:szCs w:val="12"/>
        </w:rPr>
        <w:tab/>
      </w:r>
      <w:r w:rsidRPr="009044C6">
        <w:rPr>
          <w:rFonts w:ascii="Times New Roman" w:hAnsi="Times New Roman" w:cs="Times New Roman"/>
          <w:sz w:val="12"/>
          <w:szCs w:val="12"/>
        </w:rPr>
        <w:tab/>
        <w:t>/</w:t>
      </w:r>
      <w:r w:rsidRPr="009044C6">
        <w:rPr>
          <w:rFonts w:ascii="Times New Roman" w:hAnsi="Times New Roman" w:cs="Times New Roman"/>
          <w:sz w:val="12"/>
          <w:szCs w:val="12"/>
        </w:rPr>
        <w:tab/>
        <w:t>/</w:t>
      </w:r>
    </w:p>
    <w:p w:rsidR="009044C6" w:rsidRDefault="009044C6" w:rsidP="009044C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9044C6">
        <w:rPr>
          <w:rFonts w:ascii="Times New Roman" w:hAnsi="Times New Roman" w:cs="Times New Roman"/>
          <w:sz w:val="12"/>
          <w:szCs w:val="12"/>
        </w:rPr>
        <w:t xml:space="preserve"> </w:t>
      </w:r>
      <w:r>
        <w:rPr>
          <w:rFonts w:ascii="Times New Roman" w:hAnsi="Times New Roman" w:cs="Times New Roman"/>
          <w:sz w:val="12"/>
          <w:szCs w:val="12"/>
        </w:rPr>
        <w:t xml:space="preserve">(подпись) </w:t>
      </w:r>
      <w:r w:rsidRPr="009044C6">
        <w:rPr>
          <w:rFonts w:ascii="Times New Roman" w:hAnsi="Times New Roman" w:cs="Times New Roman"/>
          <w:sz w:val="12"/>
          <w:szCs w:val="12"/>
        </w:rPr>
        <w:t>(расшифровка подписи)</w:t>
      </w:r>
    </w:p>
    <w:p w:rsidR="00A4392C" w:rsidRDefault="00A4392C" w:rsidP="009044C6">
      <w:pPr>
        <w:autoSpaceDE w:val="0"/>
        <w:autoSpaceDN w:val="0"/>
        <w:adjustRightInd w:val="0"/>
        <w:spacing w:after="0" w:line="240" w:lineRule="auto"/>
        <w:ind w:firstLine="284"/>
        <w:jc w:val="both"/>
        <w:rPr>
          <w:rFonts w:ascii="Times New Roman" w:hAnsi="Times New Roman" w:cs="Times New Roman"/>
          <w:sz w:val="12"/>
          <w:szCs w:val="12"/>
        </w:rPr>
      </w:pPr>
    </w:p>
    <w:p w:rsidR="00A4392C" w:rsidRPr="00A4392C" w:rsidRDefault="00A4392C" w:rsidP="00A4392C">
      <w:pPr>
        <w:autoSpaceDE w:val="0"/>
        <w:autoSpaceDN w:val="0"/>
        <w:adjustRightInd w:val="0"/>
        <w:spacing w:after="0" w:line="240" w:lineRule="auto"/>
        <w:ind w:firstLine="284"/>
        <w:jc w:val="center"/>
        <w:rPr>
          <w:rFonts w:ascii="Times New Roman" w:hAnsi="Times New Roman" w:cs="Times New Roman"/>
          <w:sz w:val="12"/>
          <w:szCs w:val="12"/>
        </w:rPr>
      </w:pPr>
      <w:r w:rsidRPr="00A4392C">
        <w:rPr>
          <w:rFonts w:ascii="Times New Roman" w:hAnsi="Times New Roman" w:cs="Times New Roman"/>
          <w:sz w:val="12"/>
          <w:szCs w:val="12"/>
        </w:rPr>
        <w:t>РЕШЕНИЕ</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 xml:space="preserve"> «18» марта  2021 г.                                                               </w:t>
      </w:r>
      <w:r>
        <w:rPr>
          <w:rFonts w:ascii="Times New Roman" w:hAnsi="Times New Roman" w:cs="Times New Roman"/>
          <w:sz w:val="12"/>
          <w:szCs w:val="12"/>
        </w:rPr>
        <w:t xml:space="preserve">                                                                                                                         </w:t>
      </w:r>
      <w:r w:rsidRPr="00A4392C">
        <w:rPr>
          <w:rFonts w:ascii="Times New Roman" w:hAnsi="Times New Roman" w:cs="Times New Roman"/>
          <w:sz w:val="12"/>
          <w:szCs w:val="12"/>
        </w:rPr>
        <w:t xml:space="preserve">            № 10                 </w:t>
      </w:r>
    </w:p>
    <w:p w:rsidR="00A4392C" w:rsidRPr="00A4392C" w:rsidRDefault="00A4392C" w:rsidP="00A4392C">
      <w:pPr>
        <w:autoSpaceDE w:val="0"/>
        <w:autoSpaceDN w:val="0"/>
        <w:adjustRightInd w:val="0"/>
        <w:spacing w:after="0" w:line="240" w:lineRule="auto"/>
        <w:ind w:firstLine="284"/>
        <w:jc w:val="center"/>
        <w:rPr>
          <w:rFonts w:ascii="Times New Roman" w:hAnsi="Times New Roman" w:cs="Times New Roman"/>
          <w:sz w:val="12"/>
          <w:szCs w:val="12"/>
        </w:rPr>
      </w:pPr>
      <w:r w:rsidRPr="00A4392C">
        <w:rPr>
          <w:rFonts w:ascii="Times New Roman" w:hAnsi="Times New Roman" w:cs="Times New Roman"/>
          <w:sz w:val="12"/>
          <w:szCs w:val="12"/>
        </w:rPr>
        <w:t xml:space="preserve">«Об утверждении  положения «О </w:t>
      </w:r>
      <w:r>
        <w:rPr>
          <w:rFonts w:ascii="Times New Roman" w:hAnsi="Times New Roman" w:cs="Times New Roman"/>
          <w:sz w:val="12"/>
          <w:szCs w:val="12"/>
        </w:rPr>
        <w:t xml:space="preserve">порядке назначения и проведения </w:t>
      </w:r>
      <w:r w:rsidRPr="00A4392C">
        <w:rPr>
          <w:rFonts w:ascii="Times New Roman" w:hAnsi="Times New Roman" w:cs="Times New Roman"/>
          <w:sz w:val="12"/>
          <w:szCs w:val="12"/>
        </w:rPr>
        <w:t>собраний (конференций) граждан на территории сельского поселения Светлодольск муниципальном районе Сергиевский Самарской области»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Принято  Собранием  представителей</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сельского поселения Светлодольск</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муниципального района Сергиевский</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РЕШИЛО:</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4392C">
        <w:rPr>
          <w:rFonts w:ascii="Times New Roman" w:hAnsi="Times New Roman" w:cs="Times New Roman"/>
          <w:sz w:val="12"/>
          <w:szCs w:val="12"/>
        </w:rPr>
        <w:t>Утвердить прилагаемое Положение «О порядке назначения и проведения собраний (конференций) граждан на территории сельского поселения Светлодольск муниципальном районе Сергиевский Самарской области».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A4392C">
        <w:rPr>
          <w:rFonts w:ascii="Times New Roman" w:hAnsi="Times New Roman" w:cs="Times New Roman"/>
          <w:sz w:val="12"/>
          <w:szCs w:val="12"/>
        </w:rPr>
        <w:t xml:space="preserve"> Опубликовать настоящее Решение в газете «Сергиевский вестник».</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A4392C" w:rsidRP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sidRPr="00A4392C">
        <w:rPr>
          <w:rFonts w:ascii="Times New Roman" w:hAnsi="Times New Roman" w:cs="Times New Roman"/>
          <w:sz w:val="12"/>
          <w:szCs w:val="12"/>
        </w:rPr>
        <w:t>Председатель Собрания Представителей</w:t>
      </w:r>
    </w:p>
    <w:p w:rsidR="00A4392C" w:rsidRP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sidRPr="00A4392C">
        <w:rPr>
          <w:rFonts w:ascii="Times New Roman" w:hAnsi="Times New Roman" w:cs="Times New Roman"/>
          <w:sz w:val="12"/>
          <w:szCs w:val="12"/>
        </w:rPr>
        <w:t>сельского поселения Светлодольск</w:t>
      </w:r>
    </w:p>
    <w:p w:rsidR="00A4392C" w:rsidRP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sidRPr="00A4392C">
        <w:rPr>
          <w:rFonts w:ascii="Times New Roman" w:hAnsi="Times New Roman" w:cs="Times New Roman"/>
          <w:sz w:val="12"/>
          <w:szCs w:val="12"/>
        </w:rPr>
        <w:t xml:space="preserve">муниципального района Сергиевский                </w:t>
      </w:r>
    </w:p>
    <w:p w:rsid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sidRPr="00A4392C">
        <w:rPr>
          <w:rFonts w:ascii="Times New Roman" w:hAnsi="Times New Roman" w:cs="Times New Roman"/>
          <w:sz w:val="12"/>
          <w:szCs w:val="12"/>
        </w:rPr>
        <w:t>Самар</w:t>
      </w:r>
      <w:r>
        <w:rPr>
          <w:rFonts w:ascii="Times New Roman" w:hAnsi="Times New Roman" w:cs="Times New Roman"/>
          <w:sz w:val="12"/>
          <w:szCs w:val="12"/>
        </w:rPr>
        <w:t>ской области</w:t>
      </w:r>
    </w:p>
    <w:p w:rsidR="00A4392C" w:rsidRP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t>Н.А.Анцинова</w:t>
      </w:r>
    </w:p>
    <w:p w:rsidR="00A4392C" w:rsidRP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sidRPr="00A4392C">
        <w:rPr>
          <w:rFonts w:ascii="Times New Roman" w:hAnsi="Times New Roman" w:cs="Times New Roman"/>
          <w:sz w:val="12"/>
          <w:szCs w:val="12"/>
        </w:rPr>
        <w:t xml:space="preserve">Глава сельского поселения Светлодольск </w:t>
      </w:r>
    </w:p>
    <w:p w:rsidR="00A4392C" w:rsidRP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sidRPr="00A4392C">
        <w:rPr>
          <w:rFonts w:ascii="Times New Roman" w:hAnsi="Times New Roman" w:cs="Times New Roman"/>
          <w:sz w:val="12"/>
          <w:szCs w:val="12"/>
        </w:rPr>
        <w:t xml:space="preserve">муниципального района Сергиевский </w:t>
      </w:r>
    </w:p>
    <w:p w:rsid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sidRPr="00A4392C">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sidRPr="00A4392C">
        <w:rPr>
          <w:rFonts w:ascii="Times New Roman" w:hAnsi="Times New Roman" w:cs="Times New Roman"/>
          <w:sz w:val="12"/>
          <w:szCs w:val="12"/>
        </w:rPr>
        <w:tab/>
      </w:r>
      <w:r w:rsidRPr="00A4392C">
        <w:rPr>
          <w:rFonts w:ascii="Times New Roman" w:hAnsi="Times New Roman" w:cs="Times New Roman"/>
          <w:sz w:val="12"/>
          <w:szCs w:val="12"/>
        </w:rPr>
        <w:tab/>
        <w:t xml:space="preserve">Н.В.Андрюхин    </w:t>
      </w:r>
    </w:p>
    <w:p w:rsid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p>
    <w:p w:rsidR="00A4392C" w:rsidRP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sidRPr="00A4392C">
        <w:rPr>
          <w:rFonts w:ascii="Times New Roman" w:hAnsi="Times New Roman" w:cs="Times New Roman"/>
          <w:sz w:val="12"/>
          <w:szCs w:val="12"/>
        </w:rPr>
        <w:t xml:space="preserve">Приложение </w:t>
      </w:r>
    </w:p>
    <w:p w:rsidR="00A4392C" w:rsidRP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A4392C">
        <w:rPr>
          <w:rFonts w:ascii="Times New Roman" w:hAnsi="Times New Roman" w:cs="Times New Roman"/>
          <w:sz w:val="12"/>
          <w:szCs w:val="12"/>
        </w:rPr>
        <w:t>Представителей</w:t>
      </w:r>
    </w:p>
    <w:p w:rsidR="00A4392C" w:rsidRP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sidRPr="00A4392C">
        <w:rPr>
          <w:rFonts w:ascii="Times New Roman" w:hAnsi="Times New Roman" w:cs="Times New Roman"/>
          <w:sz w:val="12"/>
          <w:szCs w:val="12"/>
        </w:rPr>
        <w:t xml:space="preserve">сельского поселения Светлодольск </w:t>
      </w:r>
    </w:p>
    <w:p w:rsidR="00A4392C" w:rsidRP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A4392C">
        <w:rPr>
          <w:rFonts w:ascii="Times New Roman" w:hAnsi="Times New Roman" w:cs="Times New Roman"/>
          <w:sz w:val="12"/>
          <w:szCs w:val="12"/>
        </w:rPr>
        <w:t>района Сергиевский</w:t>
      </w:r>
    </w:p>
    <w:p w:rsidR="00A4392C" w:rsidRP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10 от 18 марта 2021 года</w:t>
      </w:r>
    </w:p>
    <w:p w:rsidR="00A4392C" w:rsidRPr="00A4392C" w:rsidRDefault="00A4392C" w:rsidP="00A4392C">
      <w:pPr>
        <w:autoSpaceDE w:val="0"/>
        <w:autoSpaceDN w:val="0"/>
        <w:adjustRightInd w:val="0"/>
        <w:spacing w:after="0" w:line="240" w:lineRule="auto"/>
        <w:ind w:firstLine="284"/>
        <w:jc w:val="center"/>
        <w:rPr>
          <w:rFonts w:ascii="Times New Roman" w:hAnsi="Times New Roman" w:cs="Times New Roman"/>
          <w:sz w:val="12"/>
          <w:szCs w:val="12"/>
        </w:rPr>
      </w:pPr>
      <w:r w:rsidRPr="00A4392C">
        <w:rPr>
          <w:rFonts w:ascii="Times New Roman" w:hAnsi="Times New Roman" w:cs="Times New Roman"/>
          <w:sz w:val="12"/>
          <w:szCs w:val="12"/>
        </w:rPr>
        <w:t xml:space="preserve">Положение «О </w:t>
      </w:r>
      <w:r>
        <w:rPr>
          <w:rFonts w:ascii="Times New Roman" w:hAnsi="Times New Roman" w:cs="Times New Roman"/>
          <w:sz w:val="12"/>
          <w:szCs w:val="12"/>
        </w:rPr>
        <w:t xml:space="preserve">порядке назначения и проведения </w:t>
      </w:r>
      <w:r w:rsidRPr="00A4392C">
        <w:rPr>
          <w:rFonts w:ascii="Times New Roman" w:hAnsi="Times New Roman" w:cs="Times New Roman"/>
          <w:sz w:val="12"/>
          <w:szCs w:val="12"/>
        </w:rPr>
        <w:t>собраний (конференций) граждан на территории сельского поселения Светлодольск муниципальном районе Сергиевский Самарской области»</w:t>
      </w:r>
    </w:p>
    <w:p w:rsidR="00A4392C" w:rsidRDefault="00A4392C" w:rsidP="00A4392C">
      <w:pPr>
        <w:autoSpaceDE w:val="0"/>
        <w:autoSpaceDN w:val="0"/>
        <w:adjustRightInd w:val="0"/>
        <w:spacing w:after="0" w:line="240" w:lineRule="auto"/>
        <w:ind w:firstLine="284"/>
        <w:jc w:val="center"/>
        <w:rPr>
          <w:rFonts w:ascii="Times New Roman" w:hAnsi="Times New Roman" w:cs="Times New Roman"/>
          <w:sz w:val="12"/>
          <w:szCs w:val="12"/>
        </w:rPr>
      </w:pPr>
    </w:p>
    <w:p w:rsidR="00A4392C" w:rsidRPr="00A4392C" w:rsidRDefault="00A4392C" w:rsidP="00A4392C">
      <w:pPr>
        <w:autoSpaceDE w:val="0"/>
        <w:autoSpaceDN w:val="0"/>
        <w:adjustRightInd w:val="0"/>
        <w:spacing w:after="0" w:line="240" w:lineRule="auto"/>
        <w:ind w:firstLine="284"/>
        <w:jc w:val="center"/>
        <w:rPr>
          <w:rFonts w:ascii="Times New Roman" w:hAnsi="Times New Roman" w:cs="Times New Roman"/>
          <w:sz w:val="12"/>
          <w:szCs w:val="12"/>
        </w:rPr>
      </w:pPr>
      <w:r w:rsidRPr="00A4392C">
        <w:rPr>
          <w:rFonts w:ascii="Times New Roman" w:hAnsi="Times New Roman" w:cs="Times New Roman"/>
          <w:sz w:val="12"/>
          <w:szCs w:val="12"/>
        </w:rPr>
        <w:t>1. Общие положения</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 xml:space="preserve">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сельского поселения Светлодольск муниципального района </w:t>
      </w:r>
      <w:r w:rsidRPr="00A4392C">
        <w:rPr>
          <w:rFonts w:ascii="Times New Roman" w:hAnsi="Times New Roman" w:cs="Times New Roman"/>
          <w:sz w:val="12"/>
          <w:szCs w:val="12"/>
        </w:rPr>
        <w:lastRenderedPageBreak/>
        <w:t>Сергиевский Самарской области и устанавливает порядок назначения, проведения и полномочия собрания (конференции) граждан в сельском поселении Светлодольск муниципальном районе Сергиевский Самарской области, в том числе в целях рассмотрения и обсуждения вопросов внесения инициативных проектов.</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сельском поселении Светлодольск муниципального района Сергиевский Самарской области.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1.3. Собрание (конференция) граждан - это форма участия населения сельского поселения Светлодольск муниципального района Сергиевский Самарской области в осуществлении местного самоуправления.</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Собрание граждан проводится на части территории сельского поселения Светлодольск муниципального района Сергиевский Самарской области для обсуждения вопросов местного значения сельского поселения Светлодольск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сельского поселения Светлодольск 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сельского поселения Светлодольск муниципального района Сергиевский Самарской области и настоящим Положением.</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территории сельского поселения Светлодольск муниципального района Сергиевский Самарской области, имеющих право на участие в собрании граждан,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и в иных случаях невозможно или затруднено.</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1.4. В собрании (конференции) граждан (за исключением собрания (конференции)  граждан по вопросам рассмотрения и обсуждения инициативных проектов) могут участвовать граждане, достигшие восемнадцатилетнего возраста и проживающие на части территории сельского поселения Светлодольск муниципального района Сергиевский Самарской области, в пределах которой проводится собрание (конференция).</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В собрании (конференции) граждан по вопросам внесения инициативных проектов и их рассмотрения вправе принимать участие граждане, достигшие шестнадцатилетнего возраста и проживающие на части территории сельского поселения Светлодольск муниципального района Сергиевский Самарской области, в пределах которой проводится собрание (конференция).</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1.5. Администрация сельского поселения Светлодольск муниципального района Сергиевский Самарской области вправе направить для участия в собрании (конференции) граждан своих представителей с правом совещательного голоса.</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1.6. Собрание (конференция) граждан может проводиться по инициативе:</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 населения сельского поселения Светлодольск муниципального района Сергиевский Самарской области;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 Собрания представителей  сельского поселения Светлодольск муниципального района Сергиевский Самарской области;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 Главы сельского поселения Светлодольск муниципального района Сергиевский Самарской области.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1.7.Организационно-техническое, информационное обеспечение деятельности по проведению собраний (конференций) граждан возлагается на Администрацию сельского поселения Светлодольск муниципального района Сергиевский Самарской области.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p>
    <w:p w:rsidR="00A4392C" w:rsidRPr="00A4392C" w:rsidRDefault="00A4392C" w:rsidP="00A4392C">
      <w:pPr>
        <w:autoSpaceDE w:val="0"/>
        <w:autoSpaceDN w:val="0"/>
        <w:adjustRightInd w:val="0"/>
        <w:spacing w:after="0" w:line="240" w:lineRule="auto"/>
        <w:ind w:firstLine="284"/>
        <w:jc w:val="center"/>
        <w:rPr>
          <w:rFonts w:ascii="Times New Roman" w:hAnsi="Times New Roman" w:cs="Times New Roman"/>
          <w:sz w:val="12"/>
          <w:szCs w:val="12"/>
        </w:rPr>
      </w:pPr>
      <w:r w:rsidRPr="00A4392C">
        <w:rPr>
          <w:rFonts w:ascii="Times New Roman" w:hAnsi="Times New Roman" w:cs="Times New Roman"/>
          <w:sz w:val="12"/>
          <w:szCs w:val="12"/>
        </w:rPr>
        <w:t>2. Порядок назначения</w:t>
      </w:r>
      <w:r>
        <w:rPr>
          <w:rFonts w:ascii="Times New Roman" w:hAnsi="Times New Roman" w:cs="Times New Roman"/>
          <w:sz w:val="12"/>
          <w:szCs w:val="12"/>
        </w:rPr>
        <w:t xml:space="preserve"> собрания (конференции) граждан</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2.1. Собрание (конференция) граждан, проводимое по инициативе населения сельского поселения Светлодольск муниципального района Сергиевский Самарской области, Собрания представителей сельского поселения Светлодольск муниципального района Сергиевский Самарской области, назначается Собранием представителей сельского поселения Светлодольск муниципального района Сергиевский Самарской области.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Собрание (конференция) граждан, проводимое по инициативе Главы сельского поселения Светлодольск муниципального района Сергиевский Самарской области, назначается Главой сельского поселения Светлодольск муниципального района Сергиевский Самарской области.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2.2.Собрание (конференция) граждан, проводимое по инициативе населения (за исключением собрания (конференции) граждан по вопросам рассмотрения и обсуждения инициативных проектов), назначается Собранием представителей сельского поселения Светлодольск 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 сельского поселения Светлодольск муниципального района Сергиевский Самарской области.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сельского поселения Светлодольск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2.3. Инициативная группа подает в Собрание представителей сельского поселения Светлодольск муниципального района Сергиевский Самарской области письменное заявление на имя председателя Собрания представителей сельского поселения Светлодольск муниципального района Сергиевский Самарской области с предложением о назначении собрания (конференции) граждан (далее - заявление), в котором должны быть указаны ориентировочная дата  и время проведения собрания (конференции) граждан, вопрос (вопросы), предлагаемые к рассмотрению на собрание (конференцию) граждан, с обоснованием необходимости его рассмотрения.</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К заявлению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Подписные листы оформляются по форме согласно приложению №1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2.4. В течение 15 (пятнадцати) дней со дня поступления заявления о  созыве собрания  (конференции) граждан Собрание представителей сельского поселения Светлодольск муниципального района Сергиевский Самарской области обязано принять одно из следующих решений:</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1) о созыве собрания  (конференции) граждан;</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2) об отклонении инициативы о созыве собрания (конференции) граждан.</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2.5. Инициатива граждан о созыве собрания (конференции) граждан отклоняется в случае, если предлагаемые к рассмотрению вопросы не относятся к полномочиям собрания (конференции)  граждан или нарушена процедура созыва собрания (конференции) граждан.</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lastRenderedPageBreak/>
        <w:t xml:space="preserve">2.6. В случае принятия решения о созыве собрания (конференции) граждан Собрание представителей сельского поселения Светлодольск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 xml:space="preserve">2.7. 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(предлагаемых) к рассмотрению на собрании (конференции)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2.8. Глава сельского поселения Светлодольск муниципального района Сергиевский Самарской области назначает проведение собрания (конференции) граждан путем принятия постановления Главы сельского поселения Светлодольск муниципального района Сергиевский Самарской области.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2.9. В муниципальном правовом акте о назначении проведения собрания (конференции) граждан, принятом Собранием представителей сельского поселения Светлодольск муниципального района Сергиевский Самарской области  или Главой сельского поселения Светлодольск муниципального района Сергиевский Самарской области, указываются:</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 вопрос (вопросы), выносимый на обсуждение;</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 территория, в пределах которой предполагается провести собрание (конференцию);</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 дата проведения;</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 место и время проведения.</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Муниципальный правовой акт, принятый Собранием представителей сельского поселения Светлодольск муниципального района Сергиевский Самарской области  или Главой сельского поселения Светлодольск муниципального района Сергиевский Самарской области, о назначении проведения собрания (конференции) граждан подлежит официальному опубликованию соответственно не позднее чем за 20 (двадцать) дней до указанной в нем даты проведения собрания (конференции) граждан.</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 xml:space="preserve">Участком территории проведения конференции граждан, население которого избирает своего представителя (делегата), может быть соответствующая территория сельского поселения Светлодольск муниципального района Сергиевский Самарской области, на которой проживают </w:t>
      </w:r>
      <w:r>
        <w:rPr>
          <w:rFonts w:ascii="Times New Roman" w:hAnsi="Times New Roman" w:cs="Times New Roman"/>
          <w:sz w:val="12"/>
          <w:szCs w:val="12"/>
        </w:rPr>
        <w:t>не более 300 (трехсот) человек.</w:t>
      </w:r>
    </w:p>
    <w:p w:rsidR="00A4392C" w:rsidRPr="00A4392C" w:rsidRDefault="00A4392C" w:rsidP="00A4392C">
      <w:pPr>
        <w:autoSpaceDE w:val="0"/>
        <w:autoSpaceDN w:val="0"/>
        <w:adjustRightInd w:val="0"/>
        <w:spacing w:after="0" w:line="240" w:lineRule="auto"/>
        <w:ind w:firstLine="284"/>
        <w:jc w:val="center"/>
        <w:rPr>
          <w:rFonts w:ascii="Times New Roman" w:hAnsi="Times New Roman" w:cs="Times New Roman"/>
          <w:sz w:val="12"/>
          <w:szCs w:val="12"/>
        </w:rPr>
      </w:pPr>
      <w:r w:rsidRPr="00A4392C">
        <w:rPr>
          <w:rFonts w:ascii="Times New Roman" w:hAnsi="Times New Roman" w:cs="Times New Roman"/>
          <w:sz w:val="12"/>
          <w:szCs w:val="12"/>
        </w:rPr>
        <w:t>3. Порядок избр</w:t>
      </w:r>
      <w:r>
        <w:rPr>
          <w:rFonts w:ascii="Times New Roman" w:hAnsi="Times New Roman" w:cs="Times New Roman"/>
          <w:sz w:val="12"/>
          <w:szCs w:val="12"/>
        </w:rPr>
        <w:t xml:space="preserve">ания представителей (делегатов) </w:t>
      </w:r>
      <w:r w:rsidRPr="00A4392C">
        <w:rPr>
          <w:rFonts w:ascii="Times New Roman" w:hAnsi="Times New Roman" w:cs="Times New Roman"/>
          <w:sz w:val="12"/>
          <w:szCs w:val="12"/>
        </w:rPr>
        <w:t>конференции граждан</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3.1. Избрание представителей (делегатов) осуществляется на собрании жителей группы квартир, подъездов, дома или группы домов соответствующего участка территории проведения конференции граждан.</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Собрание жителей по выбору представителя (делегата) проводится в порядке, установленном пунктами 5.1 - 5.3, 5.5 - 5.7 настоящего Положения.</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3.2. Выборы считаются состоявшимися, если в голосовании приняло участие более трети  из числа жителей соответствующего участка территории проведения конференции и простое большинство из них поддержало выдвинутую кандидатуру. 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3.3. Списочный состав представителей (делегатов) формируется Собранием представителей сельского поселения Светлодольск муниципального района Сергиевский Самарской области  или Главой сельского поселения Светлодольск муниципального района Сергиевский Самарской области,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 xml:space="preserve">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(два) дня </w:t>
      </w:r>
      <w:r>
        <w:rPr>
          <w:rFonts w:ascii="Times New Roman" w:hAnsi="Times New Roman" w:cs="Times New Roman"/>
          <w:sz w:val="12"/>
          <w:szCs w:val="12"/>
        </w:rPr>
        <w:t>до даты проведения конференции.</w:t>
      </w:r>
    </w:p>
    <w:p w:rsidR="00A4392C" w:rsidRPr="00A4392C" w:rsidRDefault="00A4392C" w:rsidP="00A4392C">
      <w:pPr>
        <w:autoSpaceDE w:val="0"/>
        <w:autoSpaceDN w:val="0"/>
        <w:adjustRightInd w:val="0"/>
        <w:spacing w:after="0" w:line="240" w:lineRule="auto"/>
        <w:ind w:firstLine="284"/>
        <w:jc w:val="center"/>
        <w:rPr>
          <w:rFonts w:ascii="Times New Roman" w:hAnsi="Times New Roman" w:cs="Times New Roman"/>
          <w:sz w:val="12"/>
          <w:szCs w:val="12"/>
        </w:rPr>
      </w:pPr>
      <w:r w:rsidRPr="00A4392C">
        <w:rPr>
          <w:rFonts w:ascii="Times New Roman" w:hAnsi="Times New Roman" w:cs="Times New Roman"/>
          <w:sz w:val="12"/>
          <w:szCs w:val="12"/>
        </w:rPr>
        <w:t>4. Полномочия</w:t>
      </w:r>
      <w:r>
        <w:rPr>
          <w:rFonts w:ascii="Times New Roman" w:hAnsi="Times New Roman" w:cs="Times New Roman"/>
          <w:sz w:val="12"/>
          <w:szCs w:val="12"/>
        </w:rPr>
        <w:t xml:space="preserve"> собрания (конференций) граждан</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4.1. Собрание (конференция) граждан может принимать обращения к органам местного самоуправления и должностным лицам местного самоуправления сельского поселения  Светлодольск  муниципального района Сергиевский Самарской области,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сельского поселения  Светлодольск  муниципального района Сергиевский Самарской области.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 заслушиваются доклады и информация о работе органов местного самоуправления, должностных лиц местного самоуправления сельского поселения  Светлодольск муниципального района Сергиевский Самарской области;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 обсуждаются проекты муниципальных правовых актов органов местного самоуправления, должностных лиц местного самоуправления сельского поселения  Светлодольск  муниципального района Сергиевский Самарской области.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p>
    <w:p w:rsidR="00A4392C" w:rsidRPr="00A4392C" w:rsidRDefault="00A4392C" w:rsidP="00A4392C">
      <w:pPr>
        <w:autoSpaceDE w:val="0"/>
        <w:autoSpaceDN w:val="0"/>
        <w:adjustRightInd w:val="0"/>
        <w:spacing w:after="0" w:line="240" w:lineRule="auto"/>
        <w:ind w:firstLine="284"/>
        <w:jc w:val="center"/>
        <w:rPr>
          <w:rFonts w:ascii="Times New Roman" w:hAnsi="Times New Roman" w:cs="Times New Roman"/>
          <w:sz w:val="12"/>
          <w:szCs w:val="12"/>
        </w:rPr>
      </w:pPr>
      <w:r w:rsidRPr="00A4392C">
        <w:rPr>
          <w:rFonts w:ascii="Times New Roman" w:hAnsi="Times New Roman" w:cs="Times New Roman"/>
          <w:sz w:val="12"/>
          <w:szCs w:val="12"/>
        </w:rPr>
        <w:t>5. Порядок проведения</w:t>
      </w:r>
      <w:r>
        <w:rPr>
          <w:rFonts w:ascii="Times New Roman" w:hAnsi="Times New Roman" w:cs="Times New Roman"/>
          <w:sz w:val="12"/>
          <w:szCs w:val="12"/>
        </w:rPr>
        <w:t xml:space="preserve"> собрания (конференции) граждан</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5.1. Собрание (конференция) граждан считается правомочным, если в нем приняло участие более трети из  числа граждан (делегатов), имеющих право на участие в собрании (конференции) граждан.</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5.2. Непосредственно до начала проведения собрания (конференции) граждан представителями Администрации сельского поселения  Светлодольск муниципального района Сергиевский Самарской области проводится поименная регистрация участников собрания (конференции). 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5.3. Собрание (конференцию) граждан открывает председательствующий.</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5.4. В случае если собрание (конференция) граждан проводится по инициативе Собрания представителей сельского поселения Светлодольск муниципального района Сергиевский Самарской области, то председательствующим является председатель Собрания представителей сельского поселения Светлодольск муниципального района Сергиевский Самарской области. В случае если собрание (конференция) граждан проводится по инициативе населения сельского поселения  Светлодольск  муниципального района Сергиевский Самарской области, председательствующий избирается простым большинством присутствующих голосов из числа участников собрания (конференции).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В случае если собрание (конференция) граждан проводится по инициативе Главы сельского поселения  Светлодольск  муниципального района Сергиевский Самарской области, председательствующим является Глава сельского поселения  Светлодольск  муниципального района Сергиевский Самарской области либо уполномоченное им лицо.</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lastRenderedPageBreak/>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5.6. 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сельского поселения  Светлодольск  муниципального района Сергиевский Самарской областии имеющих право на участие в собрании (конференции) граждан, или количество присутствующих делегатов, состав президиума, повестка, содержание выступлений, принятые решения и результаты голосования. Протокол подписывается председательствующим и секретарем.</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5.8. Протокол собрания (конференции) граждан направляется в Собрание представителей сельского поселения  Светлодольск муниципального района Сергиевский Самарской области или Главе сельского поселения  Светлодольск муниципального района Сергиевский Самарской области в зависимости от того, кем назначено проведение собрания (конференции) граждан.</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Решение, принятое на собрании (конференции) граждан, не может противоречить федеральному законодательству, законодательству Самарской области, Уставу сельского поселения  Светлодольск муниципального района Сергиевский Самарской области муниципальным правовым актам Собрания представителей сельского поселения  Светлодольск  муниципального района Сергиевский Самарской области.</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5.10. Итоги собрания (конференции) граждан в течение 10 (десяти) дней со дня проведения собрания (конференции) подлежит официальному опубликованию (обнародованию) Собранием представителей сельского поселения  Светлодольск  муниципального района Сергиевский Самарской области или Главой сельского поселения  Светлодольск  муниципального района Сергиевский Сам</w:t>
      </w:r>
      <w:r>
        <w:rPr>
          <w:rFonts w:ascii="Times New Roman" w:hAnsi="Times New Roman" w:cs="Times New Roman"/>
          <w:sz w:val="12"/>
          <w:szCs w:val="12"/>
        </w:rPr>
        <w:t>арской области, соответственно.</w:t>
      </w:r>
    </w:p>
    <w:p w:rsidR="00A4392C" w:rsidRP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sidRPr="00A4392C">
        <w:rPr>
          <w:rFonts w:ascii="Times New Roman" w:hAnsi="Times New Roman" w:cs="Times New Roman"/>
          <w:sz w:val="12"/>
          <w:szCs w:val="12"/>
        </w:rPr>
        <w:t xml:space="preserve">Приложение №1 </w:t>
      </w:r>
    </w:p>
    <w:p w:rsidR="00A4392C" w:rsidRP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sidRPr="00A4392C">
        <w:rPr>
          <w:rFonts w:ascii="Times New Roman" w:hAnsi="Times New Roman" w:cs="Times New Roman"/>
          <w:sz w:val="12"/>
          <w:szCs w:val="12"/>
        </w:rPr>
        <w:t>к Положению «О порядке назначения и проведения</w:t>
      </w:r>
    </w:p>
    <w:p w:rsidR="00A4392C" w:rsidRP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sidRPr="00A4392C">
        <w:rPr>
          <w:rFonts w:ascii="Times New Roman" w:hAnsi="Times New Roman" w:cs="Times New Roman"/>
          <w:sz w:val="12"/>
          <w:szCs w:val="12"/>
        </w:rPr>
        <w:t xml:space="preserve">собраний (конференций) граждан </w:t>
      </w:r>
    </w:p>
    <w:p w:rsidR="00A4392C" w:rsidRP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sidRPr="00A4392C">
        <w:rPr>
          <w:rFonts w:ascii="Times New Roman" w:hAnsi="Times New Roman" w:cs="Times New Roman"/>
          <w:sz w:val="12"/>
          <w:szCs w:val="12"/>
        </w:rPr>
        <w:t>на территории сельского поселения  Светлодольск</w:t>
      </w:r>
    </w:p>
    <w:p w:rsidR="00A4392C" w:rsidRPr="00A4392C" w:rsidRDefault="00A4392C" w:rsidP="00A4392C">
      <w:pPr>
        <w:autoSpaceDE w:val="0"/>
        <w:autoSpaceDN w:val="0"/>
        <w:adjustRightInd w:val="0"/>
        <w:spacing w:after="0" w:line="240" w:lineRule="auto"/>
        <w:ind w:firstLine="284"/>
        <w:jc w:val="right"/>
        <w:rPr>
          <w:rFonts w:ascii="Times New Roman" w:hAnsi="Times New Roman" w:cs="Times New Roman"/>
          <w:sz w:val="12"/>
          <w:szCs w:val="12"/>
        </w:rPr>
      </w:pPr>
      <w:r w:rsidRPr="00A4392C">
        <w:rPr>
          <w:rFonts w:ascii="Times New Roman" w:hAnsi="Times New Roman" w:cs="Times New Roman"/>
          <w:sz w:val="12"/>
          <w:szCs w:val="12"/>
        </w:rPr>
        <w:t xml:space="preserve"> муниципальном районе</w:t>
      </w:r>
      <w:r>
        <w:rPr>
          <w:rFonts w:ascii="Times New Roman" w:hAnsi="Times New Roman" w:cs="Times New Roman"/>
          <w:sz w:val="12"/>
          <w:szCs w:val="12"/>
        </w:rPr>
        <w:t xml:space="preserve"> Сергиевский Самарской области»</w:t>
      </w:r>
    </w:p>
    <w:p w:rsidR="00A4392C" w:rsidRPr="00A4392C" w:rsidRDefault="00A4392C" w:rsidP="00A4392C">
      <w:pPr>
        <w:autoSpaceDE w:val="0"/>
        <w:autoSpaceDN w:val="0"/>
        <w:adjustRightInd w:val="0"/>
        <w:spacing w:after="0" w:line="240" w:lineRule="auto"/>
        <w:ind w:firstLine="284"/>
        <w:jc w:val="center"/>
        <w:rPr>
          <w:rFonts w:ascii="Times New Roman" w:hAnsi="Times New Roman" w:cs="Times New Roman"/>
          <w:sz w:val="12"/>
          <w:szCs w:val="12"/>
        </w:rPr>
      </w:pPr>
      <w:r w:rsidRPr="00A4392C">
        <w:rPr>
          <w:rFonts w:ascii="Times New Roman" w:hAnsi="Times New Roman" w:cs="Times New Roman"/>
          <w:sz w:val="12"/>
          <w:szCs w:val="12"/>
        </w:rPr>
        <w:t>Форма подписного листа для проведения собрания (конференции) граждан</w:t>
      </w:r>
    </w:p>
    <w:p w:rsidR="00A4392C" w:rsidRPr="00A4392C" w:rsidRDefault="00A4392C" w:rsidP="00A4392C">
      <w:pPr>
        <w:autoSpaceDE w:val="0"/>
        <w:autoSpaceDN w:val="0"/>
        <w:adjustRightInd w:val="0"/>
        <w:spacing w:after="0" w:line="240" w:lineRule="auto"/>
        <w:rPr>
          <w:rFonts w:ascii="Times New Roman" w:hAnsi="Times New Roman" w:cs="Times New Roman"/>
          <w:sz w:val="12"/>
          <w:szCs w:val="12"/>
        </w:rPr>
      </w:pPr>
    </w:p>
    <w:p w:rsidR="00A4392C" w:rsidRPr="00A4392C" w:rsidRDefault="00A4392C" w:rsidP="00A4392C">
      <w:pPr>
        <w:autoSpaceDE w:val="0"/>
        <w:autoSpaceDN w:val="0"/>
        <w:adjustRightInd w:val="0"/>
        <w:spacing w:after="0" w:line="240" w:lineRule="auto"/>
        <w:ind w:firstLine="284"/>
        <w:jc w:val="center"/>
        <w:rPr>
          <w:rFonts w:ascii="Times New Roman" w:hAnsi="Times New Roman" w:cs="Times New Roman"/>
          <w:sz w:val="12"/>
          <w:szCs w:val="12"/>
        </w:rPr>
      </w:pPr>
      <w:r w:rsidRPr="00A4392C">
        <w:rPr>
          <w:rFonts w:ascii="Times New Roman" w:hAnsi="Times New Roman" w:cs="Times New Roman"/>
          <w:sz w:val="12"/>
          <w:szCs w:val="12"/>
        </w:rPr>
        <w:t>Подписной лист</w:t>
      </w:r>
    </w:p>
    <w:p w:rsidR="00A4392C" w:rsidRPr="00A4392C" w:rsidRDefault="00A4392C" w:rsidP="00A4392C">
      <w:pPr>
        <w:autoSpaceDE w:val="0"/>
        <w:autoSpaceDN w:val="0"/>
        <w:adjustRightInd w:val="0"/>
        <w:spacing w:after="0" w:line="240" w:lineRule="auto"/>
        <w:ind w:firstLine="284"/>
        <w:jc w:val="center"/>
        <w:rPr>
          <w:rFonts w:ascii="Times New Roman" w:hAnsi="Times New Roman" w:cs="Times New Roman"/>
          <w:sz w:val="12"/>
          <w:szCs w:val="12"/>
        </w:rPr>
      </w:pPr>
      <w:r w:rsidRPr="00A4392C">
        <w:rPr>
          <w:rFonts w:ascii="Times New Roman" w:hAnsi="Times New Roman" w:cs="Times New Roman"/>
          <w:sz w:val="12"/>
          <w:szCs w:val="12"/>
        </w:rPr>
        <w:t>_____________________________________________________________________________</w:t>
      </w:r>
    </w:p>
    <w:p w:rsidR="00A4392C" w:rsidRPr="00A4392C" w:rsidRDefault="00A4392C" w:rsidP="00A4392C">
      <w:pPr>
        <w:autoSpaceDE w:val="0"/>
        <w:autoSpaceDN w:val="0"/>
        <w:adjustRightInd w:val="0"/>
        <w:spacing w:after="0" w:line="240" w:lineRule="auto"/>
        <w:ind w:firstLine="284"/>
        <w:jc w:val="center"/>
        <w:rPr>
          <w:rFonts w:ascii="Times New Roman" w:hAnsi="Times New Roman" w:cs="Times New Roman"/>
          <w:sz w:val="12"/>
          <w:szCs w:val="12"/>
        </w:rPr>
      </w:pPr>
      <w:r w:rsidRPr="00A4392C">
        <w:rPr>
          <w:rFonts w:ascii="Times New Roman" w:hAnsi="Times New Roman" w:cs="Times New Roman"/>
          <w:sz w:val="12"/>
          <w:szCs w:val="12"/>
        </w:rPr>
        <w:t>(наименование или описание территории, на которой проводится собрание (конференция)</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 xml:space="preserve"> </w:t>
      </w:r>
    </w:p>
    <w:p w:rsidR="00A4392C" w:rsidRPr="00A4392C"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Мы, нижеподписавшиеся, поддерживаем инициативу о проведении собрания (конференции) граждан по вопросу ________________________________________________________________________________________________________</w:t>
      </w:r>
      <w:r>
        <w:rPr>
          <w:rFonts w:ascii="Times New Roman" w:hAnsi="Times New Roman" w:cs="Times New Roman"/>
          <w:sz w:val="12"/>
          <w:szCs w:val="12"/>
        </w:rPr>
        <w:t>____________________</w:t>
      </w:r>
      <w:r w:rsidRPr="00A4392C">
        <w:rPr>
          <w:rFonts w:ascii="Times New Roman" w:hAnsi="Times New Roman" w:cs="Times New Roman"/>
          <w:sz w:val="12"/>
          <w:szCs w:val="12"/>
        </w:rPr>
        <w:t>:</w:t>
      </w:r>
    </w:p>
    <w:p w:rsidR="00A4392C" w:rsidRPr="00A4392C" w:rsidRDefault="00A4392C" w:rsidP="00A4392C">
      <w:pPr>
        <w:autoSpaceDE w:val="0"/>
        <w:autoSpaceDN w:val="0"/>
        <w:adjustRightInd w:val="0"/>
        <w:spacing w:after="0" w:line="240" w:lineRule="auto"/>
        <w:ind w:firstLine="284"/>
        <w:jc w:val="center"/>
        <w:rPr>
          <w:rFonts w:ascii="Times New Roman" w:hAnsi="Times New Roman" w:cs="Times New Roman"/>
          <w:sz w:val="12"/>
          <w:szCs w:val="12"/>
        </w:rPr>
      </w:pPr>
      <w:r w:rsidRPr="00A4392C">
        <w:rPr>
          <w:rFonts w:ascii="Times New Roman" w:hAnsi="Times New Roman" w:cs="Times New Roman"/>
          <w:sz w:val="12"/>
          <w:szCs w:val="12"/>
        </w:rPr>
        <w:t>(формулировка вопроса или вопросов)</w:t>
      </w:r>
    </w:p>
    <w:p w:rsidR="00A4392C" w:rsidRPr="009044C6" w:rsidRDefault="00A4392C" w:rsidP="00A4392C">
      <w:pPr>
        <w:autoSpaceDE w:val="0"/>
        <w:autoSpaceDN w:val="0"/>
        <w:adjustRightInd w:val="0"/>
        <w:spacing w:after="0" w:line="240" w:lineRule="auto"/>
        <w:ind w:firstLine="284"/>
        <w:jc w:val="both"/>
        <w:rPr>
          <w:rFonts w:ascii="Times New Roman" w:hAnsi="Times New Roman" w:cs="Times New Roman"/>
          <w:sz w:val="12"/>
          <w:szCs w:val="12"/>
        </w:rPr>
      </w:pPr>
      <w:r w:rsidRPr="00A4392C">
        <w:rPr>
          <w:rFonts w:ascii="Times New Roman" w:hAnsi="Times New Roman" w:cs="Times New Roman"/>
          <w:sz w:val="12"/>
          <w:szCs w:val="12"/>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
        <w:gridCol w:w="1437"/>
        <w:gridCol w:w="1016"/>
        <w:gridCol w:w="1994"/>
        <w:gridCol w:w="1546"/>
        <w:gridCol w:w="1012"/>
      </w:tblGrid>
      <w:tr w:rsidR="00A4392C" w:rsidRPr="00A4392C" w:rsidTr="001D2BD9">
        <w:tc>
          <w:tcPr>
            <w:tcW w:w="348" w:type="pct"/>
            <w:tcBorders>
              <w:top w:val="single" w:sz="6" w:space="0" w:color="000000"/>
              <w:left w:val="single" w:sz="6" w:space="0" w:color="000000"/>
              <w:bottom w:val="single" w:sz="6" w:space="0" w:color="000000"/>
              <w:right w:val="nil"/>
            </w:tcBorders>
            <w:shd w:val="clear" w:color="auto" w:fill="auto"/>
            <w:vAlign w:val="center"/>
            <w:hideMark/>
          </w:tcPr>
          <w:p w:rsidR="00A4392C" w:rsidRPr="00A4392C" w:rsidRDefault="00A4392C" w:rsidP="00A4392C">
            <w:pPr>
              <w:spacing w:after="0" w:line="240" w:lineRule="auto"/>
              <w:ind w:left="-150"/>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п/п </w:t>
            </w:r>
          </w:p>
        </w:tc>
        <w:tc>
          <w:tcPr>
            <w:tcW w:w="954" w:type="pct"/>
            <w:tcBorders>
              <w:top w:val="single" w:sz="6" w:space="0" w:color="000000"/>
              <w:left w:val="single" w:sz="6" w:space="0" w:color="000000"/>
              <w:bottom w:val="single" w:sz="6" w:space="0" w:color="000000"/>
              <w:right w:val="nil"/>
            </w:tcBorders>
            <w:shd w:val="clear" w:color="auto" w:fill="auto"/>
            <w:vAlign w:val="center"/>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Фамилия, имя, отчество </w:t>
            </w:r>
          </w:p>
        </w:tc>
        <w:tc>
          <w:tcPr>
            <w:tcW w:w="675" w:type="pct"/>
            <w:tcBorders>
              <w:top w:val="single" w:sz="6" w:space="0" w:color="000000"/>
              <w:left w:val="single" w:sz="6" w:space="0" w:color="000000"/>
              <w:bottom w:val="single" w:sz="6" w:space="0" w:color="000000"/>
              <w:right w:val="nil"/>
            </w:tcBorders>
            <w:shd w:val="clear" w:color="auto" w:fill="auto"/>
            <w:vAlign w:val="center"/>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дата рождения </w:t>
            </w:r>
          </w:p>
        </w:tc>
        <w:tc>
          <w:tcPr>
            <w:tcW w:w="1324" w:type="pct"/>
            <w:tcBorders>
              <w:top w:val="single" w:sz="6" w:space="0" w:color="000000"/>
              <w:left w:val="single" w:sz="6" w:space="0" w:color="000000"/>
              <w:bottom w:val="single" w:sz="6" w:space="0" w:color="000000"/>
              <w:right w:val="nil"/>
            </w:tcBorders>
            <w:shd w:val="clear" w:color="auto" w:fill="auto"/>
            <w:vAlign w:val="center"/>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серия, № паспорта или заменяющего его документа </w:t>
            </w:r>
          </w:p>
        </w:tc>
        <w:tc>
          <w:tcPr>
            <w:tcW w:w="1027" w:type="pct"/>
            <w:tcBorders>
              <w:top w:val="single" w:sz="6" w:space="0" w:color="000000"/>
              <w:left w:val="single" w:sz="6" w:space="0" w:color="000000"/>
              <w:bottom w:val="single" w:sz="6" w:space="0" w:color="000000"/>
              <w:right w:val="nil"/>
            </w:tcBorders>
            <w:shd w:val="clear" w:color="auto" w:fill="auto"/>
            <w:vAlign w:val="center"/>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Адрес места жительства </w:t>
            </w:r>
          </w:p>
        </w:tc>
        <w:tc>
          <w:tcPr>
            <w:tcW w:w="67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Подпись </w:t>
            </w:r>
          </w:p>
        </w:tc>
      </w:tr>
      <w:tr w:rsidR="00A4392C" w:rsidRPr="00A4392C" w:rsidTr="001D2BD9">
        <w:tc>
          <w:tcPr>
            <w:tcW w:w="348"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1324"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1027"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r>
      <w:tr w:rsidR="00A4392C" w:rsidRPr="00A4392C" w:rsidTr="001D2BD9">
        <w:tc>
          <w:tcPr>
            <w:tcW w:w="348"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1324"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1027"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r>
      <w:tr w:rsidR="00A4392C" w:rsidRPr="00A4392C" w:rsidTr="001D2BD9">
        <w:tc>
          <w:tcPr>
            <w:tcW w:w="348"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1324"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1027"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r>
      <w:tr w:rsidR="00A4392C" w:rsidRPr="00A4392C" w:rsidTr="001D2BD9">
        <w:tc>
          <w:tcPr>
            <w:tcW w:w="348"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1324"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1027" w:type="pct"/>
            <w:tcBorders>
              <w:top w:val="single" w:sz="6" w:space="0" w:color="000000"/>
              <w:left w:val="single" w:sz="6" w:space="0" w:color="000000"/>
              <w:bottom w:val="single" w:sz="6" w:space="0" w:color="000000"/>
              <w:right w:val="nil"/>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A4392C" w:rsidRPr="00A4392C" w:rsidRDefault="00A4392C" w:rsidP="00A4392C">
            <w:pPr>
              <w:spacing w:after="0" w:line="240" w:lineRule="auto"/>
              <w:jc w:val="center"/>
              <w:textAlignment w:val="baseline"/>
              <w:rPr>
                <w:rFonts w:ascii="Times New Roman" w:eastAsia="Times New Roman" w:hAnsi="Times New Roman" w:cs="Times New Roman"/>
                <w:sz w:val="12"/>
                <w:szCs w:val="12"/>
              </w:rPr>
            </w:pPr>
            <w:r w:rsidRPr="00A4392C">
              <w:rPr>
                <w:rFonts w:ascii="Times New Roman" w:eastAsia="Times New Roman" w:hAnsi="Times New Roman" w:cs="Times New Roman"/>
                <w:sz w:val="12"/>
                <w:szCs w:val="12"/>
              </w:rPr>
              <w:t> </w:t>
            </w:r>
          </w:p>
        </w:tc>
      </w:tr>
    </w:tbl>
    <w:p w:rsidR="001D2BD9" w:rsidRPr="001D2BD9" w:rsidRDefault="001D2BD9" w:rsidP="001D2BD9">
      <w:pPr>
        <w:autoSpaceDE w:val="0"/>
        <w:autoSpaceDN w:val="0"/>
        <w:adjustRightInd w:val="0"/>
        <w:spacing w:after="0" w:line="240" w:lineRule="auto"/>
        <w:ind w:firstLine="284"/>
        <w:jc w:val="both"/>
        <w:rPr>
          <w:rFonts w:ascii="Times New Roman" w:hAnsi="Times New Roman" w:cs="Times New Roman"/>
          <w:sz w:val="12"/>
          <w:szCs w:val="12"/>
        </w:rPr>
      </w:pPr>
      <w:r w:rsidRPr="001D2BD9">
        <w:rPr>
          <w:rFonts w:ascii="Times New Roman" w:hAnsi="Times New Roman" w:cs="Times New Roman"/>
          <w:sz w:val="12"/>
          <w:szCs w:val="12"/>
        </w:rPr>
        <w:t>Подписной лист удостоверяю:</w:t>
      </w:r>
    </w:p>
    <w:p w:rsidR="001D2BD9" w:rsidRPr="001D2BD9" w:rsidRDefault="001D2BD9" w:rsidP="001D2BD9">
      <w:pPr>
        <w:autoSpaceDE w:val="0"/>
        <w:autoSpaceDN w:val="0"/>
        <w:adjustRightInd w:val="0"/>
        <w:spacing w:after="0" w:line="240" w:lineRule="auto"/>
        <w:ind w:firstLine="284"/>
        <w:jc w:val="both"/>
        <w:rPr>
          <w:rFonts w:ascii="Times New Roman" w:hAnsi="Times New Roman" w:cs="Times New Roman"/>
          <w:sz w:val="12"/>
          <w:szCs w:val="12"/>
        </w:rPr>
      </w:pPr>
      <w:r w:rsidRPr="001D2BD9">
        <w:rPr>
          <w:rFonts w:ascii="Times New Roman" w:hAnsi="Times New Roman" w:cs="Times New Roman"/>
          <w:sz w:val="12"/>
          <w:szCs w:val="12"/>
        </w:rPr>
        <w:t>Лицо, осуществляющее сбор подписей _____________</w:t>
      </w:r>
      <w:r>
        <w:rPr>
          <w:rFonts w:ascii="Times New Roman" w:hAnsi="Times New Roman" w:cs="Times New Roman"/>
          <w:sz w:val="12"/>
          <w:szCs w:val="12"/>
        </w:rPr>
        <w:t>_______________________________</w:t>
      </w:r>
      <w:r w:rsidRPr="001D2BD9">
        <w:rPr>
          <w:rFonts w:ascii="Times New Roman" w:hAnsi="Times New Roman" w:cs="Times New Roman"/>
          <w:sz w:val="12"/>
          <w:szCs w:val="12"/>
        </w:rPr>
        <w:t>_____________________________________________________________________________</w:t>
      </w:r>
    </w:p>
    <w:p w:rsidR="001D2BD9" w:rsidRPr="001D2BD9" w:rsidRDefault="001D2BD9" w:rsidP="001D2BD9">
      <w:pPr>
        <w:autoSpaceDE w:val="0"/>
        <w:autoSpaceDN w:val="0"/>
        <w:adjustRightInd w:val="0"/>
        <w:spacing w:after="0" w:line="240" w:lineRule="auto"/>
        <w:ind w:firstLine="284"/>
        <w:jc w:val="both"/>
        <w:rPr>
          <w:rFonts w:ascii="Times New Roman" w:hAnsi="Times New Roman" w:cs="Times New Roman"/>
          <w:sz w:val="12"/>
          <w:szCs w:val="12"/>
        </w:rPr>
      </w:pPr>
      <w:r w:rsidRPr="001D2BD9">
        <w:rPr>
          <w:rFonts w:ascii="Times New Roman" w:hAnsi="Times New Roman" w:cs="Times New Roman"/>
          <w:sz w:val="12"/>
          <w:szCs w:val="12"/>
        </w:rPr>
        <w:t xml:space="preserve">     (Ф.И.О., серия, N паспорта или заменяющего его документа, место жительства) __________________________________</w:t>
      </w:r>
    </w:p>
    <w:p w:rsidR="001D2BD9" w:rsidRPr="001D2BD9" w:rsidRDefault="001D2BD9" w:rsidP="001D2BD9">
      <w:pPr>
        <w:autoSpaceDE w:val="0"/>
        <w:autoSpaceDN w:val="0"/>
        <w:adjustRightInd w:val="0"/>
        <w:spacing w:after="0" w:line="240" w:lineRule="auto"/>
        <w:ind w:firstLine="284"/>
        <w:jc w:val="right"/>
        <w:rPr>
          <w:rFonts w:ascii="Times New Roman" w:hAnsi="Times New Roman" w:cs="Times New Roman"/>
          <w:sz w:val="12"/>
          <w:szCs w:val="12"/>
        </w:rPr>
      </w:pPr>
      <w:r w:rsidRPr="001D2BD9">
        <w:rPr>
          <w:rFonts w:ascii="Times New Roman" w:hAnsi="Times New Roman" w:cs="Times New Roman"/>
          <w:sz w:val="12"/>
          <w:szCs w:val="12"/>
        </w:rPr>
        <w:t xml:space="preserve"> (Личная подпись, дата подписания)</w:t>
      </w:r>
    </w:p>
    <w:p w:rsidR="001D2BD9" w:rsidRPr="001D2BD9" w:rsidRDefault="001D2BD9" w:rsidP="001D2BD9">
      <w:pPr>
        <w:autoSpaceDE w:val="0"/>
        <w:autoSpaceDN w:val="0"/>
        <w:adjustRightInd w:val="0"/>
        <w:spacing w:after="0" w:line="240" w:lineRule="auto"/>
        <w:ind w:firstLine="284"/>
        <w:jc w:val="both"/>
        <w:rPr>
          <w:rFonts w:ascii="Times New Roman" w:hAnsi="Times New Roman" w:cs="Times New Roman"/>
          <w:sz w:val="12"/>
          <w:szCs w:val="12"/>
        </w:rPr>
      </w:pPr>
      <w:r w:rsidRPr="001D2BD9">
        <w:rPr>
          <w:rFonts w:ascii="Times New Roman" w:hAnsi="Times New Roman" w:cs="Times New Roman"/>
          <w:sz w:val="12"/>
          <w:szCs w:val="12"/>
        </w:rPr>
        <w:t>Инициатор проведения собрания (конференции) __________________</w:t>
      </w:r>
      <w:r>
        <w:rPr>
          <w:rFonts w:ascii="Times New Roman" w:hAnsi="Times New Roman" w:cs="Times New Roman"/>
          <w:sz w:val="12"/>
          <w:szCs w:val="12"/>
        </w:rPr>
        <w:t>_______________________________</w:t>
      </w:r>
      <w:r w:rsidRPr="001D2BD9">
        <w:rPr>
          <w:rFonts w:ascii="Times New Roman" w:hAnsi="Times New Roman" w:cs="Times New Roman"/>
          <w:sz w:val="12"/>
          <w:szCs w:val="12"/>
        </w:rPr>
        <w:t>_____________________________________________</w:t>
      </w:r>
      <w:r>
        <w:rPr>
          <w:rFonts w:ascii="Times New Roman" w:hAnsi="Times New Roman" w:cs="Times New Roman"/>
          <w:sz w:val="12"/>
          <w:szCs w:val="12"/>
        </w:rPr>
        <w:t>_______________________________</w:t>
      </w:r>
    </w:p>
    <w:p w:rsidR="001D2BD9" w:rsidRPr="001D2BD9" w:rsidRDefault="001D2BD9" w:rsidP="001D2BD9">
      <w:pPr>
        <w:autoSpaceDE w:val="0"/>
        <w:autoSpaceDN w:val="0"/>
        <w:adjustRightInd w:val="0"/>
        <w:spacing w:after="0" w:line="240" w:lineRule="auto"/>
        <w:ind w:firstLine="284"/>
        <w:jc w:val="center"/>
        <w:rPr>
          <w:rFonts w:ascii="Times New Roman" w:hAnsi="Times New Roman" w:cs="Times New Roman"/>
          <w:sz w:val="12"/>
          <w:szCs w:val="12"/>
        </w:rPr>
      </w:pPr>
      <w:r w:rsidRPr="001D2BD9">
        <w:rPr>
          <w:rFonts w:ascii="Times New Roman" w:hAnsi="Times New Roman" w:cs="Times New Roman"/>
          <w:sz w:val="12"/>
          <w:szCs w:val="12"/>
        </w:rPr>
        <w:t>(Ф.И.О., серия, N паспорта или заменяющего его документа,   место жительства)</w:t>
      </w:r>
    </w:p>
    <w:p w:rsidR="001D2BD9" w:rsidRPr="001D2BD9" w:rsidRDefault="001D2BD9" w:rsidP="001D2BD9">
      <w:pPr>
        <w:autoSpaceDE w:val="0"/>
        <w:autoSpaceDN w:val="0"/>
        <w:adjustRightInd w:val="0"/>
        <w:spacing w:after="0" w:line="240" w:lineRule="auto"/>
        <w:ind w:firstLine="284"/>
        <w:jc w:val="both"/>
        <w:rPr>
          <w:rFonts w:ascii="Times New Roman" w:hAnsi="Times New Roman" w:cs="Times New Roman"/>
          <w:sz w:val="12"/>
          <w:szCs w:val="12"/>
        </w:rPr>
      </w:pPr>
      <w:r w:rsidRPr="001D2BD9">
        <w:rPr>
          <w:rFonts w:ascii="Times New Roman" w:hAnsi="Times New Roman" w:cs="Times New Roman"/>
          <w:sz w:val="12"/>
          <w:szCs w:val="12"/>
        </w:rPr>
        <w:t>_________________________________</w:t>
      </w:r>
    </w:p>
    <w:p w:rsidR="001D2BD9" w:rsidRPr="001D2BD9" w:rsidRDefault="001D2BD9" w:rsidP="001D2BD9">
      <w:pPr>
        <w:autoSpaceDE w:val="0"/>
        <w:autoSpaceDN w:val="0"/>
        <w:adjustRightInd w:val="0"/>
        <w:spacing w:after="0" w:line="240" w:lineRule="auto"/>
        <w:ind w:firstLine="284"/>
        <w:jc w:val="both"/>
        <w:rPr>
          <w:rFonts w:ascii="Times New Roman" w:hAnsi="Times New Roman" w:cs="Times New Roman"/>
          <w:sz w:val="12"/>
          <w:szCs w:val="12"/>
        </w:rPr>
      </w:pPr>
      <w:r w:rsidRPr="001D2BD9">
        <w:rPr>
          <w:rFonts w:ascii="Times New Roman" w:hAnsi="Times New Roman" w:cs="Times New Roman"/>
          <w:sz w:val="12"/>
          <w:szCs w:val="12"/>
        </w:rPr>
        <w:t xml:space="preserve">    (Ли</w:t>
      </w:r>
      <w:r>
        <w:rPr>
          <w:rFonts w:ascii="Times New Roman" w:hAnsi="Times New Roman" w:cs="Times New Roman"/>
          <w:sz w:val="12"/>
          <w:szCs w:val="12"/>
        </w:rPr>
        <w:t xml:space="preserve">чная подпись, дата подписания) </w:t>
      </w:r>
    </w:p>
    <w:p w:rsidR="001D2BD9" w:rsidRPr="001D2BD9" w:rsidRDefault="001D2BD9" w:rsidP="001D2BD9">
      <w:pPr>
        <w:autoSpaceDE w:val="0"/>
        <w:autoSpaceDN w:val="0"/>
        <w:adjustRightInd w:val="0"/>
        <w:spacing w:after="0" w:line="240" w:lineRule="auto"/>
        <w:ind w:firstLine="284"/>
        <w:jc w:val="right"/>
        <w:rPr>
          <w:rFonts w:ascii="Times New Roman" w:hAnsi="Times New Roman" w:cs="Times New Roman"/>
          <w:sz w:val="12"/>
          <w:szCs w:val="12"/>
        </w:rPr>
      </w:pPr>
      <w:r w:rsidRPr="001D2BD9">
        <w:rPr>
          <w:rFonts w:ascii="Times New Roman" w:hAnsi="Times New Roman" w:cs="Times New Roman"/>
          <w:sz w:val="12"/>
          <w:szCs w:val="12"/>
        </w:rPr>
        <w:t xml:space="preserve">Приложение №2 </w:t>
      </w:r>
    </w:p>
    <w:p w:rsidR="001D2BD9" w:rsidRPr="001D2BD9" w:rsidRDefault="001D2BD9" w:rsidP="001D2BD9">
      <w:pPr>
        <w:autoSpaceDE w:val="0"/>
        <w:autoSpaceDN w:val="0"/>
        <w:adjustRightInd w:val="0"/>
        <w:spacing w:after="0" w:line="240" w:lineRule="auto"/>
        <w:ind w:firstLine="284"/>
        <w:jc w:val="right"/>
        <w:rPr>
          <w:rFonts w:ascii="Times New Roman" w:hAnsi="Times New Roman" w:cs="Times New Roman"/>
          <w:sz w:val="12"/>
          <w:szCs w:val="12"/>
        </w:rPr>
      </w:pPr>
      <w:r w:rsidRPr="001D2BD9">
        <w:rPr>
          <w:rFonts w:ascii="Times New Roman" w:hAnsi="Times New Roman" w:cs="Times New Roman"/>
          <w:sz w:val="12"/>
          <w:szCs w:val="12"/>
        </w:rPr>
        <w:t>к  Положению «О порядке назначения и проведения</w:t>
      </w:r>
    </w:p>
    <w:p w:rsidR="001D2BD9" w:rsidRPr="001D2BD9" w:rsidRDefault="001D2BD9" w:rsidP="001D2BD9">
      <w:pPr>
        <w:autoSpaceDE w:val="0"/>
        <w:autoSpaceDN w:val="0"/>
        <w:adjustRightInd w:val="0"/>
        <w:spacing w:after="0" w:line="240" w:lineRule="auto"/>
        <w:ind w:firstLine="284"/>
        <w:jc w:val="right"/>
        <w:rPr>
          <w:rFonts w:ascii="Times New Roman" w:hAnsi="Times New Roman" w:cs="Times New Roman"/>
          <w:sz w:val="12"/>
          <w:szCs w:val="12"/>
        </w:rPr>
      </w:pPr>
      <w:r w:rsidRPr="001D2BD9">
        <w:rPr>
          <w:rFonts w:ascii="Times New Roman" w:hAnsi="Times New Roman" w:cs="Times New Roman"/>
          <w:sz w:val="12"/>
          <w:szCs w:val="12"/>
        </w:rPr>
        <w:t xml:space="preserve">собраний (конференций) граждан </w:t>
      </w:r>
    </w:p>
    <w:p w:rsidR="001D2BD9" w:rsidRPr="001D2BD9" w:rsidRDefault="001D2BD9" w:rsidP="001D2BD9">
      <w:pPr>
        <w:autoSpaceDE w:val="0"/>
        <w:autoSpaceDN w:val="0"/>
        <w:adjustRightInd w:val="0"/>
        <w:spacing w:after="0" w:line="240" w:lineRule="auto"/>
        <w:ind w:firstLine="284"/>
        <w:jc w:val="right"/>
        <w:rPr>
          <w:rFonts w:ascii="Times New Roman" w:hAnsi="Times New Roman" w:cs="Times New Roman"/>
          <w:sz w:val="12"/>
          <w:szCs w:val="12"/>
        </w:rPr>
      </w:pPr>
      <w:r w:rsidRPr="001D2BD9">
        <w:rPr>
          <w:rFonts w:ascii="Times New Roman" w:hAnsi="Times New Roman" w:cs="Times New Roman"/>
          <w:sz w:val="12"/>
          <w:szCs w:val="12"/>
        </w:rPr>
        <w:t>на территории сельского поселения Светлодольск</w:t>
      </w:r>
    </w:p>
    <w:p w:rsidR="001D2BD9" w:rsidRPr="001D2BD9" w:rsidRDefault="001D2BD9" w:rsidP="001D2BD9">
      <w:pPr>
        <w:autoSpaceDE w:val="0"/>
        <w:autoSpaceDN w:val="0"/>
        <w:adjustRightInd w:val="0"/>
        <w:spacing w:after="0" w:line="240" w:lineRule="auto"/>
        <w:ind w:firstLine="284"/>
        <w:jc w:val="right"/>
        <w:rPr>
          <w:rFonts w:ascii="Times New Roman" w:hAnsi="Times New Roman" w:cs="Times New Roman"/>
          <w:sz w:val="12"/>
          <w:szCs w:val="12"/>
        </w:rPr>
      </w:pPr>
      <w:r w:rsidRPr="001D2BD9">
        <w:rPr>
          <w:rFonts w:ascii="Times New Roman" w:hAnsi="Times New Roman" w:cs="Times New Roman"/>
          <w:sz w:val="12"/>
          <w:szCs w:val="12"/>
        </w:rPr>
        <w:t xml:space="preserve"> муниципальном районе</w:t>
      </w:r>
      <w:r>
        <w:rPr>
          <w:rFonts w:ascii="Times New Roman" w:hAnsi="Times New Roman" w:cs="Times New Roman"/>
          <w:sz w:val="12"/>
          <w:szCs w:val="12"/>
        </w:rPr>
        <w:t xml:space="preserve"> Сергиевский Самарской области»</w:t>
      </w:r>
    </w:p>
    <w:p w:rsidR="001D2BD9" w:rsidRPr="001D2BD9" w:rsidRDefault="001D2BD9" w:rsidP="001D2BD9">
      <w:pPr>
        <w:autoSpaceDE w:val="0"/>
        <w:autoSpaceDN w:val="0"/>
        <w:adjustRightInd w:val="0"/>
        <w:spacing w:after="0" w:line="240" w:lineRule="auto"/>
        <w:ind w:firstLine="284"/>
        <w:jc w:val="center"/>
        <w:rPr>
          <w:rFonts w:ascii="Times New Roman" w:hAnsi="Times New Roman" w:cs="Times New Roman"/>
          <w:sz w:val="12"/>
          <w:szCs w:val="12"/>
        </w:rPr>
      </w:pPr>
      <w:r w:rsidRPr="001D2BD9">
        <w:rPr>
          <w:rFonts w:ascii="Times New Roman" w:hAnsi="Times New Roman" w:cs="Times New Roman"/>
          <w:sz w:val="12"/>
          <w:szCs w:val="12"/>
        </w:rPr>
        <w:t>СОГЛАСИЕ</w:t>
      </w:r>
    </w:p>
    <w:p w:rsidR="001D2BD9" w:rsidRPr="001D2BD9" w:rsidRDefault="001D2BD9" w:rsidP="001D2BD9">
      <w:pPr>
        <w:autoSpaceDE w:val="0"/>
        <w:autoSpaceDN w:val="0"/>
        <w:adjustRightInd w:val="0"/>
        <w:spacing w:after="0" w:line="240" w:lineRule="auto"/>
        <w:ind w:firstLine="284"/>
        <w:jc w:val="center"/>
        <w:rPr>
          <w:rFonts w:ascii="Times New Roman" w:hAnsi="Times New Roman" w:cs="Times New Roman"/>
          <w:sz w:val="12"/>
          <w:szCs w:val="12"/>
        </w:rPr>
      </w:pPr>
      <w:r w:rsidRPr="001D2BD9">
        <w:rPr>
          <w:rFonts w:ascii="Times New Roman" w:hAnsi="Times New Roman" w:cs="Times New Roman"/>
          <w:sz w:val="12"/>
          <w:szCs w:val="12"/>
        </w:rPr>
        <w:t>на обработку персональных данных члена инициативной группы по выдвижению инициативы проведения</w:t>
      </w:r>
      <w:r>
        <w:rPr>
          <w:rFonts w:ascii="Times New Roman" w:hAnsi="Times New Roman" w:cs="Times New Roman"/>
          <w:sz w:val="12"/>
          <w:szCs w:val="12"/>
        </w:rPr>
        <w:t xml:space="preserve"> собрания (конференции) граждан</w:t>
      </w:r>
    </w:p>
    <w:p w:rsidR="001D2BD9" w:rsidRPr="001D2BD9" w:rsidRDefault="001D2BD9" w:rsidP="001D2BD9">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1D2BD9">
        <w:rPr>
          <w:rFonts w:ascii="Times New Roman" w:hAnsi="Times New Roman" w:cs="Times New Roman"/>
          <w:sz w:val="12"/>
          <w:szCs w:val="12"/>
        </w:rPr>
        <w:t>Я,</w:t>
      </w:r>
      <w:r w:rsidRPr="001D2BD9">
        <w:rPr>
          <w:rFonts w:ascii="Times New Roman" w:hAnsi="Times New Roman" w:cs="Times New Roman"/>
          <w:sz w:val="12"/>
          <w:szCs w:val="12"/>
        </w:rPr>
        <w:tab/>
        <w:t>,</w:t>
      </w:r>
    </w:p>
    <w:p w:rsidR="001D2BD9" w:rsidRPr="001D2BD9" w:rsidRDefault="001D2BD9" w:rsidP="001D2BD9">
      <w:pPr>
        <w:autoSpaceDE w:val="0"/>
        <w:autoSpaceDN w:val="0"/>
        <w:adjustRightInd w:val="0"/>
        <w:spacing w:after="0" w:line="240" w:lineRule="auto"/>
        <w:ind w:firstLine="284"/>
        <w:jc w:val="center"/>
        <w:rPr>
          <w:rFonts w:ascii="Times New Roman" w:hAnsi="Times New Roman" w:cs="Times New Roman"/>
          <w:sz w:val="12"/>
          <w:szCs w:val="12"/>
        </w:rPr>
      </w:pPr>
      <w:r w:rsidRPr="001D2BD9">
        <w:rPr>
          <w:rFonts w:ascii="Times New Roman" w:hAnsi="Times New Roman" w:cs="Times New Roman"/>
          <w:sz w:val="12"/>
          <w:szCs w:val="12"/>
        </w:rPr>
        <w:t>(фамилия, имя, отчество лица, дающего согласие на обработку персональных данных)</w:t>
      </w:r>
    </w:p>
    <w:p w:rsidR="001D2BD9" w:rsidRPr="001D2BD9" w:rsidRDefault="001D2BD9" w:rsidP="001D2BD9">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1D2BD9">
        <w:rPr>
          <w:rFonts w:ascii="Times New Roman" w:hAnsi="Times New Roman" w:cs="Times New Roman"/>
          <w:sz w:val="12"/>
          <w:szCs w:val="12"/>
        </w:rPr>
        <w:t>зар</w:t>
      </w:r>
      <w:r>
        <w:rPr>
          <w:rFonts w:ascii="Times New Roman" w:hAnsi="Times New Roman" w:cs="Times New Roman"/>
          <w:sz w:val="12"/>
          <w:szCs w:val="12"/>
        </w:rPr>
        <w:t>егистрированный(ая) по адресу:</w:t>
      </w:r>
      <w:r>
        <w:rPr>
          <w:rFonts w:ascii="Times New Roman" w:hAnsi="Times New Roman" w:cs="Times New Roman"/>
          <w:sz w:val="12"/>
          <w:szCs w:val="12"/>
        </w:rPr>
        <w:tab/>
        <w:t xml:space="preserve">            , паспорт серия</w:t>
      </w:r>
      <w:r>
        <w:rPr>
          <w:rFonts w:ascii="Times New Roman" w:hAnsi="Times New Roman" w:cs="Times New Roman"/>
          <w:sz w:val="12"/>
          <w:szCs w:val="12"/>
        </w:rPr>
        <w:tab/>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1D2BD9">
        <w:rPr>
          <w:rFonts w:ascii="Times New Roman" w:hAnsi="Times New Roman" w:cs="Times New Roman"/>
          <w:sz w:val="12"/>
          <w:szCs w:val="12"/>
        </w:rPr>
        <w:t>,</w:t>
      </w:r>
    </w:p>
    <w:p w:rsidR="001D2BD9" w:rsidRDefault="001D2BD9" w:rsidP="001D2BD9">
      <w:pPr>
        <w:autoSpaceDE w:val="0"/>
        <w:autoSpaceDN w:val="0"/>
        <w:adjustRightInd w:val="0"/>
        <w:spacing w:after="0" w:line="240" w:lineRule="auto"/>
        <w:ind w:firstLine="284"/>
        <w:jc w:val="both"/>
        <w:rPr>
          <w:rFonts w:ascii="Times New Roman" w:hAnsi="Times New Roman" w:cs="Times New Roman"/>
          <w:sz w:val="12"/>
          <w:szCs w:val="12"/>
        </w:rPr>
      </w:pPr>
    </w:p>
    <w:p w:rsidR="001D2BD9" w:rsidRPr="001D2BD9" w:rsidRDefault="001D2BD9" w:rsidP="001D2BD9">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1D2BD9">
        <w:rPr>
          <w:rFonts w:ascii="Times New Roman" w:hAnsi="Times New Roman" w:cs="Times New Roman"/>
          <w:sz w:val="12"/>
          <w:szCs w:val="12"/>
        </w:rPr>
        <w:t>(кем и когда выдан)</w:t>
      </w:r>
    </w:p>
    <w:p w:rsidR="001D2BD9" w:rsidRPr="001D2BD9" w:rsidRDefault="001D2BD9" w:rsidP="001D2BD9">
      <w:pPr>
        <w:autoSpaceDE w:val="0"/>
        <w:autoSpaceDN w:val="0"/>
        <w:adjustRightInd w:val="0"/>
        <w:spacing w:after="0" w:line="240" w:lineRule="auto"/>
        <w:ind w:firstLine="284"/>
        <w:jc w:val="both"/>
        <w:rPr>
          <w:rFonts w:ascii="Times New Roman" w:hAnsi="Times New Roman" w:cs="Times New Roman"/>
          <w:sz w:val="12"/>
          <w:szCs w:val="12"/>
        </w:rPr>
      </w:pPr>
      <w:r w:rsidRPr="001D2BD9">
        <w:rPr>
          <w:rFonts w:ascii="Times New Roman" w:hAnsi="Times New Roman" w:cs="Times New Roman"/>
          <w:sz w:val="12"/>
          <w:szCs w:val="12"/>
        </w:rPr>
        <w:t>в соответствии со статьей 9 Федерального закона от 27 июля 2006 года № 152-ФЗ «О персональных данных» даю согласие Собрания представителей сельского поселения  Светлодольск муниципального района Сергиевский Самарской области (или) Администрации сельского поселения  Светлодольск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1D2BD9" w:rsidRPr="001D2BD9" w:rsidRDefault="001D2BD9" w:rsidP="001D2BD9">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1D2BD9">
        <w:rPr>
          <w:rFonts w:ascii="Times New Roman" w:hAnsi="Times New Roman" w:cs="Times New Roman"/>
          <w:sz w:val="12"/>
          <w:szCs w:val="12"/>
        </w:rPr>
        <w:t>,</w:t>
      </w:r>
    </w:p>
    <w:p w:rsidR="001D2BD9" w:rsidRPr="001D2BD9" w:rsidRDefault="001D2BD9" w:rsidP="001D2BD9">
      <w:pPr>
        <w:autoSpaceDE w:val="0"/>
        <w:autoSpaceDN w:val="0"/>
        <w:adjustRightInd w:val="0"/>
        <w:spacing w:after="0" w:line="240" w:lineRule="auto"/>
        <w:ind w:firstLine="284"/>
        <w:jc w:val="center"/>
        <w:rPr>
          <w:rFonts w:ascii="Times New Roman" w:hAnsi="Times New Roman" w:cs="Times New Roman"/>
          <w:sz w:val="12"/>
          <w:szCs w:val="12"/>
        </w:rPr>
      </w:pPr>
      <w:r w:rsidRPr="001D2BD9">
        <w:rPr>
          <w:rFonts w:ascii="Times New Roman" w:hAnsi="Times New Roman" w:cs="Times New Roman"/>
          <w:sz w:val="12"/>
          <w:szCs w:val="12"/>
        </w:rPr>
        <w:t>(фамилия, имя, отчество лица, дающего согласие на обработку персональных данных)</w:t>
      </w:r>
    </w:p>
    <w:p w:rsidR="001D2BD9" w:rsidRPr="001D2BD9" w:rsidRDefault="001D2BD9" w:rsidP="001D2BD9">
      <w:pPr>
        <w:autoSpaceDE w:val="0"/>
        <w:autoSpaceDN w:val="0"/>
        <w:adjustRightInd w:val="0"/>
        <w:spacing w:after="0" w:line="240" w:lineRule="auto"/>
        <w:ind w:firstLine="284"/>
        <w:jc w:val="both"/>
        <w:rPr>
          <w:rFonts w:ascii="Times New Roman" w:hAnsi="Times New Roman" w:cs="Times New Roman"/>
          <w:sz w:val="12"/>
          <w:szCs w:val="12"/>
        </w:rPr>
      </w:pPr>
      <w:r w:rsidRPr="001D2BD9">
        <w:rPr>
          <w:rFonts w:ascii="Times New Roman" w:hAnsi="Times New Roman" w:cs="Times New Roman"/>
          <w:sz w:val="12"/>
          <w:szCs w:val="12"/>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1D2BD9" w:rsidRPr="001D2BD9" w:rsidRDefault="001D2BD9" w:rsidP="001D2BD9">
      <w:pPr>
        <w:autoSpaceDE w:val="0"/>
        <w:autoSpaceDN w:val="0"/>
        <w:adjustRightInd w:val="0"/>
        <w:spacing w:after="0" w:line="240" w:lineRule="auto"/>
        <w:ind w:firstLine="284"/>
        <w:jc w:val="both"/>
        <w:rPr>
          <w:rFonts w:ascii="Times New Roman" w:hAnsi="Times New Roman" w:cs="Times New Roman"/>
          <w:sz w:val="12"/>
          <w:szCs w:val="12"/>
        </w:rPr>
      </w:pPr>
      <w:r w:rsidRPr="001D2BD9">
        <w:rPr>
          <w:rFonts w:ascii="Times New Roman" w:hAnsi="Times New Roman" w:cs="Times New Roman"/>
          <w:sz w:val="12"/>
          <w:szCs w:val="12"/>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«О </w:t>
      </w:r>
      <w:r>
        <w:rPr>
          <w:rFonts w:ascii="Times New Roman" w:hAnsi="Times New Roman" w:cs="Times New Roman"/>
          <w:sz w:val="12"/>
          <w:szCs w:val="12"/>
        </w:rPr>
        <w:t xml:space="preserve">порядке назначения и проведения </w:t>
      </w:r>
      <w:r w:rsidRPr="001D2BD9">
        <w:rPr>
          <w:rFonts w:ascii="Times New Roman" w:hAnsi="Times New Roman" w:cs="Times New Roman"/>
          <w:sz w:val="12"/>
          <w:szCs w:val="12"/>
        </w:rPr>
        <w:t>собраний (конференций) граждан на территории сельского поселения  Светлодольск  муниципальном районе Сергиевский Самарской области.</w:t>
      </w:r>
    </w:p>
    <w:p w:rsidR="001D2BD9" w:rsidRPr="001D2BD9" w:rsidRDefault="001D2BD9" w:rsidP="001D2BD9">
      <w:pPr>
        <w:autoSpaceDE w:val="0"/>
        <w:autoSpaceDN w:val="0"/>
        <w:adjustRightInd w:val="0"/>
        <w:spacing w:after="0" w:line="240" w:lineRule="auto"/>
        <w:ind w:firstLine="284"/>
        <w:jc w:val="both"/>
        <w:rPr>
          <w:rFonts w:ascii="Times New Roman" w:hAnsi="Times New Roman" w:cs="Times New Roman"/>
          <w:sz w:val="12"/>
          <w:szCs w:val="12"/>
        </w:rPr>
      </w:pPr>
      <w:r w:rsidRPr="001D2BD9">
        <w:rPr>
          <w:rFonts w:ascii="Times New Roman" w:hAnsi="Times New Roman" w:cs="Times New Roman"/>
          <w:sz w:val="12"/>
          <w:szCs w:val="12"/>
        </w:rPr>
        <w:t>Настоящее согласие действует до момента достижения цели обработки.</w:t>
      </w:r>
    </w:p>
    <w:p w:rsidR="001D2BD9" w:rsidRPr="001D2BD9" w:rsidRDefault="001D2BD9" w:rsidP="001D2BD9">
      <w:pPr>
        <w:autoSpaceDE w:val="0"/>
        <w:autoSpaceDN w:val="0"/>
        <w:adjustRightInd w:val="0"/>
        <w:spacing w:after="0" w:line="240" w:lineRule="auto"/>
        <w:ind w:firstLine="284"/>
        <w:jc w:val="both"/>
        <w:rPr>
          <w:rFonts w:ascii="Times New Roman" w:hAnsi="Times New Roman" w:cs="Times New Roman"/>
          <w:sz w:val="12"/>
          <w:szCs w:val="12"/>
        </w:rPr>
      </w:pPr>
      <w:r w:rsidRPr="001D2BD9">
        <w:rPr>
          <w:rFonts w:ascii="Times New Roman" w:hAnsi="Times New Roman" w:cs="Times New Roman"/>
          <w:sz w:val="12"/>
          <w:szCs w:val="12"/>
        </w:rPr>
        <w:t>Настоящее согласие может быть отозвано в письменной форме путем направления в Собрание представителей сельского поселения  Светлодольск  муниципального района Сергиевский Самарской области (или) Администрацию сельского поселения  Светлодольск муниципального района Сергиевский Самарской области письменного сообщения об указанн</w:t>
      </w:r>
      <w:r>
        <w:rPr>
          <w:rFonts w:ascii="Times New Roman" w:hAnsi="Times New Roman" w:cs="Times New Roman"/>
          <w:sz w:val="12"/>
          <w:szCs w:val="12"/>
        </w:rPr>
        <w:t>ом отзыве в произвольной форме.</w:t>
      </w:r>
    </w:p>
    <w:p w:rsidR="001D2BD9" w:rsidRPr="001D2BD9" w:rsidRDefault="001D2BD9" w:rsidP="001D2BD9">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w:t>
      </w:r>
      <w:r>
        <w:rPr>
          <w:rFonts w:ascii="Times New Roman" w:hAnsi="Times New Roman" w:cs="Times New Roman"/>
          <w:sz w:val="12"/>
          <w:szCs w:val="12"/>
        </w:rPr>
        <w:tab/>
        <w:t>20</w:t>
      </w:r>
      <w:r w:rsidRPr="001D2BD9">
        <w:rPr>
          <w:rFonts w:ascii="Times New Roman" w:hAnsi="Times New Roman" w:cs="Times New Roman"/>
          <w:sz w:val="12"/>
          <w:szCs w:val="12"/>
        </w:rPr>
        <w:tab/>
        <w:t>г.</w:t>
      </w:r>
      <w:r w:rsidRPr="001D2BD9">
        <w:rPr>
          <w:rFonts w:ascii="Times New Roman" w:hAnsi="Times New Roman" w:cs="Times New Roman"/>
          <w:sz w:val="12"/>
          <w:szCs w:val="12"/>
        </w:rPr>
        <w:tab/>
        <w:t>/</w:t>
      </w:r>
      <w:r w:rsidRPr="001D2BD9">
        <w:rPr>
          <w:rFonts w:ascii="Times New Roman" w:hAnsi="Times New Roman" w:cs="Times New Roman"/>
          <w:sz w:val="12"/>
          <w:szCs w:val="12"/>
        </w:rPr>
        <w:tab/>
        <w:t>/</w:t>
      </w:r>
    </w:p>
    <w:p w:rsidR="00A4392C" w:rsidRDefault="001D2BD9" w:rsidP="001D2BD9">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1D2BD9">
        <w:rPr>
          <w:rFonts w:ascii="Times New Roman" w:hAnsi="Times New Roman" w:cs="Times New Roman"/>
          <w:sz w:val="12"/>
          <w:szCs w:val="12"/>
        </w:rPr>
        <w:t xml:space="preserve"> </w:t>
      </w:r>
      <w:r>
        <w:rPr>
          <w:rFonts w:ascii="Times New Roman" w:hAnsi="Times New Roman" w:cs="Times New Roman"/>
          <w:sz w:val="12"/>
          <w:szCs w:val="12"/>
        </w:rPr>
        <w:t xml:space="preserve">(подпись) </w:t>
      </w:r>
      <w:r w:rsidRPr="001D2BD9">
        <w:rPr>
          <w:rFonts w:ascii="Times New Roman" w:hAnsi="Times New Roman" w:cs="Times New Roman"/>
          <w:sz w:val="12"/>
          <w:szCs w:val="12"/>
        </w:rPr>
        <w:t>(расшифровка подписи)</w:t>
      </w:r>
    </w:p>
    <w:p w:rsidR="001D737E" w:rsidRDefault="001D737E" w:rsidP="001D2BD9">
      <w:pPr>
        <w:autoSpaceDE w:val="0"/>
        <w:autoSpaceDN w:val="0"/>
        <w:adjustRightInd w:val="0"/>
        <w:spacing w:after="0" w:line="240" w:lineRule="auto"/>
        <w:ind w:firstLine="284"/>
        <w:jc w:val="both"/>
        <w:rPr>
          <w:rFonts w:ascii="Times New Roman" w:hAnsi="Times New Roman" w:cs="Times New Roman"/>
          <w:sz w:val="12"/>
          <w:szCs w:val="12"/>
        </w:rPr>
      </w:pPr>
    </w:p>
    <w:p w:rsidR="001D737E" w:rsidRPr="001D737E" w:rsidRDefault="001D737E" w:rsidP="001D737E">
      <w:pPr>
        <w:autoSpaceDE w:val="0"/>
        <w:autoSpaceDN w:val="0"/>
        <w:adjustRightInd w:val="0"/>
        <w:spacing w:after="0" w:line="240" w:lineRule="auto"/>
        <w:ind w:firstLine="284"/>
        <w:jc w:val="center"/>
        <w:rPr>
          <w:rFonts w:ascii="Times New Roman" w:hAnsi="Times New Roman" w:cs="Times New Roman"/>
          <w:sz w:val="12"/>
          <w:szCs w:val="12"/>
        </w:rPr>
      </w:pPr>
      <w:r w:rsidRPr="001D737E">
        <w:rPr>
          <w:rFonts w:ascii="Times New Roman" w:hAnsi="Times New Roman" w:cs="Times New Roman"/>
          <w:sz w:val="12"/>
          <w:szCs w:val="12"/>
        </w:rPr>
        <w:t>РЕШЕНИЕ</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xml:space="preserve"> «22» марта  2021г.                                                </w:t>
      </w:r>
      <w:r>
        <w:rPr>
          <w:rFonts w:ascii="Times New Roman" w:hAnsi="Times New Roman" w:cs="Times New Roman"/>
          <w:sz w:val="12"/>
          <w:szCs w:val="12"/>
        </w:rPr>
        <w:t xml:space="preserve">                                                                                                                                                        № 9 </w:t>
      </w:r>
    </w:p>
    <w:p w:rsidR="001D737E" w:rsidRPr="001D737E" w:rsidRDefault="001D737E" w:rsidP="001D737E">
      <w:pPr>
        <w:autoSpaceDE w:val="0"/>
        <w:autoSpaceDN w:val="0"/>
        <w:adjustRightInd w:val="0"/>
        <w:spacing w:after="0" w:line="240" w:lineRule="auto"/>
        <w:ind w:firstLine="284"/>
        <w:jc w:val="center"/>
        <w:rPr>
          <w:rFonts w:ascii="Times New Roman" w:hAnsi="Times New Roman" w:cs="Times New Roman"/>
          <w:sz w:val="12"/>
          <w:szCs w:val="12"/>
        </w:rPr>
      </w:pPr>
      <w:r w:rsidRPr="001D737E">
        <w:rPr>
          <w:rFonts w:ascii="Times New Roman" w:hAnsi="Times New Roman" w:cs="Times New Roman"/>
          <w:sz w:val="12"/>
          <w:szCs w:val="12"/>
        </w:rPr>
        <w:t xml:space="preserve">«Об утверждении  положения «О </w:t>
      </w:r>
      <w:r>
        <w:rPr>
          <w:rFonts w:ascii="Times New Roman" w:hAnsi="Times New Roman" w:cs="Times New Roman"/>
          <w:sz w:val="12"/>
          <w:szCs w:val="12"/>
        </w:rPr>
        <w:t xml:space="preserve">порядке назначения и проведения </w:t>
      </w:r>
      <w:r w:rsidRPr="001D737E">
        <w:rPr>
          <w:rFonts w:ascii="Times New Roman" w:hAnsi="Times New Roman" w:cs="Times New Roman"/>
          <w:sz w:val="12"/>
          <w:szCs w:val="12"/>
        </w:rPr>
        <w:t>собраний (конференций) граждан на территории сельского поселения Сергиевск  муниципального района Сергиевский Самарской области»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Принято Собранием  представителей</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сельского поселения Сергиевск</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xml:space="preserve">муниципального района Сергиевский </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xml:space="preserve">Самарской области                                                                            </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D737E">
        <w:rPr>
          <w:rFonts w:ascii="Times New Roman" w:hAnsi="Times New Roman" w:cs="Times New Roman"/>
          <w:sz w:val="12"/>
          <w:szCs w:val="12"/>
        </w:rPr>
        <w:t>131-ФЗ «Об общих принципах организации местного самоуправления в Российской Федерации», Уставо</w:t>
      </w:r>
      <w:r>
        <w:rPr>
          <w:rFonts w:ascii="Times New Roman" w:hAnsi="Times New Roman" w:cs="Times New Roman"/>
          <w:sz w:val="12"/>
          <w:szCs w:val="12"/>
        </w:rPr>
        <w:t>м сельского поселения Сергиевск</w:t>
      </w:r>
      <w:r w:rsidRPr="001D737E">
        <w:rPr>
          <w:rFonts w:ascii="Times New Roman" w:hAnsi="Times New Roman" w:cs="Times New Roman"/>
          <w:sz w:val="12"/>
          <w:szCs w:val="12"/>
        </w:rPr>
        <w:t xml:space="preserve"> муниципального района Сергиевский Са</w:t>
      </w:r>
      <w:r>
        <w:rPr>
          <w:rFonts w:ascii="Times New Roman" w:hAnsi="Times New Roman" w:cs="Times New Roman"/>
          <w:sz w:val="12"/>
          <w:szCs w:val="12"/>
        </w:rPr>
        <w:t xml:space="preserve">марской области, </w:t>
      </w:r>
      <w:r w:rsidRPr="001D737E">
        <w:rPr>
          <w:rFonts w:ascii="Times New Roman" w:hAnsi="Times New Roman" w:cs="Times New Roman"/>
          <w:sz w:val="12"/>
          <w:szCs w:val="12"/>
        </w:rPr>
        <w:t>Собрание Представителей сельского поселения Сергиевск  муниципального района Сергиевский</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РЕШИЛО:</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D737E">
        <w:rPr>
          <w:rFonts w:ascii="Times New Roman" w:hAnsi="Times New Roman" w:cs="Times New Roman"/>
          <w:sz w:val="12"/>
          <w:szCs w:val="12"/>
        </w:rPr>
        <w:t>Утвердить прилагаемое Положение «О порядке назначения и проведения собраний (конференций) граждан на территории сельского поселения Сергиевск  муниципальном районе Сергиевский Самарской области».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2. Опубликовать настоящее Решение в газете «Сергиевский вестник».</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1D737E" w:rsidRP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1D737E">
        <w:rPr>
          <w:rFonts w:ascii="Times New Roman" w:hAnsi="Times New Roman" w:cs="Times New Roman"/>
          <w:sz w:val="12"/>
          <w:szCs w:val="12"/>
        </w:rPr>
        <w:t>Собрания Представителей</w:t>
      </w:r>
    </w:p>
    <w:p w:rsidR="001D737E" w:rsidRP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sidRPr="001D737E">
        <w:rPr>
          <w:rFonts w:ascii="Times New Roman" w:hAnsi="Times New Roman" w:cs="Times New Roman"/>
          <w:sz w:val="12"/>
          <w:szCs w:val="12"/>
        </w:rPr>
        <w:t>сельского поселения Сергиевск</w:t>
      </w:r>
    </w:p>
    <w:p w:rsidR="001D737E" w:rsidRP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sidRPr="001D737E">
        <w:rPr>
          <w:rFonts w:ascii="Times New Roman" w:hAnsi="Times New Roman" w:cs="Times New Roman"/>
          <w:sz w:val="12"/>
          <w:szCs w:val="12"/>
        </w:rPr>
        <w:t xml:space="preserve">муниципального района Сергиевский                </w:t>
      </w:r>
    </w:p>
    <w:p w:rsid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sidRPr="001D737E">
        <w:rPr>
          <w:rFonts w:ascii="Times New Roman" w:hAnsi="Times New Roman" w:cs="Times New Roman"/>
          <w:sz w:val="12"/>
          <w:szCs w:val="12"/>
        </w:rPr>
        <w:t xml:space="preserve">Самарской области                               </w:t>
      </w:r>
    </w:p>
    <w:p w:rsidR="001D737E" w:rsidRP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sidRPr="001D737E">
        <w:rPr>
          <w:rFonts w:ascii="Times New Roman" w:hAnsi="Times New Roman" w:cs="Times New Roman"/>
          <w:sz w:val="12"/>
          <w:szCs w:val="12"/>
        </w:rPr>
        <w:t xml:space="preserve">             </w:t>
      </w:r>
      <w:r>
        <w:rPr>
          <w:rFonts w:ascii="Times New Roman" w:hAnsi="Times New Roman" w:cs="Times New Roman"/>
          <w:sz w:val="12"/>
          <w:szCs w:val="12"/>
        </w:rPr>
        <w:t xml:space="preserve">                 Т.Н. Глушкова </w:t>
      </w:r>
    </w:p>
    <w:p w:rsidR="001D737E" w:rsidRP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sidRPr="001D737E">
        <w:rPr>
          <w:rFonts w:ascii="Times New Roman" w:hAnsi="Times New Roman" w:cs="Times New Roman"/>
          <w:sz w:val="12"/>
          <w:szCs w:val="12"/>
        </w:rPr>
        <w:t xml:space="preserve">Глава сельского поселения Сергиевск </w:t>
      </w:r>
    </w:p>
    <w:p w:rsidR="001D737E" w:rsidRP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sidRPr="001D737E">
        <w:rPr>
          <w:rFonts w:ascii="Times New Roman" w:hAnsi="Times New Roman" w:cs="Times New Roman"/>
          <w:sz w:val="12"/>
          <w:szCs w:val="12"/>
        </w:rPr>
        <w:t xml:space="preserve">муниципального района Сергиевский </w:t>
      </w:r>
    </w:p>
    <w:p w:rsid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sidRPr="001D737E">
        <w:rPr>
          <w:rFonts w:ascii="Times New Roman" w:hAnsi="Times New Roman" w:cs="Times New Roman"/>
          <w:sz w:val="12"/>
          <w:szCs w:val="12"/>
        </w:rPr>
        <w:t xml:space="preserve">Самарской области                                        </w:t>
      </w:r>
    </w:p>
    <w:p w:rsid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sidRPr="001D737E">
        <w:rPr>
          <w:rFonts w:ascii="Times New Roman" w:hAnsi="Times New Roman" w:cs="Times New Roman"/>
          <w:sz w:val="12"/>
          <w:szCs w:val="12"/>
        </w:rPr>
        <w:t xml:space="preserve">                      М.М. Арчибасов  </w:t>
      </w:r>
    </w:p>
    <w:p w:rsid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p>
    <w:p w:rsidR="001D737E" w:rsidRP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sidRPr="001D737E">
        <w:rPr>
          <w:rFonts w:ascii="Times New Roman" w:hAnsi="Times New Roman" w:cs="Times New Roman"/>
          <w:sz w:val="12"/>
          <w:szCs w:val="12"/>
        </w:rPr>
        <w:t xml:space="preserve">Приложение </w:t>
      </w:r>
    </w:p>
    <w:p w:rsidR="001D737E" w:rsidRP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1D737E">
        <w:rPr>
          <w:rFonts w:ascii="Times New Roman" w:hAnsi="Times New Roman" w:cs="Times New Roman"/>
          <w:sz w:val="12"/>
          <w:szCs w:val="12"/>
        </w:rPr>
        <w:t xml:space="preserve">Представителей </w:t>
      </w:r>
    </w:p>
    <w:p w:rsidR="001D737E" w:rsidRP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sidRPr="001D737E">
        <w:rPr>
          <w:rFonts w:ascii="Times New Roman" w:hAnsi="Times New Roman" w:cs="Times New Roman"/>
          <w:sz w:val="12"/>
          <w:szCs w:val="12"/>
        </w:rPr>
        <w:t xml:space="preserve">сельского поселения Сергиевск </w:t>
      </w:r>
    </w:p>
    <w:p w:rsidR="001D737E" w:rsidRP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w:t>
      </w:r>
      <w:r w:rsidRPr="001D737E">
        <w:rPr>
          <w:rFonts w:ascii="Times New Roman" w:hAnsi="Times New Roman" w:cs="Times New Roman"/>
          <w:sz w:val="12"/>
          <w:szCs w:val="12"/>
        </w:rPr>
        <w:t>района Сергиевский</w:t>
      </w:r>
    </w:p>
    <w:p w:rsidR="001D737E" w:rsidRP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sidRPr="001D737E">
        <w:rPr>
          <w:rFonts w:ascii="Times New Roman" w:hAnsi="Times New Roman" w:cs="Times New Roman"/>
          <w:sz w:val="12"/>
          <w:szCs w:val="12"/>
        </w:rPr>
        <w:t>№ 9  от 22.03.2021 года</w:t>
      </w:r>
    </w:p>
    <w:p w:rsidR="001D737E" w:rsidRPr="001D737E" w:rsidRDefault="001D737E" w:rsidP="001D737E">
      <w:pPr>
        <w:autoSpaceDE w:val="0"/>
        <w:autoSpaceDN w:val="0"/>
        <w:adjustRightInd w:val="0"/>
        <w:spacing w:after="0" w:line="240" w:lineRule="auto"/>
        <w:ind w:firstLine="284"/>
        <w:jc w:val="center"/>
        <w:rPr>
          <w:rFonts w:ascii="Times New Roman" w:hAnsi="Times New Roman" w:cs="Times New Roman"/>
          <w:sz w:val="12"/>
          <w:szCs w:val="12"/>
        </w:rPr>
      </w:pPr>
      <w:r w:rsidRPr="001D737E">
        <w:rPr>
          <w:rFonts w:ascii="Times New Roman" w:hAnsi="Times New Roman" w:cs="Times New Roman"/>
          <w:sz w:val="12"/>
          <w:szCs w:val="12"/>
        </w:rPr>
        <w:t xml:space="preserve">Положение «О </w:t>
      </w:r>
      <w:r>
        <w:rPr>
          <w:rFonts w:ascii="Times New Roman" w:hAnsi="Times New Roman" w:cs="Times New Roman"/>
          <w:sz w:val="12"/>
          <w:szCs w:val="12"/>
        </w:rPr>
        <w:t xml:space="preserve">порядке назначения и проведения </w:t>
      </w:r>
      <w:r w:rsidRPr="001D737E">
        <w:rPr>
          <w:rFonts w:ascii="Times New Roman" w:hAnsi="Times New Roman" w:cs="Times New Roman"/>
          <w:sz w:val="12"/>
          <w:szCs w:val="12"/>
        </w:rPr>
        <w:t>собраний (конференций) граждан на территории сельского поселения Сергиевск  муниципальном районе Сергиевский Самарской области»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p>
    <w:p w:rsidR="001D737E" w:rsidRPr="001D737E" w:rsidRDefault="001D737E" w:rsidP="001D737E">
      <w:pPr>
        <w:autoSpaceDE w:val="0"/>
        <w:autoSpaceDN w:val="0"/>
        <w:adjustRightInd w:val="0"/>
        <w:spacing w:after="0" w:line="240" w:lineRule="auto"/>
        <w:ind w:firstLine="284"/>
        <w:jc w:val="center"/>
        <w:rPr>
          <w:rFonts w:ascii="Times New Roman" w:hAnsi="Times New Roman" w:cs="Times New Roman"/>
          <w:sz w:val="12"/>
          <w:szCs w:val="12"/>
        </w:rPr>
      </w:pPr>
      <w:r w:rsidRPr="001D737E">
        <w:rPr>
          <w:rFonts w:ascii="Times New Roman" w:hAnsi="Times New Roman" w:cs="Times New Roman"/>
          <w:sz w:val="12"/>
          <w:szCs w:val="12"/>
        </w:rPr>
        <w:t>1. Общие положения</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и устанавливает порядок назначения, проведения и полномочия собрания (конференции) граждан в сельском поселении Сергиевск муниципальном районе Сергиевский Самарской области, в том числе в целях рассмотрения и обсуждения вопросов внесения инициативных проектов.</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сельском поселении Сергиевск муниципального района Сергиевский Самарской области.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1.3. Собрание (конференция) граждан - это форма участия населения сельского поселения Сергиевск муниципального района Сергиевский Самарской области в осуществлении местного самоуправления.</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Собрание граждан проводится на части территории сельского поселения Сергиевск муниципального района Сергиевский Самарской области для обсуждения вопросов местного значения сельского поселения Сергиевск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сельского поселения Сергиевск 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сельского поселения Сергиевск муниципального района Сергиевский Самарской области и настоящим Положением.</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территории сельского поселения Сергиевск муниципального района Сергиевский Самарской области, имеющих право на участие в собрании граждан,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и в иных случаях невозможно или затруднено.</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1.4. В собрании (конференции) граждан (за исключением собрания (конференции)  граждан по вопросам рассмотрения и обсуждения инициативных проектов) могут участвовать граждане, достигшие восемнадцатилетнего возраста и проживающие на части территории сельского поселения Сергиевск муниципального района Сергиевский Самарской области, в пределах которой проводится собрание (конференция).</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В собрании (конференции) граждан по вопросам внесения инициативных проектов и их рассмотрения вправе принимать участие граждане, достигшие шестнадцатилетнего возраста и проживающие на части территории сельского поселения Сергиевск муниципального района Сергиевский Самарской области, в пределах которой проводится собрание (конференция).</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lastRenderedPageBreak/>
        <w:t>1.5. Администрация сельского поселения Сергиевск муниципального района Сергиевский Самарской области вправе направить для участия в собрании (конференции) граждан своих представителей с правом совещательного голоса.</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1.6. Собрание (конференция) граждан может проводится по инициативе:</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населения сельского поселения Сергиевск муниципального района Сергиевский Самарской области;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Собрания представителей  сельского поселения Сергиевск муниципального района Сергиевский Самарской области;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Главы сельского поселения Сергиевск муниципального района Сергиевский Самарской области.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1.7.Организационно-техническое, информационное обеспечение деятельности по проведению собраний (конференций) граждан возлагается на Администрацию сельского поселения Сергиевск муниципального района Сергиевский Самарской области.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p>
    <w:p w:rsidR="001D737E" w:rsidRPr="001D737E" w:rsidRDefault="001D737E" w:rsidP="001D737E">
      <w:pPr>
        <w:autoSpaceDE w:val="0"/>
        <w:autoSpaceDN w:val="0"/>
        <w:adjustRightInd w:val="0"/>
        <w:spacing w:after="0" w:line="240" w:lineRule="auto"/>
        <w:ind w:firstLine="284"/>
        <w:jc w:val="center"/>
        <w:rPr>
          <w:rFonts w:ascii="Times New Roman" w:hAnsi="Times New Roman" w:cs="Times New Roman"/>
          <w:sz w:val="12"/>
          <w:szCs w:val="12"/>
        </w:rPr>
      </w:pPr>
      <w:r w:rsidRPr="001D737E">
        <w:rPr>
          <w:rFonts w:ascii="Times New Roman" w:hAnsi="Times New Roman" w:cs="Times New Roman"/>
          <w:sz w:val="12"/>
          <w:szCs w:val="12"/>
        </w:rPr>
        <w:t>2. Порядок назначения собрания (конференции) граждан</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2.1. Собрание (конференция) граждан, проводимое по инициативе населения сельского поселения Сергиевск муниципального района Сергиевский Самарской области, Собрания представителей сельского поселения Сергиевск муниципального района Сергиевский Самарской области, назначается Собранием представителей сельского поселения Сергиевск муниципального района Сергиевский Самарской области.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Собрание (конференция) граждан, проводимое по инициативе Главы сельского поселения Сергиевск муниципального района Сергиевский Самарской области, назначается Главой сельского поселения Сергиевск муниципального района Сергиевский Самарской области.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2.2. Собрание (конференция) граждан, проводимое по инициативе населения (за исключением собрания (конференции) граждан по вопросам рассмотрения и обсуждения инициативных проектов), назначается Собранием представителей сельского поселения Сергиевск 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 сельского поселения Сергиевск муниципального района Сергиевский Самарской области.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сельского поселения Сергиевск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2.3. Инициативная группа подает в Собрание представителей сельского поселения Сергиевск муниципального района Сергиевский Самарской области письменное заявление на имя председателя Собрания представителей сельского поселения Сергиевск муниципального района Сергиевский Самарской области с предложением о назначении собрания (конференции) граждан (далее - заявление), в котором должны быть указаны ориентировочная дата  и время проведения собрания (конференции) граждан, вопрос (вопросы), предлагаемые к рассмотрению на собрание (конференцию) граждан, с обоснованием необходимости его рассмотрения.</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К заявлению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xml:space="preserve">Подписные листы оформляются по форме согласно приложению №1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 </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2.4. В течение 15 (пятнадцати) дней со дня поступления заявления о  созыве собрания  (конференции) граждан Собрание представителей сельского поселения Сергиевск муниципального района Сергиевский Самарской области обязано при</w:t>
      </w:r>
      <w:r>
        <w:rPr>
          <w:rFonts w:ascii="Times New Roman" w:hAnsi="Times New Roman" w:cs="Times New Roman"/>
          <w:sz w:val="12"/>
          <w:szCs w:val="12"/>
        </w:rPr>
        <w:t>нять одно из следующих решений:</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1) о созыве собрания  (конференции) граждан;</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2) об отклонении инициативы о созыве собрания (конференции) граждан.</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2.5. Инициатива граждан о созыве собрания (конференции) граждан отклоняется в случае, если предлагаемые к рассмотрению вопросы не относятся к полномочиям собрания (конференции)  граждан или нарушена процедура созыва собрания (конференции) граждан.</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xml:space="preserve">2.6. В случае принятия решения о созыве собрания (конференции) граждан Собрание представителей сельского поселения Сергиевск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xml:space="preserve">2.7. 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(предлагаемых) к рассмотрению на собрании (конференции)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2.8. Глава сельского поселения Сергиевск муниципального района Сергиевский Самарской области назначает проведение собрания (конференции) граждан путем принятия постановления Главы сельского поселения Сергиевск муниципального района Сергиевский Самарской области.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2.9. В муниципальном правовом акте о назначении проведения собрания (конференции) граждан, принятом Собранием представителей сельского поселения Сергиевск муниципального района Сергиевский Самарской области  или Главой сельского поселения Сергиевск муниципального района Сергиевский Самарской области, указываются:</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вопрос (вопросы), выносимый на обсуждение;</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территория, в пределах которой предполагается провести собрание (конференцию);</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дата проведения;</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место и время проведения.</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Муниципальный правовой акт, принятый Собранием представителей сельского поселения Сергиевск муниципального района Сергиевский Самарской области  или Главой сельского поселения Сергиевск муниципального района Сергиевский Самарской области, о назначении проведения собрания (конференции) граждан подлежит официальному опубликованию соответственно не позднее чем за 20 (двадцать) дней до указанной в нем даты проведения собрания (конференции) граждан.</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lastRenderedPageBreak/>
        <w:t xml:space="preserve">Участком территории проведения конференции граждан, население которого избирает своего представителя (делегата), может быть соответствующая территория сельского поселения Сергиевск муниципального района Сергиевский Самарской области, на которой проживают </w:t>
      </w:r>
      <w:r>
        <w:rPr>
          <w:rFonts w:ascii="Times New Roman" w:hAnsi="Times New Roman" w:cs="Times New Roman"/>
          <w:sz w:val="12"/>
          <w:szCs w:val="12"/>
        </w:rPr>
        <w:t>не более 300 (трехсот) человек.</w:t>
      </w:r>
    </w:p>
    <w:p w:rsidR="001D737E" w:rsidRPr="001D737E" w:rsidRDefault="001D737E" w:rsidP="001D737E">
      <w:pPr>
        <w:autoSpaceDE w:val="0"/>
        <w:autoSpaceDN w:val="0"/>
        <w:adjustRightInd w:val="0"/>
        <w:spacing w:after="0" w:line="240" w:lineRule="auto"/>
        <w:ind w:firstLine="284"/>
        <w:jc w:val="center"/>
        <w:rPr>
          <w:rFonts w:ascii="Times New Roman" w:hAnsi="Times New Roman" w:cs="Times New Roman"/>
          <w:sz w:val="12"/>
          <w:szCs w:val="12"/>
        </w:rPr>
      </w:pPr>
      <w:r w:rsidRPr="001D737E">
        <w:rPr>
          <w:rFonts w:ascii="Times New Roman" w:hAnsi="Times New Roman" w:cs="Times New Roman"/>
          <w:sz w:val="12"/>
          <w:szCs w:val="12"/>
        </w:rPr>
        <w:t>3. Порядок избр</w:t>
      </w:r>
      <w:r>
        <w:rPr>
          <w:rFonts w:ascii="Times New Roman" w:hAnsi="Times New Roman" w:cs="Times New Roman"/>
          <w:sz w:val="12"/>
          <w:szCs w:val="12"/>
        </w:rPr>
        <w:t xml:space="preserve">ания представителей (делегатов) </w:t>
      </w:r>
      <w:r w:rsidRPr="001D737E">
        <w:rPr>
          <w:rFonts w:ascii="Times New Roman" w:hAnsi="Times New Roman" w:cs="Times New Roman"/>
          <w:sz w:val="12"/>
          <w:szCs w:val="12"/>
        </w:rPr>
        <w:t>конференции граждан</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3.1. Избрание представителей (делегатов) осуществляется на собрании жителей группы квартир, подъездов, дома или группы домов соответствующего участка территории проведения конференции граждан.</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Собрание жителей по выбору представителя (делегата) проводится в порядке, установленном пунктами 5.1 - 5.3, 5.5 - 5.7 настоящего Положения.</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3.2. Выборы считаются состоявшимися, если в голосовании приняло участие более трети  из числа жителей соответствующего участка территории проведения конференции и простое большинство из них поддержало выдвинутую кандидатуру. 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3.3. Списочный состав представителей (делегатов) формируется Собранием представителей сельского поселения Сергиевск муниципального района Сергиевский Самарской области  или Главой сельского поселения Сергиевск муниципального района Сергиевский Самарской области,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xml:space="preserve">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(два) дня </w:t>
      </w:r>
      <w:r>
        <w:rPr>
          <w:rFonts w:ascii="Times New Roman" w:hAnsi="Times New Roman" w:cs="Times New Roman"/>
          <w:sz w:val="12"/>
          <w:szCs w:val="12"/>
        </w:rPr>
        <w:t>до даты проведения конференции.</w:t>
      </w:r>
    </w:p>
    <w:p w:rsidR="001D737E" w:rsidRPr="001D737E" w:rsidRDefault="001D737E" w:rsidP="001D737E">
      <w:pPr>
        <w:autoSpaceDE w:val="0"/>
        <w:autoSpaceDN w:val="0"/>
        <w:adjustRightInd w:val="0"/>
        <w:spacing w:after="0" w:line="240" w:lineRule="auto"/>
        <w:ind w:firstLine="284"/>
        <w:jc w:val="center"/>
        <w:rPr>
          <w:rFonts w:ascii="Times New Roman" w:hAnsi="Times New Roman" w:cs="Times New Roman"/>
          <w:sz w:val="12"/>
          <w:szCs w:val="12"/>
        </w:rPr>
      </w:pPr>
      <w:r w:rsidRPr="001D737E">
        <w:rPr>
          <w:rFonts w:ascii="Times New Roman" w:hAnsi="Times New Roman" w:cs="Times New Roman"/>
          <w:sz w:val="12"/>
          <w:szCs w:val="12"/>
        </w:rPr>
        <w:t>4. Полномочия</w:t>
      </w:r>
      <w:r>
        <w:rPr>
          <w:rFonts w:ascii="Times New Roman" w:hAnsi="Times New Roman" w:cs="Times New Roman"/>
          <w:sz w:val="12"/>
          <w:szCs w:val="12"/>
        </w:rPr>
        <w:t xml:space="preserve"> собрания (конференций) граждан</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4.1. Собрание (конференция) граждан может принимать обращения к органам местного самоуправления и должностным лицам местного самоуправления сельского поселения Сергиевск муниципального района Сергиевский Самарской области,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сельского поселения Сергиевск муниципального района Сергиевский Самарской области.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заслушиваются доклады и информация о работе органов местного самоуправления, должностных лиц местного самоуправления сельского поселения Сергиевск муниципального района Сергиевский Самарской области;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обсуждаются проекты муниципальных правовых актов органов местного самоуправления, должностных лиц местного самоуправления сельского поселения Сергиевск муниципального района Сергиевский Самарской области.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p>
    <w:p w:rsidR="001D737E" w:rsidRPr="001D737E" w:rsidRDefault="001D737E" w:rsidP="001D737E">
      <w:pPr>
        <w:autoSpaceDE w:val="0"/>
        <w:autoSpaceDN w:val="0"/>
        <w:adjustRightInd w:val="0"/>
        <w:spacing w:after="0" w:line="240" w:lineRule="auto"/>
        <w:ind w:firstLine="284"/>
        <w:jc w:val="center"/>
        <w:rPr>
          <w:rFonts w:ascii="Times New Roman" w:hAnsi="Times New Roman" w:cs="Times New Roman"/>
          <w:sz w:val="12"/>
          <w:szCs w:val="12"/>
        </w:rPr>
      </w:pPr>
      <w:r w:rsidRPr="001D737E">
        <w:rPr>
          <w:rFonts w:ascii="Times New Roman" w:hAnsi="Times New Roman" w:cs="Times New Roman"/>
          <w:sz w:val="12"/>
          <w:szCs w:val="12"/>
        </w:rPr>
        <w:t>5. Порядок проведения собрания (конференции) граждан</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5.1. Собрание (конференция) граждан считается правомочным, если в нем приняло участие более трети из  числа граждан (делегатов), имеющих право на участие в собрании (конференции) граждан.</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5.2. Непосредственно до начала проведения собрания (конференции) граждан представителями Администрации сельского поселения Сергиевск муниципального района Сергиевский Самарской области проводится поименная регистрация участников собрания (конференции). 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5.3. Собрание (конференцию) граждан открывает председательствующий.</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5.4. В случае если собрание (конференция) граждан проводится по инициативе Собрания представителей сельского поселения Сергиевск муниципального района Сергиевский Самарской области, то председательствующим является председатель Собрания представителей сельского поселения Сергиевск муниципального района Сергиевский Самарской области. В случае если собрание (конференция) граждан проводится по инициативе населения сельского поселения Сергиевск муниципального района Сергиевский Самарской области, председательствующий избирается простым большинством присутствующих голосов из числа участников собрания (конференции).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В случае если собрание (конференция) граждан проводится по инициативе Главы сельского поселения Сергиевск муниципального района Сергиевский Самарской области, председательствующим является Глава сельского поселения Сергиевск муниципального района Сергиевский Самарской области либо уполномоченное им лицо.</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5.6. 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сельского поселения Сергиевск муниципального района Сергиевский Самарской области и имеющих право на участие в собрании (конференции) граждан, или количество присутствующих делегатов, состав президиума, повестка, содержание выступлений, принятые решения и результаты голосования. Протокол подписывается председательствующим и секретарем.</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5.8. Протокол собрания (конференции) граждан направляется в Собрание представителей сельского поселения Сергиевск муниципального района Сергиевский Самарской области или Главе сельского поселения Сергиевск муниципального района Сергиевский Самарской области в зависимости от того, кем назначено проведение собрания (конференции) граждан.</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Решение, принятое на собрании (конференции) граждан, не может противоречить федеральному законодательству, законодательству Самарской области, Уставу  сельского поселения Сергиевск муниципального района Сергиевский Самарской области и муниципальным правовым актам Собрания представителей сельского поселения Сергиевск муниципального района Сергиевский Самарской области.</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5.10. Итоги собрания (конференции) граждан в течение 10 (десяти) дней со дня проведения собрания (конференции) подлежит официальному опубликованию (обнародованию) Собранием представителей сельского поселения Сергиевск муниципального района Сергиевский Самарской области  или Главой сельского поселения Сергиевск муниципального района Сергиевский Сама</w:t>
      </w:r>
      <w:r>
        <w:rPr>
          <w:rFonts w:ascii="Times New Roman" w:hAnsi="Times New Roman" w:cs="Times New Roman"/>
          <w:sz w:val="12"/>
          <w:szCs w:val="12"/>
        </w:rPr>
        <w:t>рской области , соответственно.</w:t>
      </w:r>
    </w:p>
    <w:p w:rsidR="001D737E" w:rsidRP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sidRPr="001D737E">
        <w:rPr>
          <w:rFonts w:ascii="Times New Roman" w:hAnsi="Times New Roman" w:cs="Times New Roman"/>
          <w:sz w:val="12"/>
          <w:szCs w:val="12"/>
        </w:rPr>
        <w:t xml:space="preserve">Приложение №1 </w:t>
      </w:r>
    </w:p>
    <w:p w:rsidR="001D737E" w:rsidRP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sidRPr="001D737E">
        <w:rPr>
          <w:rFonts w:ascii="Times New Roman" w:hAnsi="Times New Roman" w:cs="Times New Roman"/>
          <w:sz w:val="12"/>
          <w:szCs w:val="12"/>
        </w:rPr>
        <w:t>к  Положению «О порядке назначения и проведения</w:t>
      </w:r>
    </w:p>
    <w:p w:rsidR="001D737E" w:rsidRP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sidRPr="001D737E">
        <w:rPr>
          <w:rFonts w:ascii="Times New Roman" w:hAnsi="Times New Roman" w:cs="Times New Roman"/>
          <w:sz w:val="12"/>
          <w:szCs w:val="12"/>
        </w:rPr>
        <w:t xml:space="preserve">собраний (конференций) граждан </w:t>
      </w:r>
    </w:p>
    <w:p w:rsidR="001D737E" w:rsidRPr="001D737E" w:rsidRDefault="001D737E" w:rsidP="001D737E">
      <w:pPr>
        <w:autoSpaceDE w:val="0"/>
        <w:autoSpaceDN w:val="0"/>
        <w:adjustRightInd w:val="0"/>
        <w:spacing w:after="0" w:line="240" w:lineRule="auto"/>
        <w:ind w:firstLine="284"/>
        <w:jc w:val="right"/>
        <w:rPr>
          <w:rFonts w:ascii="Times New Roman" w:hAnsi="Times New Roman" w:cs="Times New Roman"/>
          <w:sz w:val="12"/>
          <w:szCs w:val="12"/>
        </w:rPr>
      </w:pPr>
      <w:r w:rsidRPr="001D737E">
        <w:rPr>
          <w:rFonts w:ascii="Times New Roman" w:hAnsi="Times New Roman" w:cs="Times New Roman"/>
          <w:sz w:val="12"/>
          <w:szCs w:val="12"/>
        </w:rPr>
        <w:t xml:space="preserve">на территории сельского поселения Сергиевск </w:t>
      </w:r>
    </w:p>
    <w:p w:rsidR="001D737E" w:rsidRPr="001D737E" w:rsidRDefault="001D737E" w:rsidP="00C3703F">
      <w:pPr>
        <w:autoSpaceDE w:val="0"/>
        <w:autoSpaceDN w:val="0"/>
        <w:adjustRightInd w:val="0"/>
        <w:spacing w:after="0" w:line="240" w:lineRule="auto"/>
        <w:ind w:firstLine="284"/>
        <w:jc w:val="right"/>
        <w:rPr>
          <w:rFonts w:ascii="Times New Roman" w:hAnsi="Times New Roman" w:cs="Times New Roman"/>
          <w:sz w:val="12"/>
          <w:szCs w:val="12"/>
        </w:rPr>
      </w:pPr>
      <w:r w:rsidRPr="001D737E">
        <w:rPr>
          <w:rFonts w:ascii="Times New Roman" w:hAnsi="Times New Roman" w:cs="Times New Roman"/>
          <w:sz w:val="12"/>
          <w:szCs w:val="12"/>
        </w:rPr>
        <w:t xml:space="preserve"> муниципальном районе</w:t>
      </w:r>
      <w:r w:rsidR="00C3703F">
        <w:rPr>
          <w:rFonts w:ascii="Times New Roman" w:hAnsi="Times New Roman" w:cs="Times New Roman"/>
          <w:sz w:val="12"/>
          <w:szCs w:val="12"/>
        </w:rPr>
        <w:t xml:space="preserve"> Сергиевский Самарской области»</w:t>
      </w:r>
    </w:p>
    <w:p w:rsidR="001D737E" w:rsidRPr="001D737E" w:rsidRDefault="001D737E" w:rsidP="00C3703F">
      <w:pPr>
        <w:autoSpaceDE w:val="0"/>
        <w:autoSpaceDN w:val="0"/>
        <w:adjustRightInd w:val="0"/>
        <w:spacing w:after="0" w:line="240" w:lineRule="auto"/>
        <w:ind w:firstLine="284"/>
        <w:jc w:val="center"/>
        <w:rPr>
          <w:rFonts w:ascii="Times New Roman" w:hAnsi="Times New Roman" w:cs="Times New Roman"/>
          <w:sz w:val="12"/>
          <w:szCs w:val="12"/>
        </w:rPr>
      </w:pPr>
      <w:r w:rsidRPr="001D737E">
        <w:rPr>
          <w:rFonts w:ascii="Times New Roman" w:hAnsi="Times New Roman" w:cs="Times New Roman"/>
          <w:sz w:val="12"/>
          <w:szCs w:val="12"/>
        </w:rPr>
        <w:lastRenderedPageBreak/>
        <w:t>Форма подписного листа для проведения собрания (конференции) граждан</w:t>
      </w:r>
    </w:p>
    <w:p w:rsidR="001D737E" w:rsidRPr="001D737E" w:rsidRDefault="001D737E" w:rsidP="00C3703F">
      <w:pPr>
        <w:autoSpaceDE w:val="0"/>
        <w:autoSpaceDN w:val="0"/>
        <w:adjustRightInd w:val="0"/>
        <w:spacing w:after="0" w:line="240" w:lineRule="auto"/>
        <w:rPr>
          <w:rFonts w:ascii="Times New Roman" w:hAnsi="Times New Roman" w:cs="Times New Roman"/>
          <w:sz w:val="12"/>
          <w:szCs w:val="12"/>
        </w:rPr>
      </w:pPr>
    </w:p>
    <w:p w:rsidR="001D737E" w:rsidRPr="001D737E" w:rsidRDefault="001D737E" w:rsidP="00C3703F">
      <w:pPr>
        <w:autoSpaceDE w:val="0"/>
        <w:autoSpaceDN w:val="0"/>
        <w:adjustRightInd w:val="0"/>
        <w:spacing w:after="0" w:line="240" w:lineRule="auto"/>
        <w:ind w:firstLine="284"/>
        <w:jc w:val="center"/>
        <w:rPr>
          <w:rFonts w:ascii="Times New Roman" w:hAnsi="Times New Roman" w:cs="Times New Roman"/>
          <w:sz w:val="12"/>
          <w:szCs w:val="12"/>
        </w:rPr>
      </w:pPr>
      <w:r w:rsidRPr="001D737E">
        <w:rPr>
          <w:rFonts w:ascii="Times New Roman" w:hAnsi="Times New Roman" w:cs="Times New Roman"/>
          <w:sz w:val="12"/>
          <w:szCs w:val="12"/>
        </w:rPr>
        <w:t>Подписной лист</w:t>
      </w:r>
    </w:p>
    <w:p w:rsidR="001D737E" w:rsidRPr="001D737E" w:rsidRDefault="001D737E" w:rsidP="00C3703F">
      <w:pPr>
        <w:autoSpaceDE w:val="0"/>
        <w:autoSpaceDN w:val="0"/>
        <w:adjustRightInd w:val="0"/>
        <w:spacing w:after="0" w:line="240" w:lineRule="auto"/>
        <w:ind w:firstLine="284"/>
        <w:jc w:val="center"/>
        <w:rPr>
          <w:rFonts w:ascii="Times New Roman" w:hAnsi="Times New Roman" w:cs="Times New Roman"/>
          <w:sz w:val="12"/>
          <w:szCs w:val="12"/>
        </w:rPr>
      </w:pPr>
      <w:r w:rsidRPr="001D737E">
        <w:rPr>
          <w:rFonts w:ascii="Times New Roman" w:hAnsi="Times New Roman" w:cs="Times New Roman"/>
          <w:sz w:val="12"/>
          <w:szCs w:val="12"/>
        </w:rPr>
        <w:t>_____________________________________________________________________________</w:t>
      </w:r>
    </w:p>
    <w:p w:rsidR="001D737E" w:rsidRPr="001D737E" w:rsidRDefault="001D737E" w:rsidP="00C3703F">
      <w:pPr>
        <w:autoSpaceDE w:val="0"/>
        <w:autoSpaceDN w:val="0"/>
        <w:adjustRightInd w:val="0"/>
        <w:spacing w:after="0" w:line="240" w:lineRule="auto"/>
        <w:ind w:firstLine="284"/>
        <w:jc w:val="center"/>
        <w:rPr>
          <w:rFonts w:ascii="Times New Roman" w:hAnsi="Times New Roman" w:cs="Times New Roman"/>
          <w:sz w:val="12"/>
          <w:szCs w:val="12"/>
        </w:rPr>
      </w:pPr>
      <w:r w:rsidRPr="001D737E">
        <w:rPr>
          <w:rFonts w:ascii="Times New Roman" w:hAnsi="Times New Roman" w:cs="Times New Roman"/>
          <w:sz w:val="12"/>
          <w:szCs w:val="12"/>
        </w:rPr>
        <w:t>(наименование или описание территории, на которой проводится собрание (конференция)</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xml:space="preserve"> </w:t>
      </w:r>
    </w:p>
    <w:p w:rsidR="001D737E" w:rsidRPr="001D737E"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Мы, нижеподписавшиеся, поддерживаем инициативу о проведении собрания (конференции) граждан по вопросу ____________________________________________________________</w:t>
      </w:r>
      <w:r w:rsidR="00C3703F" w:rsidRPr="001D737E">
        <w:rPr>
          <w:rFonts w:ascii="Times New Roman" w:hAnsi="Times New Roman" w:cs="Times New Roman"/>
          <w:sz w:val="12"/>
          <w:szCs w:val="12"/>
        </w:rPr>
        <w:t>_________________________________________________________</w:t>
      </w:r>
      <w:r w:rsidR="00C3703F">
        <w:rPr>
          <w:rFonts w:ascii="Times New Roman" w:hAnsi="Times New Roman" w:cs="Times New Roman"/>
          <w:sz w:val="12"/>
          <w:szCs w:val="12"/>
        </w:rPr>
        <w:t>_______</w:t>
      </w:r>
      <w:r w:rsidR="00C3703F" w:rsidRPr="001D737E">
        <w:rPr>
          <w:rFonts w:ascii="Times New Roman" w:hAnsi="Times New Roman" w:cs="Times New Roman"/>
          <w:sz w:val="12"/>
          <w:szCs w:val="12"/>
        </w:rPr>
        <w:t>:</w:t>
      </w:r>
    </w:p>
    <w:p w:rsidR="001D737E" w:rsidRDefault="001D737E" w:rsidP="00C3703F">
      <w:pPr>
        <w:autoSpaceDE w:val="0"/>
        <w:autoSpaceDN w:val="0"/>
        <w:adjustRightInd w:val="0"/>
        <w:spacing w:after="0" w:line="240" w:lineRule="auto"/>
        <w:ind w:firstLine="284"/>
        <w:jc w:val="center"/>
        <w:rPr>
          <w:rFonts w:ascii="Times New Roman" w:hAnsi="Times New Roman" w:cs="Times New Roman"/>
          <w:sz w:val="12"/>
          <w:szCs w:val="12"/>
        </w:rPr>
      </w:pPr>
      <w:r w:rsidRPr="001D737E">
        <w:rPr>
          <w:rFonts w:ascii="Times New Roman" w:hAnsi="Times New Roman" w:cs="Times New Roman"/>
          <w:sz w:val="12"/>
          <w:szCs w:val="12"/>
        </w:rPr>
        <w:t>(формулировка вопроса или вопросов)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
        <w:gridCol w:w="1437"/>
        <w:gridCol w:w="1016"/>
        <w:gridCol w:w="1711"/>
        <w:gridCol w:w="1831"/>
        <w:gridCol w:w="1012"/>
      </w:tblGrid>
      <w:tr w:rsidR="00C3703F" w:rsidRPr="00C3703F" w:rsidTr="00C3703F">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C3703F" w:rsidRPr="00C3703F" w:rsidRDefault="00C3703F" w:rsidP="00864F00">
            <w:pPr>
              <w:spacing w:after="0" w:line="240" w:lineRule="auto"/>
              <w:ind w:left="-150"/>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п/п </w:t>
            </w:r>
          </w:p>
        </w:tc>
        <w:tc>
          <w:tcPr>
            <w:tcW w:w="954" w:type="pct"/>
            <w:tcBorders>
              <w:top w:val="single" w:sz="6" w:space="0" w:color="000000"/>
              <w:left w:val="single" w:sz="6" w:space="0" w:color="000000"/>
              <w:bottom w:val="single" w:sz="6" w:space="0" w:color="000000"/>
              <w:right w:val="nil"/>
            </w:tcBorders>
            <w:shd w:val="clear" w:color="auto" w:fill="auto"/>
            <w:vAlign w:val="center"/>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Фамилия, имя, отчество </w:t>
            </w:r>
          </w:p>
        </w:tc>
        <w:tc>
          <w:tcPr>
            <w:tcW w:w="675" w:type="pct"/>
            <w:tcBorders>
              <w:top w:val="single" w:sz="6" w:space="0" w:color="000000"/>
              <w:left w:val="single" w:sz="6" w:space="0" w:color="000000"/>
              <w:bottom w:val="single" w:sz="6" w:space="0" w:color="000000"/>
              <w:right w:val="nil"/>
            </w:tcBorders>
            <w:shd w:val="clear" w:color="auto" w:fill="auto"/>
            <w:vAlign w:val="center"/>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дата рождения </w:t>
            </w:r>
          </w:p>
        </w:tc>
        <w:tc>
          <w:tcPr>
            <w:tcW w:w="1136" w:type="pct"/>
            <w:tcBorders>
              <w:top w:val="single" w:sz="6" w:space="0" w:color="000000"/>
              <w:left w:val="single" w:sz="6" w:space="0" w:color="000000"/>
              <w:bottom w:val="single" w:sz="6" w:space="0" w:color="000000"/>
              <w:right w:val="nil"/>
            </w:tcBorders>
            <w:shd w:val="clear" w:color="auto" w:fill="auto"/>
            <w:vAlign w:val="center"/>
            <w:hideMark/>
          </w:tcPr>
          <w:p w:rsidR="00C3703F" w:rsidRPr="00C3703F" w:rsidRDefault="00C3703F" w:rsidP="00C3703F">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серия, № паспорта</w:t>
            </w:r>
            <w:r w:rsidRPr="00C3703F">
              <w:rPr>
                <w:sz w:val="12"/>
                <w:szCs w:val="12"/>
              </w:rPr>
              <w:t xml:space="preserve"> </w:t>
            </w:r>
            <w:r w:rsidRPr="00C3703F">
              <w:rPr>
                <w:rFonts w:ascii="Times New Roman" w:eastAsia="Times New Roman" w:hAnsi="Times New Roman" w:cs="Times New Roman"/>
                <w:sz w:val="12"/>
                <w:szCs w:val="12"/>
              </w:rPr>
              <w:t>или заменяющего его документа </w:t>
            </w:r>
          </w:p>
        </w:tc>
        <w:tc>
          <w:tcPr>
            <w:tcW w:w="1216" w:type="pct"/>
            <w:tcBorders>
              <w:top w:val="single" w:sz="6" w:space="0" w:color="000000"/>
              <w:left w:val="single" w:sz="6" w:space="0" w:color="000000"/>
              <w:bottom w:val="single" w:sz="6" w:space="0" w:color="000000"/>
              <w:right w:val="nil"/>
            </w:tcBorders>
            <w:shd w:val="clear" w:color="auto" w:fill="auto"/>
            <w:vAlign w:val="center"/>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Адрес места жительства </w:t>
            </w:r>
          </w:p>
        </w:tc>
        <w:tc>
          <w:tcPr>
            <w:tcW w:w="67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Подпись </w:t>
            </w:r>
          </w:p>
        </w:tc>
      </w:tr>
      <w:tr w:rsidR="00C3703F" w:rsidRPr="00C3703F" w:rsidTr="00C3703F">
        <w:tc>
          <w:tcPr>
            <w:tcW w:w="347"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1136"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1216"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r>
      <w:tr w:rsidR="00C3703F" w:rsidRPr="00C3703F" w:rsidTr="00C3703F">
        <w:tc>
          <w:tcPr>
            <w:tcW w:w="347"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1136"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1216"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r>
      <w:tr w:rsidR="00C3703F" w:rsidRPr="00C3703F" w:rsidTr="00C3703F">
        <w:tc>
          <w:tcPr>
            <w:tcW w:w="347"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1136"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1216"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r>
      <w:tr w:rsidR="00C3703F" w:rsidRPr="00C3703F" w:rsidTr="00C3703F">
        <w:tc>
          <w:tcPr>
            <w:tcW w:w="347"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1136"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1216" w:type="pct"/>
            <w:tcBorders>
              <w:top w:val="single" w:sz="6" w:space="0" w:color="000000"/>
              <w:left w:val="single" w:sz="6" w:space="0" w:color="000000"/>
              <w:bottom w:val="single" w:sz="6" w:space="0" w:color="000000"/>
              <w:right w:val="nil"/>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C3703F" w:rsidRPr="00C3703F" w:rsidRDefault="00C3703F" w:rsidP="00864F00">
            <w:pPr>
              <w:spacing w:after="0" w:line="240" w:lineRule="auto"/>
              <w:jc w:val="center"/>
              <w:textAlignment w:val="baseline"/>
              <w:rPr>
                <w:rFonts w:ascii="Times New Roman" w:eastAsia="Times New Roman" w:hAnsi="Times New Roman" w:cs="Times New Roman"/>
                <w:sz w:val="12"/>
                <w:szCs w:val="12"/>
              </w:rPr>
            </w:pPr>
            <w:r w:rsidRPr="00C3703F">
              <w:rPr>
                <w:rFonts w:ascii="Times New Roman" w:eastAsia="Times New Roman" w:hAnsi="Times New Roman" w:cs="Times New Roman"/>
                <w:sz w:val="12"/>
                <w:szCs w:val="12"/>
              </w:rPr>
              <w:t> </w:t>
            </w:r>
          </w:p>
        </w:tc>
      </w:tr>
    </w:tbl>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Подписной лист удостоверяю:</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Лицо, осуществляющее сбор подписей _____________</w:t>
      </w:r>
      <w:r>
        <w:rPr>
          <w:rFonts w:ascii="Times New Roman" w:hAnsi="Times New Roman" w:cs="Times New Roman"/>
          <w:sz w:val="12"/>
          <w:szCs w:val="12"/>
        </w:rPr>
        <w:t>_______________________________</w:t>
      </w:r>
      <w:r w:rsidRPr="00C3703F">
        <w:rPr>
          <w:rFonts w:ascii="Times New Roman" w:hAnsi="Times New Roman" w:cs="Times New Roman"/>
          <w:sz w:val="12"/>
          <w:szCs w:val="12"/>
        </w:rPr>
        <w:t>_____________________________________________________________________________</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     (Ф.И.О., серия, N паспорта или заменяющего его документа, место жительства) __________________________________</w:t>
      </w:r>
    </w:p>
    <w:p w:rsidR="00C3703F" w:rsidRP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 xml:space="preserve"> (Личная подпись, дата подписания)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 Инициатор проведения собрания (конференции) __________________</w:t>
      </w:r>
      <w:r>
        <w:rPr>
          <w:rFonts w:ascii="Times New Roman" w:hAnsi="Times New Roman" w:cs="Times New Roman"/>
          <w:sz w:val="12"/>
          <w:szCs w:val="12"/>
        </w:rPr>
        <w:t>_______________________________</w:t>
      </w:r>
      <w:r w:rsidRPr="00C3703F">
        <w:rPr>
          <w:rFonts w:ascii="Times New Roman" w:hAnsi="Times New Roman" w:cs="Times New Roman"/>
          <w:sz w:val="12"/>
          <w:szCs w:val="12"/>
        </w:rPr>
        <w:t>________________________________________________________</w:t>
      </w:r>
      <w:r>
        <w:rPr>
          <w:rFonts w:ascii="Times New Roman" w:hAnsi="Times New Roman" w:cs="Times New Roman"/>
          <w:sz w:val="12"/>
          <w:szCs w:val="12"/>
        </w:rPr>
        <w:t>____________________</w:t>
      </w:r>
    </w:p>
    <w:p w:rsidR="00C3703F" w:rsidRPr="00C3703F" w:rsidRDefault="00C3703F" w:rsidP="00C3703F">
      <w:pPr>
        <w:autoSpaceDE w:val="0"/>
        <w:autoSpaceDN w:val="0"/>
        <w:adjustRightInd w:val="0"/>
        <w:spacing w:after="0" w:line="240" w:lineRule="auto"/>
        <w:ind w:firstLine="284"/>
        <w:jc w:val="center"/>
        <w:rPr>
          <w:rFonts w:ascii="Times New Roman" w:hAnsi="Times New Roman" w:cs="Times New Roman"/>
          <w:sz w:val="12"/>
          <w:szCs w:val="12"/>
        </w:rPr>
      </w:pPr>
      <w:r w:rsidRPr="00C3703F">
        <w:rPr>
          <w:rFonts w:ascii="Times New Roman" w:hAnsi="Times New Roman" w:cs="Times New Roman"/>
          <w:sz w:val="12"/>
          <w:szCs w:val="12"/>
        </w:rPr>
        <w:t>(Ф.И.О., серия, N паспорта или заменяющего его документа,   место жительства)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__________________________________</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    (Ли</w:t>
      </w:r>
      <w:r>
        <w:rPr>
          <w:rFonts w:ascii="Times New Roman" w:hAnsi="Times New Roman" w:cs="Times New Roman"/>
          <w:sz w:val="12"/>
          <w:szCs w:val="12"/>
        </w:rPr>
        <w:t xml:space="preserve">чная подпись, дата подписания) </w:t>
      </w:r>
    </w:p>
    <w:p w:rsidR="00C3703F" w:rsidRP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 xml:space="preserve">Приложение №2 </w:t>
      </w:r>
    </w:p>
    <w:p w:rsidR="00C3703F" w:rsidRP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к  Положению «О порядке назначения и проведения</w:t>
      </w:r>
    </w:p>
    <w:p w:rsidR="00C3703F" w:rsidRP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 xml:space="preserve">собраний (конференций) граждан </w:t>
      </w:r>
    </w:p>
    <w:p w:rsidR="00C3703F" w:rsidRP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на территории сельского поселения Сергиевск</w:t>
      </w:r>
    </w:p>
    <w:p w:rsidR="00C3703F" w:rsidRP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 xml:space="preserve"> муниципальном районе</w:t>
      </w:r>
      <w:r>
        <w:rPr>
          <w:rFonts w:ascii="Times New Roman" w:hAnsi="Times New Roman" w:cs="Times New Roman"/>
          <w:sz w:val="12"/>
          <w:szCs w:val="12"/>
        </w:rPr>
        <w:t xml:space="preserve"> Сергиевский Самарской области»</w:t>
      </w:r>
    </w:p>
    <w:p w:rsidR="00C3703F" w:rsidRPr="00C3703F" w:rsidRDefault="00C3703F" w:rsidP="00C3703F">
      <w:pPr>
        <w:autoSpaceDE w:val="0"/>
        <w:autoSpaceDN w:val="0"/>
        <w:adjustRightInd w:val="0"/>
        <w:spacing w:after="0" w:line="240" w:lineRule="auto"/>
        <w:ind w:firstLine="284"/>
        <w:jc w:val="center"/>
        <w:rPr>
          <w:rFonts w:ascii="Times New Roman" w:hAnsi="Times New Roman" w:cs="Times New Roman"/>
          <w:sz w:val="12"/>
          <w:szCs w:val="12"/>
        </w:rPr>
      </w:pPr>
      <w:r w:rsidRPr="00C3703F">
        <w:rPr>
          <w:rFonts w:ascii="Times New Roman" w:hAnsi="Times New Roman" w:cs="Times New Roman"/>
          <w:sz w:val="12"/>
          <w:szCs w:val="12"/>
        </w:rPr>
        <w:t>СОГЛАСИЕ</w:t>
      </w:r>
    </w:p>
    <w:p w:rsidR="00C3703F" w:rsidRPr="00C3703F" w:rsidRDefault="00C3703F" w:rsidP="00C3703F">
      <w:pPr>
        <w:autoSpaceDE w:val="0"/>
        <w:autoSpaceDN w:val="0"/>
        <w:adjustRightInd w:val="0"/>
        <w:spacing w:after="0" w:line="240" w:lineRule="auto"/>
        <w:ind w:firstLine="284"/>
        <w:jc w:val="center"/>
        <w:rPr>
          <w:rFonts w:ascii="Times New Roman" w:hAnsi="Times New Roman" w:cs="Times New Roman"/>
          <w:sz w:val="12"/>
          <w:szCs w:val="12"/>
        </w:rPr>
      </w:pPr>
      <w:r w:rsidRPr="00C3703F">
        <w:rPr>
          <w:rFonts w:ascii="Times New Roman" w:hAnsi="Times New Roman" w:cs="Times New Roman"/>
          <w:sz w:val="12"/>
          <w:szCs w:val="12"/>
        </w:rPr>
        <w:t>на обработку персональных данных члена инициативной группы по выдвижению инициативы проведения собрания (конференци</w:t>
      </w:r>
      <w:r>
        <w:rPr>
          <w:rFonts w:ascii="Times New Roman" w:hAnsi="Times New Roman" w:cs="Times New Roman"/>
          <w:sz w:val="12"/>
          <w:szCs w:val="12"/>
        </w:rPr>
        <w:t>и) граждан</w:t>
      </w:r>
    </w:p>
    <w:p w:rsidR="00C3703F" w:rsidRPr="00C3703F" w:rsidRDefault="00C3703F" w:rsidP="00C3703F">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Я,</w:t>
      </w:r>
      <w:r w:rsidRPr="00C3703F">
        <w:rPr>
          <w:rFonts w:ascii="Times New Roman" w:hAnsi="Times New Roman" w:cs="Times New Roman"/>
          <w:sz w:val="12"/>
          <w:szCs w:val="12"/>
        </w:rPr>
        <w:tab/>
        <w:t>,</w:t>
      </w:r>
    </w:p>
    <w:p w:rsidR="00C3703F" w:rsidRPr="00C3703F" w:rsidRDefault="00C3703F" w:rsidP="00C3703F">
      <w:pPr>
        <w:autoSpaceDE w:val="0"/>
        <w:autoSpaceDN w:val="0"/>
        <w:adjustRightInd w:val="0"/>
        <w:spacing w:after="0" w:line="240" w:lineRule="auto"/>
        <w:ind w:firstLine="284"/>
        <w:jc w:val="center"/>
        <w:rPr>
          <w:rFonts w:ascii="Times New Roman" w:hAnsi="Times New Roman" w:cs="Times New Roman"/>
          <w:sz w:val="12"/>
          <w:szCs w:val="12"/>
        </w:rPr>
      </w:pPr>
      <w:r w:rsidRPr="00C3703F">
        <w:rPr>
          <w:rFonts w:ascii="Times New Roman" w:hAnsi="Times New Roman" w:cs="Times New Roman"/>
          <w:sz w:val="12"/>
          <w:szCs w:val="12"/>
        </w:rPr>
        <w:t>(фамилия, имя, отчество лица, дающего согласие на обработку персональных данных)</w:t>
      </w:r>
    </w:p>
    <w:p w:rsidR="00C3703F" w:rsidRPr="00C3703F" w:rsidRDefault="00C3703F" w:rsidP="00C3703F">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зар</w:t>
      </w:r>
      <w:r>
        <w:rPr>
          <w:rFonts w:ascii="Times New Roman" w:hAnsi="Times New Roman" w:cs="Times New Roman"/>
          <w:sz w:val="12"/>
          <w:szCs w:val="12"/>
        </w:rPr>
        <w:t>егистрированный(ая) по адресу:</w:t>
      </w:r>
      <w:r>
        <w:rPr>
          <w:rFonts w:ascii="Times New Roman" w:hAnsi="Times New Roman" w:cs="Times New Roman"/>
          <w:sz w:val="12"/>
          <w:szCs w:val="12"/>
        </w:rPr>
        <w:tab/>
        <w:t xml:space="preserve">             , паспорт серия</w:t>
      </w:r>
      <w:r>
        <w:rPr>
          <w:rFonts w:ascii="Times New Roman" w:hAnsi="Times New Roman" w:cs="Times New Roman"/>
          <w:sz w:val="12"/>
          <w:szCs w:val="12"/>
        </w:rPr>
        <w:tab/>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t xml:space="preserve"> </w:t>
      </w:r>
      <w:r w:rsidRPr="00C3703F">
        <w:rPr>
          <w:rFonts w:ascii="Times New Roman" w:hAnsi="Times New Roman" w:cs="Times New Roman"/>
          <w:sz w:val="12"/>
          <w:szCs w:val="12"/>
        </w:rPr>
        <w:t>,</w:t>
      </w:r>
    </w:p>
    <w:p w:rsid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p>
    <w:p w:rsidR="00C3703F" w:rsidRPr="00C3703F" w:rsidRDefault="00C3703F" w:rsidP="00C3703F">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(кем и когда выдан</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в соответствии со статьей 9 Федерального закона от 27 июля 2006 года № 152-ФЗ «О персональных данных» даю согласие Собрания представителей сельского поселения Сергиевск муниципального района Сергиевский Самарской области (или) Администрации сельского поселения Сергиевск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C3703F" w:rsidRPr="00C3703F" w:rsidRDefault="00C3703F" w:rsidP="00C3703F">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(фамилия, имя, отчество лица, дающего согласие на обработку персональных данных)</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«О </w:t>
      </w:r>
      <w:r>
        <w:rPr>
          <w:rFonts w:ascii="Times New Roman" w:hAnsi="Times New Roman" w:cs="Times New Roman"/>
          <w:sz w:val="12"/>
          <w:szCs w:val="12"/>
        </w:rPr>
        <w:t xml:space="preserve">порядке назначения и проведения </w:t>
      </w:r>
      <w:r w:rsidRPr="00C3703F">
        <w:rPr>
          <w:rFonts w:ascii="Times New Roman" w:hAnsi="Times New Roman" w:cs="Times New Roman"/>
          <w:sz w:val="12"/>
          <w:szCs w:val="12"/>
        </w:rPr>
        <w:t>собраний (конференций) граждан на территории сельского поселения Сергиевск муниципальном районе Сергиевский Самарской области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Настоящее согласие действует до момента достижения цели обработки.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Настоящее согласие может быть отозвано в письменной форме путем направления в Собрание представителей сельского поселения Сергиевск муниципального района Сергиевский Самарской области (или) Администрацию сельского поселения Сергиевск муниципального района Сергиевский Самарской области письменного сообщения об указанн</w:t>
      </w:r>
      <w:r>
        <w:rPr>
          <w:rFonts w:ascii="Times New Roman" w:hAnsi="Times New Roman" w:cs="Times New Roman"/>
          <w:sz w:val="12"/>
          <w:szCs w:val="12"/>
        </w:rPr>
        <w:t>ом отзыве в произвольной форме.</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w:t>
      </w:r>
      <w:r>
        <w:rPr>
          <w:rFonts w:ascii="Times New Roman" w:hAnsi="Times New Roman" w:cs="Times New Roman"/>
          <w:sz w:val="12"/>
          <w:szCs w:val="12"/>
        </w:rPr>
        <w:tab/>
        <w:t>20</w:t>
      </w:r>
      <w:r>
        <w:rPr>
          <w:rFonts w:ascii="Times New Roman" w:hAnsi="Times New Roman" w:cs="Times New Roman"/>
          <w:sz w:val="12"/>
          <w:szCs w:val="12"/>
        </w:rPr>
        <w:tab/>
      </w:r>
      <w:r w:rsidRPr="00C3703F">
        <w:rPr>
          <w:rFonts w:ascii="Times New Roman" w:hAnsi="Times New Roman" w:cs="Times New Roman"/>
          <w:sz w:val="12"/>
          <w:szCs w:val="12"/>
        </w:rPr>
        <w:t>г.</w:t>
      </w:r>
      <w:r w:rsidRPr="00C3703F">
        <w:rPr>
          <w:rFonts w:ascii="Times New Roman" w:hAnsi="Times New Roman" w:cs="Times New Roman"/>
          <w:sz w:val="12"/>
          <w:szCs w:val="12"/>
        </w:rPr>
        <w:tab/>
        <w:t>/</w:t>
      </w:r>
      <w:r w:rsidRPr="00C3703F">
        <w:rPr>
          <w:rFonts w:ascii="Times New Roman" w:hAnsi="Times New Roman" w:cs="Times New Roman"/>
          <w:sz w:val="12"/>
          <w:szCs w:val="12"/>
        </w:rPr>
        <w:tab/>
        <w:t>/</w:t>
      </w:r>
    </w:p>
    <w:p w:rsid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C3703F">
        <w:rPr>
          <w:rFonts w:ascii="Times New Roman" w:hAnsi="Times New Roman" w:cs="Times New Roman"/>
          <w:sz w:val="12"/>
          <w:szCs w:val="12"/>
        </w:rPr>
        <w:t xml:space="preserve"> </w:t>
      </w:r>
      <w:r>
        <w:rPr>
          <w:rFonts w:ascii="Times New Roman" w:hAnsi="Times New Roman" w:cs="Times New Roman"/>
          <w:sz w:val="12"/>
          <w:szCs w:val="12"/>
        </w:rPr>
        <w:t xml:space="preserve">(подпись) </w:t>
      </w:r>
      <w:r w:rsidRPr="00C3703F">
        <w:rPr>
          <w:rFonts w:ascii="Times New Roman" w:hAnsi="Times New Roman" w:cs="Times New Roman"/>
          <w:sz w:val="12"/>
          <w:szCs w:val="12"/>
        </w:rPr>
        <w:t>(расшифровка подписи)</w:t>
      </w:r>
    </w:p>
    <w:p w:rsid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p>
    <w:p w:rsidR="00C3703F" w:rsidRPr="00C3703F" w:rsidRDefault="00C3703F" w:rsidP="00C3703F">
      <w:pPr>
        <w:autoSpaceDE w:val="0"/>
        <w:autoSpaceDN w:val="0"/>
        <w:adjustRightInd w:val="0"/>
        <w:spacing w:after="0" w:line="240" w:lineRule="auto"/>
        <w:ind w:firstLine="284"/>
        <w:jc w:val="center"/>
        <w:rPr>
          <w:rFonts w:ascii="Times New Roman" w:hAnsi="Times New Roman" w:cs="Times New Roman"/>
          <w:sz w:val="12"/>
          <w:szCs w:val="12"/>
        </w:rPr>
      </w:pPr>
      <w:r w:rsidRPr="00C3703F">
        <w:rPr>
          <w:rFonts w:ascii="Times New Roman" w:hAnsi="Times New Roman" w:cs="Times New Roman"/>
          <w:sz w:val="12"/>
          <w:szCs w:val="12"/>
        </w:rPr>
        <w:t>РЕШЕНИЕ</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 «22»  марта 2021г.                                       </w:t>
      </w:r>
      <w:r>
        <w:rPr>
          <w:rFonts w:ascii="Times New Roman" w:hAnsi="Times New Roman" w:cs="Times New Roman"/>
          <w:sz w:val="12"/>
          <w:szCs w:val="12"/>
        </w:rPr>
        <w:t xml:space="preserve">                                                                                                                                                               №10</w:t>
      </w:r>
    </w:p>
    <w:p w:rsidR="00C3703F" w:rsidRPr="00C3703F" w:rsidRDefault="00C3703F" w:rsidP="00C3703F">
      <w:pPr>
        <w:autoSpaceDE w:val="0"/>
        <w:autoSpaceDN w:val="0"/>
        <w:adjustRightInd w:val="0"/>
        <w:spacing w:after="0" w:line="240" w:lineRule="auto"/>
        <w:ind w:firstLine="284"/>
        <w:jc w:val="center"/>
        <w:rPr>
          <w:rFonts w:ascii="Times New Roman" w:hAnsi="Times New Roman" w:cs="Times New Roman"/>
          <w:sz w:val="12"/>
          <w:szCs w:val="12"/>
        </w:rPr>
      </w:pPr>
      <w:r w:rsidRPr="00C3703F">
        <w:rPr>
          <w:rFonts w:ascii="Times New Roman" w:hAnsi="Times New Roman" w:cs="Times New Roman"/>
          <w:sz w:val="12"/>
          <w:szCs w:val="12"/>
        </w:rPr>
        <w:t>«Об утверждении Положения об инициировании и реализации инициа</w:t>
      </w:r>
      <w:r>
        <w:rPr>
          <w:rFonts w:ascii="Times New Roman" w:hAnsi="Times New Roman" w:cs="Times New Roman"/>
          <w:sz w:val="12"/>
          <w:szCs w:val="12"/>
        </w:rPr>
        <w:t xml:space="preserve">тивных проектов  на территории </w:t>
      </w:r>
      <w:r w:rsidRPr="00C3703F">
        <w:rPr>
          <w:rFonts w:ascii="Times New Roman" w:hAnsi="Times New Roman" w:cs="Times New Roman"/>
          <w:sz w:val="12"/>
          <w:szCs w:val="12"/>
        </w:rPr>
        <w:t>сельского поселения Сергиевск муниципального района Сергиевский Самарской области»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Принято Собранием  представителей</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сельского поселения Сергиевск</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муниципального района Сергиевский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РЕШИЛО:</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3703F">
        <w:rPr>
          <w:rFonts w:ascii="Times New Roman" w:hAnsi="Times New Roman" w:cs="Times New Roman"/>
          <w:sz w:val="12"/>
          <w:szCs w:val="12"/>
        </w:rPr>
        <w:t>Утвердить прилагаемое  Положение об инициировании и реализации инициативных проектов  на территории  сельского поселения Сергиевск муниципального района Сергиевский Самарской области.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 Опубликовать настоящее Решение в газете «Сергиевский вестник».</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C3703F" w:rsidRP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Председатель</w:t>
      </w:r>
      <w:r>
        <w:rPr>
          <w:rFonts w:ascii="Times New Roman" w:hAnsi="Times New Roman" w:cs="Times New Roman"/>
          <w:sz w:val="12"/>
          <w:szCs w:val="12"/>
        </w:rPr>
        <w:t xml:space="preserve"> </w:t>
      </w:r>
      <w:r w:rsidRPr="00C3703F">
        <w:rPr>
          <w:rFonts w:ascii="Times New Roman" w:hAnsi="Times New Roman" w:cs="Times New Roman"/>
          <w:sz w:val="12"/>
          <w:szCs w:val="12"/>
        </w:rPr>
        <w:t>Собрания Представителей</w:t>
      </w:r>
    </w:p>
    <w:p w:rsidR="00C3703F" w:rsidRP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lastRenderedPageBreak/>
        <w:t>сельского поселения Сергиевск</w:t>
      </w:r>
    </w:p>
    <w:p w:rsidR="00C3703F" w:rsidRP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муниципального района Сергиевский</w:t>
      </w:r>
    </w:p>
    <w:p w:rsid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 xml:space="preserve">Самарской области                                              </w:t>
      </w:r>
    </w:p>
    <w:p w:rsidR="00C3703F" w:rsidRP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 xml:space="preserve"> </w:t>
      </w:r>
      <w:r>
        <w:rPr>
          <w:rFonts w:ascii="Times New Roman" w:hAnsi="Times New Roman" w:cs="Times New Roman"/>
          <w:sz w:val="12"/>
          <w:szCs w:val="12"/>
        </w:rPr>
        <w:t xml:space="preserve">              Т.Н. Глушкова    </w:t>
      </w:r>
    </w:p>
    <w:p w:rsidR="00C3703F" w:rsidRP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Глава сельского поселения Сергиевск</w:t>
      </w:r>
    </w:p>
    <w:p w:rsidR="00C3703F" w:rsidRP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 xml:space="preserve">муниципального района Сергиевский </w:t>
      </w:r>
    </w:p>
    <w:p w:rsid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 xml:space="preserve">Самарской области                                              </w:t>
      </w:r>
    </w:p>
    <w:p w:rsid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 xml:space="preserve">                М.М. Арчибасов </w:t>
      </w:r>
    </w:p>
    <w:p w:rsid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p>
    <w:p w:rsidR="00C3703F" w:rsidRP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 xml:space="preserve">Приложение </w:t>
      </w:r>
    </w:p>
    <w:p w:rsidR="00C3703F" w:rsidRP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C3703F">
        <w:rPr>
          <w:rFonts w:ascii="Times New Roman" w:hAnsi="Times New Roman" w:cs="Times New Roman"/>
          <w:sz w:val="12"/>
          <w:szCs w:val="12"/>
        </w:rPr>
        <w:t xml:space="preserve">Представителей </w:t>
      </w:r>
    </w:p>
    <w:p w:rsid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 xml:space="preserve">сельского поселения Сергиевск </w:t>
      </w:r>
    </w:p>
    <w:p w:rsidR="00C3703F" w:rsidRP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C3703F">
        <w:rPr>
          <w:rFonts w:ascii="Times New Roman" w:hAnsi="Times New Roman" w:cs="Times New Roman"/>
          <w:sz w:val="12"/>
          <w:szCs w:val="12"/>
        </w:rPr>
        <w:t>района Сергиевский</w:t>
      </w:r>
    </w:p>
    <w:p w:rsidR="00C3703F" w:rsidRPr="00C3703F" w:rsidRDefault="00C3703F" w:rsidP="00C3703F">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10  от 22.03.2021 года</w:t>
      </w:r>
    </w:p>
    <w:p w:rsidR="00C3703F" w:rsidRPr="00C3703F" w:rsidRDefault="00C3703F" w:rsidP="00C3703F">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C3703F">
        <w:rPr>
          <w:rFonts w:ascii="Times New Roman" w:hAnsi="Times New Roman" w:cs="Times New Roman"/>
          <w:sz w:val="12"/>
          <w:szCs w:val="12"/>
        </w:rPr>
        <w:t xml:space="preserve"> об инициировании и реализации инициативных проектов  на территории  сельского поселения Сергиевск муниципального района Сергиевский Самарской области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p>
    <w:p w:rsidR="00C3703F" w:rsidRPr="00C3703F" w:rsidRDefault="00C3703F" w:rsidP="00C3703F">
      <w:pPr>
        <w:autoSpaceDE w:val="0"/>
        <w:autoSpaceDN w:val="0"/>
        <w:adjustRightInd w:val="0"/>
        <w:spacing w:after="0" w:line="240" w:lineRule="auto"/>
        <w:ind w:firstLine="284"/>
        <w:jc w:val="center"/>
        <w:rPr>
          <w:rFonts w:ascii="Times New Roman" w:hAnsi="Times New Roman" w:cs="Times New Roman"/>
          <w:sz w:val="12"/>
          <w:szCs w:val="12"/>
        </w:rPr>
      </w:pPr>
      <w:r w:rsidRPr="00C3703F">
        <w:rPr>
          <w:rFonts w:ascii="Times New Roman" w:hAnsi="Times New Roman" w:cs="Times New Roman"/>
          <w:sz w:val="12"/>
          <w:szCs w:val="12"/>
        </w:rPr>
        <w:t>1. Общие положения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и определяет:</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1) часть территории сельского поселения Сергиевск муниципального района Сергиевский Самарской области, на которой могут реализовываться инициативные проекты;</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 порядок выдвижения, внесения, обсуждения, рассмотрения инициативных проектов;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 порядок формирования и деятельности комиссии,  уполномоченной  проводить конкурсный отбор инициативных проектов;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4) порядок проведения конкурсного отбора инициативных проектов;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5) отдельные вопросы реализации инициативных проектов;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Сергиевск муниципального  района Сергиевский Самарской области (далее - муниципальное образование)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1.2. Инициативные проекты вносятся в Администрацию сельского поселения Сергиевск муниципального района Сергиевский Самарской области (далее-Администрация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1.3. 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1) составу сведений, которые должны содержать инициативные проекты;</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 порядку рассмотрения инициативных проектов, в том числе основаниям для отказа в их поддержке и направлению в соответствии с пунктом 2.6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 основаниям проведения, порядку и критериям конкурсного отбора инициативных проектов.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p>
    <w:p w:rsidR="00C3703F" w:rsidRPr="00C3703F" w:rsidRDefault="00C3703F" w:rsidP="00C3703F">
      <w:pPr>
        <w:autoSpaceDE w:val="0"/>
        <w:autoSpaceDN w:val="0"/>
        <w:adjustRightInd w:val="0"/>
        <w:spacing w:after="0" w:line="240" w:lineRule="auto"/>
        <w:ind w:firstLine="284"/>
        <w:jc w:val="center"/>
        <w:rPr>
          <w:rFonts w:ascii="Times New Roman" w:hAnsi="Times New Roman" w:cs="Times New Roman"/>
          <w:sz w:val="12"/>
          <w:szCs w:val="12"/>
        </w:rPr>
      </w:pPr>
      <w:r w:rsidRPr="00C3703F">
        <w:rPr>
          <w:rFonts w:ascii="Times New Roman" w:hAnsi="Times New Roman" w:cs="Times New Roman"/>
          <w:sz w:val="12"/>
          <w:szCs w:val="12"/>
        </w:rPr>
        <w:t>2</w:t>
      </w:r>
      <w:r>
        <w:rPr>
          <w:rFonts w:ascii="Times New Roman" w:hAnsi="Times New Roman" w:cs="Times New Roman"/>
          <w:sz w:val="12"/>
          <w:szCs w:val="12"/>
        </w:rPr>
        <w:t xml:space="preserve">. Порядок выдвижения, внесения </w:t>
      </w:r>
      <w:r w:rsidRPr="00C3703F">
        <w:rPr>
          <w:rFonts w:ascii="Times New Roman" w:hAnsi="Times New Roman" w:cs="Times New Roman"/>
          <w:sz w:val="12"/>
          <w:szCs w:val="12"/>
        </w:rPr>
        <w:t>инициативных проектов, поря</w:t>
      </w:r>
      <w:r>
        <w:rPr>
          <w:rFonts w:ascii="Times New Roman" w:hAnsi="Times New Roman" w:cs="Times New Roman"/>
          <w:sz w:val="12"/>
          <w:szCs w:val="12"/>
        </w:rPr>
        <w:t xml:space="preserve">док рассмотрения Администрацией </w:t>
      </w:r>
      <w:r w:rsidRPr="00C3703F">
        <w:rPr>
          <w:rFonts w:ascii="Times New Roman" w:hAnsi="Times New Roman" w:cs="Times New Roman"/>
          <w:sz w:val="12"/>
          <w:szCs w:val="12"/>
        </w:rPr>
        <w:t>муниципального образования инициативных проектов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2.1. С выдвижением (инициативой о внесении) инициативного проекта вправе выступить инициативная группа численностью не менее 5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юридические лица, осуществляющие деятельность на территории  муниципального образования (далее – инициаторы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2.2.Инициативный проект должен содержать следующие сведения: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 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 описание проблемы, решение которой имеет приоритетное значение для жителей муниципального образования или его части;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4) описание ожидаемого результата (ожидаемых результатов) реализации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5) предварительный расчет необходимых расходов на реализацию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6) планируемые сроки реализации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lastRenderedPageBreak/>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В случае выдвижения инициативного проекта органом территориального общественного самоуправления или  юридическим лицом  инициативный проект должен быть подписан соответственно руководителем  органом территориального общественного самоуправления  или юридического лица.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1) обсуждения инициативного проекта;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2) определения его соответствия интересам жителей  муниципального образования или его части;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3) целесообразности реализации инициативного проекта;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4) принятия соответственно собранием или конференцией граждан решения о поддержке инициативного проекта.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При этом возможно рассмотрение нескольких инициативных проектов на одном собрании или на одной конференции граждан.</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2.4. После проведения обсуждения инициативного проекта в соответствии с пунктом 2.3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2.5.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2.7 настоящего Положения.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2.7. Администрация муниципального образования принимает решение об отказе в поддержке инициативного проекта в одном из следующих случаев: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1) несоблюдение установленного порядка внесения инициативного проекта и его рассмотрения;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 невозможность реализации инициативного проекта ввиду отсутствия у органов местного самоуправления необходимых полномочий и прав;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5) наличие возможности решения описанной в инициативном проекте проблемы более эффективным способом;</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6) признание инициативного проекта не прошедшим конкурсный отбор.</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2.8. Администрация муниципального образования вправе, а в случае, предусмотренном подпунктом 5 пункта 2.7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lastRenderedPageBreak/>
        <w:t>2.9. О принятом в соответствии с пунктом 2.6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2.10.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2.11.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C3703F" w:rsidRPr="00C3703F" w:rsidRDefault="00C3703F" w:rsidP="007A73C1">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2.12.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2.6 настоящего Положения, подлежит опубликованию (обнародованию) в газете «Сергиевский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w:t>
      </w:r>
      <w:r w:rsidR="007A73C1">
        <w:rPr>
          <w:rFonts w:ascii="Times New Roman" w:hAnsi="Times New Roman" w:cs="Times New Roman"/>
          <w:sz w:val="12"/>
          <w:szCs w:val="12"/>
        </w:rPr>
        <w:t>ммуникационной сети «Интернет».</w:t>
      </w:r>
    </w:p>
    <w:p w:rsidR="00C3703F" w:rsidRPr="00C3703F" w:rsidRDefault="00C3703F" w:rsidP="007A73C1">
      <w:pPr>
        <w:autoSpaceDE w:val="0"/>
        <w:autoSpaceDN w:val="0"/>
        <w:adjustRightInd w:val="0"/>
        <w:spacing w:after="0" w:line="240" w:lineRule="auto"/>
        <w:ind w:firstLine="284"/>
        <w:jc w:val="center"/>
        <w:rPr>
          <w:rFonts w:ascii="Times New Roman" w:hAnsi="Times New Roman" w:cs="Times New Roman"/>
          <w:sz w:val="12"/>
          <w:szCs w:val="12"/>
        </w:rPr>
      </w:pPr>
      <w:r w:rsidRPr="00C3703F">
        <w:rPr>
          <w:rFonts w:ascii="Times New Roman" w:hAnsi="Times New Roman" w:cs="Times New Roman"/>
          <w:sz w:val="12"/>
          <w:szCs w:val="12"/>
        </w:rPr>
        <w:t>3. Порядок проведения конкурсного отбора инициативных проектов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сельского поселения Сергиевск муниципального района Сергиевский Самарской области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Конкурсную комиссию возглавляет Глава муниципального образования или заместитель Главы муниципального образования.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В состав конкурсной комиссии могут быть включены представители некоммерческих организаций (по согласованию с ними).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Число членов конкурсной комиссии должно составлять не менее 5 человек.</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3.6. Основными функциями конкурсной комиссии являются: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 определение победителей конкурса.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2.6 настоящего Положения срока рассмотрения Администрацией муниципального образования каждого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3.10. Председатель конкурсной комиссии: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1) организует работу конкурсной комиссии;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 председательствует на заседаниях конкурсной комиссии;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 определяет время, место и дату заседания конкурсной комиссии;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4) дает поручения заместителям председателя конкурсной комиссии, секретарю конкурсной комиссии и иным членам конкурсной комиссии;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5) осуществляет контроль за реализацией принятых конкурсной комиссией решений.</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3.12. Секретарь конкурсной комиссии: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1) подготавливает материалы к заседанию конкурсной комиссии;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 информирует членов конкурсной комиссии о дате, времени и месте проведения заседания конкурсной комиссии;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 ведет и оформляет протоколы заседаний конкурсной комиссии;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3.13. Члены конкурсной комиссии участвуют в заседаниях конкурсной комиссии и принятии решений.</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3.14. По итогам заседания конкурсной комиссией принимается решение об определении победителей конкурса.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lastRenderedPageBreak/>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3.19. Организационное обеспечение деятельности конкурсной комиссии осуществляет Администрация муниципального образования.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3.20. Критериями конкурсного отбора инициативных проектов являются: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 планируемое имущественное и (или) трудовое участие заинтересованных лиц в реализации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 масштаб территории инициативного проекта с учетом количества потенциальных благополучателей от его реализации;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К1i = 40 * ДУНi/20,</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где</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ДУНi - заявленная доля участия населения в процентах от общей стоимости реализации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Общее количество баллов по критерию К2 определяется по формуле</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К2i = Киуi + Ктуi,</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где</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Киуi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Ктуi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w:t>
      </w:r>
      <w:r w:rsidRPr="00C3703F">
        <w:rPr>
          <w:rFonts w:ascii="Times New Roman" w:hAnsi="Times New Roman" w:cs="Times New Roman"/>
          <w:sz w:val="12"/>
          <w:szCs w:val="12"/>
        </w:rPr>
        <w:lastRenderedPageBreak/>
        <w:t xml:space="preserve">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lang w:val="en-US"/>
        </w:rPr>
      </w:pPr>
      <w:r w:rsidRPr="00C3703F">
        <w:rPr>
          <w:rFonts w:ascii="Times New Roman" w:hAnsi="Times New Roman" w:cs="Times New Roman"/>
          <w:sz w:val="12"/>
          <w:szCs w:val="12"/>
        </w:rPr>
        <w:t>К</w:t>
      </w:r>
      <w:r w:rsidRPr="00C3703F">
        <w:rPr>
          <w:rFonts w:ascii="Times New Roman" w:hAnsi="Times New Roman" w:cs="Times New Roman"/>
          <w:sz w:val="12"/>
          <w:szCs w:val="12"/>
          <w:lang w:val="en-US"/>
        </w:rPr>
        <w:t xml:space="preserve">3i = 10 / </w:t>
      </w:r>
      <w:r w:rsidRPr="00C3703F">
        <w:rPr>
          <w:rFonts w:ascii="Times New Roman" w:hAnsi="Times New Roman" w:cs="Times New Roman"/>
          <w:sz w:val="12"/>
          <w:szCs w:val="12"/>
        </w:rPr>
        <w:t>КБмкд</w:t>
      </w:r>
      <w:r w:rsidRPr="00C3703F">
        <w:rPr>
          <w:rFonts w:ascii="Times New Roman" w:hAnsi="Times New Roman" w:cs="Times New Roman"/>
          <w:sz w:val="12"/>
          <w:szCs w:val="12"/>
          <w:lang w:val="en-US"/>
        </w:rPr>
        <w:t xml:space="preserve">(max) * </w:t>
      </w:r>
      <w:r w:rsidRPr="00C3703F">
        <w:rPr>
          <w:rFonts w:ascii="Times New Roman" w:hAnsi="Times New Roman" w:cs="Times New Roman"/>
          <w:sz w:val="12"/>
          <w:szCs w:val="12"/>
        </w:rPr>
        <w:t>КБмкд</w:t>
      </w:r>
      <w:r w:rsidRPr="00C3703F">
        <w:rPr>
          <w:rFonts w:ascii="Times New Roman" w:hAnsi="Times New Roman" w:cs="Times New Roman"/>
          <w:sz w:val="12"/>
          <w:szCs w:val="12"/>
          <w:lang w:val="en-US"/>
        </w:rPr>
        <w:t>(i),</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где</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lang w:val="en-US"/>
        </w:rPr>
      </w:pPr>
      <w:r w:rsidRPr="00C3703F">
        <w:rPr>
          <w:rFonts w:ascii="Times New Roman" w:hAnsi="Times New Roman" w:cs="Times New Roman"/>
          <w:sz w:val="12"/>
          <w:szCs w:val="12"/>
        </w:rPr>
        <w:t>К</w:t>
      </w:r>
      <w:r w:rsidRPr="00C3703F">
        <w:rPr>
          <w:rFonts w:ascii="Times New Roman" w:hAnsi="Times New Roman" w:cs="Times New Roman"/>
          <w:sz w:val="12"/>
          <w:szCs w:val="12"/>
          <w:lang w:val="en-US"/>
        </w:rPr>
        <w:t xml:space="preserve">4i = 10 * </w:t>
      </w:r>
      <w:r w:rsidRPr="00C3703F">
        <w:rPr>
          <w:rFonts w:ascii="Times New Roman" w:hAnsi="Times New Roman" w:cs="Times New Roman"/>
          <w:sz w:val="12"/>
          <w:szCs w:val="12"/>
        </w:rPr>
        <w:t>КБподд</w:t>
      </w:r>
      <w:r w:rsidRPr="00C3703F">
        <w:rPr>
          <w:rFonts w:ascii="Times New Roman" w:hAnsi="Times New Roman" w:cs="Times New Roman"/>
          <w:sz w:val="12"/>
          <w:szCs w:val="12"/>
          <w:lang w:val="en-US"/>
        </w:rPr>
        <w:t xml:space="preserve">(i) / </w:t>
      </w:r>
      <w:r w:rsidRPr="00C3703F">
        <w:rPr>
          <w:rFonts w:ascii="Times New Roman" w:hAnsi="Times New Roman" w:cs="Times New Roman"/>
          <w:sz w:val="12"/>
          <w:szCs w:val="12"/>
        </w:rPr>
        <w:t>КБмкд</w:t>
      </w:r>
      <w:r w:rsidRPr="00C3703F">
        <w:rPr>
          <w:rFonts w:ascii="Times New Roman" w:hAnsi="Times New Roman" w:cs="Times New Roman"/>
          <w:sz w:val="12"/>
          <w:szCs w:val="12"/>
          <w:lang w:val="en-US"/>
        </w:rPr>
        <w:t>(i),</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где</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lang w:val="en-US"/>
        </w:rPr>
      </w:pPr>
      <w:r w:rsidRPr="00C3703F">
        <w:rPr>
          <w:rFonts w:ascii="Times New Roman" w:hAnsi="Times New Roman" w:cs="Times New Roman"/>
          <w:sz w:val="12"/>
          <w:szCs w:val="12"/>
        </w:rPr>
        <w:t>ОП</w:t>
      </w:r>
      <w:r w:rsidRPr="00C3703F">
        <w:rPr>
          <w:rFonts w:ascii="Times New Roman" w:hAnsi="Times New Roman" w:cs="Times New Roman"/>
          <w:sz w:val="12"/>
          <w:szCs w:val="12"/>
          <w:lang w:val="en-US"/>
        </w:rPr>
        <w:t>i=K1i + K2i + K3i + K4i,</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где</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ОПi - общее количество баллов, полученных инициативным проектом;</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ОПi=K1i + K2i + K3i.</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C3703F" w:rsidRPr="00C3703F" w:rsidRDefault="00C3703F" w:rsidP="007A73C1">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2.3-2.4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w:t>
      </w:r>
      <w:r w:rsidR="007A73C1">
        <w:rPr>
          <w:rFonts w:ascii="Times New Roman" w:hAnsi="Times New Roman" w:cs="Times New Roman"/>
          <w:sz w:val="12"/>
          <w:szCs w:val="12"/>
        </w:rPr>
        <w:t>иципального образования раньше.</w:t>
      </w:r>
    </w:p>
    <w:p w:rsidR="00C3703F" w:rsidRPr="00C3703F" w:rsidRDefault="00C3703F" w:rsidP="007A73C1">
      <w:pPr>
        <w:autoSpaceDE w:val="0"/>
        <w:autoSpaceDN w:val="0"/>
        <w:adjustRightInd w:val="0"/>
        <w:spacing w:after="0" w:line="240" w:lineRule="auto"/>
        <w:ind w:firstLine="284"/>
        <w:jc w:val="center"/>
        <w:rPr>
          <w:rFonts w:ascii="Times New Roman" w:hAnsi="Times New Roman" w:cs="Times New Roman"/>
          <w:sz w:val="12"/>
          <w:szCs w:val="12"/>
        </w:rPr>
      </w:pPr>
      <w:r w:rsidRPr="00C3703F">
        <w:rPr>
          <w:rFonts w:ascii="Times New Roman" w:hAnsi="Times New Roman" w:cs="Times New Roman"/>
          <w:sz w:val="12"/>
          <w:szCs w:val="12"/>
        </w:rPr>
        <w:t>4. Р</w:t>
      </w:r>
      <w:r w:rsidR="007A73C1">
        <w:rPr>
          <w:rFonts w:ascii="Times New Roman" w:hAnsi="Times New Roman" w:cs="Times New Roman"/>
          <w:sz w:val="12"/>
          <w:szCs w:val="12"/>
        </w:rPr>
        <w:t>еализация инициативных проектов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газете «Сергий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30 календарных дней со дня завершения реализации инициативного проекта. Данный отчет в обязательном порядке должен содержать:</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lastRenderedPageBreak/>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3) объем средств бюджета муниципального образования, которые были израсходованы на реализацию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4) общий размер внесенных инициативных платежей (в случае внесения инициативных платежей);</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C3703F" w:rsidRPr="00C3703F" w:rsidRDefault="00C3703F" w:rsidP="007A73C1">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w:t>
      </w:r>
      <w:r w:rsidR="007A73C1">
        <w:rPr>
          <w:rFonts w:ascii="Times New Roman" w:hAnsi="Times New Roman" w:cs="Times New Roman"/>
          <w:sz w:val="12"/>
          <w:szCs w:val="12"/>
        </w:rPr>
        <w:t xml:space="preserve">ацию инициативного проекта.    </w:t>
      </w:r>
    </w:p>
    <w:p w:rsidR="00C3703F" w:rsidRPr="00C3703F" w:rsidRDefault="00C3703F" w:rsidP="007A73C1">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Приложение</w:t>
      </w:r>
    </w:p>
    <w:p w:rsidR="00C3703F" w:rsidRPr="00C3703F" w:rsidRDefault="007A73C1" w:rsidP="007A73C1">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Положению </w:t>
      </w:r>
      <w:r w:rsidR="00C3703F" w:rsidRPr="00C3703F">
        <w:rPr>
          <w:rFonts w:ascii="Times New Roman" w:hAnsi="Times New Roman" w:cs="Times New Roman"/>
          <w:sz w:val="12"/>
          <w:szCs w:val="12"/>
        </w:rPr>
        <w:t xml:space="preserve">«Об инициировании и реализации </w:t>
      </w:r>
    </w:p>
    <w:p w:rsidR="00C3703F" w:rsidRPr="00C3703F" w:rsidRDefault="00C3703F" w:rsidP="007A73C1">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 xml:space="preserve">инициативных проектов  </w:t>
      </w:r>
    </w:p>
    <w:p w:rsidR="00C3703F" w:rsidRPr="00C3703F" w:rsidRDefault="00C3703F" w:rsidP="007A73C1">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 xml:space="preserve">на территории сельского поселения Сергиевск </w:t>
      </w:r>
    </w:p>
    <w:p w:rsidR="00C3703F" w:rsidRPr="00C3703F" w:rsidRDefault="00C3703F" w:rsidP="007A73C1">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 xml:space="preserve"> муниципального района Сергиевский</w:t>
      </w:r>
    </w:p>
    <w:p w:rsidR="00C3703F" w:rsidRPr="00C3703F" w:rsidRDefault="00C3703F" w:rsidP="007A73C1">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 xml:space="preserve"> Самарской области»</w:t>
      </w:r>
    </w:p>
    <w:p w:rsidR="00C3703F" w:rsidRPr="00C3703F" w:rsidRDefault="00C3703F" w:rsidP="007A73C1">
      <w:pPr>
        <w:autoSpaceDE w:val="0"/>
        <w:autoSpaceDN w:val="0"/>
        <w:adjustRightInd w:val="0"/>
        <w:spacing w:after="0" w:line="240" w:lineRule="auto"/>
        <w:ind w:firstLine="284"/>
        <w:jc w:val="center"/>
        <w:rPr>
          <w:rFonts w:ascii="Times New Roman" w:hAnsi="Times New Roman" w:cs="Times New Roman"/>
          <w:sz w:val="12"/>
          <w:szCs w:val="12"/>
        </w:rPr>
      </w:pPr>
      <w:r w:rsidRPr="00C3703F">
        <w:rPr>
          <w:rFonts w:ascii="Times New Roman" w:hAnsi="Times New Roman" w:cs="Times New Roman"/>
          <w:sz w:val="12"/>
          <w:szCs w:val="12"/>
        </w:rPr>
        <w:t>СОГЛАСИЕ</w:t>
      </w:r>
    </w:p>
    <w:p w:rsidR="00C3703F" w:rsidRPr="00C3703F" w:rsidRDefault="00C3703F" w:rsidP="007A73C1">
      <w:pPr>
        <w:autoSpaceDE w:val="0"/>
        <w:autoSpaceDN w:val="0"/>
        <w:adjustRightInd w:val="0"/>
        <w:spacing w:after="0" w:line="240" w:lineRule="auto"/>
        <w:ind w:firstLine="284"/>
        <w:jc w:val="center"/>
        <w:rPr>
          <w:rFonts w:ascii="Times New Roman" w:hAnsi="Times New Roman" w:cs="Times New Roman"/>
          <w:sz w:val="12"/>
          <w:szCs w:val="12"/>
        </w:rPr>
      </w:pPr>
      <w:r w:rsidRPr="00C3703F">
        <w:rPr>
          <w:rFonts w:ascii="Times New Roman" w:hAnsi="Times New Roman" w:cs="Times New Roman"/>
          <w:sz w:val="12"/>
          <w:szCs w:val="12"/>
        </w:rPr>
        <w:t>н</w:t>
      </w:r>
      <w:r w:rsidR="007A73C1">
        <w:rPr>
          <w:rFonts w:ascii="Times New Roman" w:hAnsi="Times New Roman" w:cs="Times New Roman"/>
          <w:sz w:val="12"/>
          <w:szCs w:val="12"/>
        </w:rPr>
        <w:t>а обработку персональных данных</w:t>
      </w:r>
    </w:p>
    <w:p w:rsidR="00C3703F" w:rsidRPr="00C3703F" w:rsidRDefault="00C3703F" w:rsidP="007A73C1">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Я,</w:t>
      </w:r>
      <w:r w:rsidRPr="00C3703F">
        <w:rPr>
          <w:rFonts w:ascii="Times New Roman" w:hAnsi="Times New Roman" w:cs="Times New Roman"/>
          <w:sz w:val="12"/>
          <w:szCs w:val="12"/>
        </w:rPr>
        <w:tab/>
        <w:t>,</w:t>
      </w:r>
    </w:p>
    <w:p w:rsidR="00C3703F" w:rsidRPr="00C3703F" w:rsidRDefault="00C3703F" w:rsidP="007A73C1">
      <w:pPr>
        <w:autoSpaceDE w:val="0"/>
        <w:autoSpaceDN w:val="0"/>
        <w:adjustRightInd w:val="0"/>
        <w:spacing w:after="0" w:line="240" w:lineRule="auto"/>
        <w:ind w:firstLine="284"/>
        <w:jc w:val="center"/>
        <w:rPr>
          <w:rFonts w:ascii="Times New Roman" w:hAnsi="Times New Roman" w:cs="Times New Roman"/>
          <w:sz w:val="12"/>
          <w:szCs w:val="12"/>
        </w:rPr>
      </w:pPr>
      <w:r w:rsidRPr="00C3703F">
        <w:rPr>
          <w:rFonts w:ascii="Times New Roman" w:hAnsi="Times New Roman" w:cs="Times New Roman"/>
          <w:sz w:val="12"/>
          <w:szCs w:val="12"/>
        </w:rPr>
        <w:t>(фамилия, имя, отчество лица, дающего согласие на обработку персональных данных)</w:t>
      </w:r>
    </w:p>
    <w:p w:rsidR="00C3703F" w:rsidRPr="00C3703F" w:rsidRDefault="007A73C1" w:rsidP="007A73C1">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зарегистрированный(ая) по  </w:t>
      </w:r>
      <w:r>
        <w:rPr>
          <w:rFonts w:ascii="Times New Roman" w:hAnsi="Times New Roman" w:cs="Times New Roman"/>
          <w:sz w:val="12"/>
          <w:szCs w:val="12"/>
        </w:rPr>
        <w:tab/>
        <w:t>,</w:t>
      </w:r>
      <w:r>
        <w:rPr>
          <w:rFonts w:ascii="Times New Roman" w:hAnsi="Times New Roman" w:cs="Times New Roman"/>
          <w:sz w:val="12"/>
          <w:szCs w:val="12"/>
        </w:rPr>
        <w:tab/>
        <w:t>паспорт серия</w:t>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00C3703F" w:rsidRPr="00C3703F">
        <w:rPr>
          <w:rFonts w:ascii="Times New Roman" w:hAnsi="Times New Roman" w:cs="Times New Roman"/>
          <w:sz w:val="12"/>
          <w:szCs w:val="12"/>
        </w:rPr>
        <w:t>,</w:t>
      </w:r>
    </w:p>
    <w:p w:rsidR="007A73C1" w:rsidRDefault="007A73C1" w:rsidP="00C3703F">
      <w:pPr>
        <w:autoSpaceDE w:val="0"/>
        <w:autoSpaceDN w:val="0"/>
        <w:adjustRightInd w:val="0"/>
        <w:spacing w:after="0" w:line="240" w:lineRule="auto"/>
        <w:ind w:firstLine="284"/>
        <w:jc w:val="both"/>
        <w:rPr>
          <w:rFonts w:ascii="Times New Roman" w:hAnsi="Times New Roman" w:cs="Times New Roman"/>
          <w:sz w:val="12"/>
          <w:szCs w:val="12"/>
        </w:rPr>
      </w:pPr>
    </w:p>
    <w:p w:rsidR="00C3703F" w:rsidRPr="00C3703F" w:rsidRDefault="00C3703F" w:rsidP="007A73C1">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C3703F">
        <w:rPr>
          <w:rFonts w:ascii="Times New Roman" w:hAnsi="Times New Roman" w:cs="Times New Roman"/>
          <w:sz w:val="12"/>
          <w:szCs w:val="12"/>
        </w:rPr>
        <w:t>(кем и когда выдан)</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в соответствии со статьей 9 Федерального закона от 27 июля 2006 года №152-ФЗ «О персональных данных» даю согласие Администрации сельского поселения ___________муниципального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C3703F" w:rsidRPr="00C3703F" w:rsidRDefault="00C3703F" w:rsidP="007A73C1">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инициативных проектов  на территории  сельского района Сергиевск муниципального района Сергиевский  Самарской области».</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Настоящее согласие действует до момента достижения цели обработки.</w:t>
      </w:r>
    </w:p>
    <w:p w:rsidR="00C3703F" w:rsidRPr="00C3703F" w:rsidRDefault="00C3703F" w:rsidP="007A73C1">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Настоящее согласие может быть отозвано в письменной форме путем направления в Администрацию сельского поселения Сергиевск муниципального района Сергиевский Самарской области  письменного сообщения об указанн</w:t>
      </w:r>
      <w:r w:rsidR="007A73C1">
        <w:rPr>
          <w:rFonts w:ascii="Times New Roman" w:hAnsi="Times New Roman" w:cs="Times New Roman"/>
          <w:sz w:val="12"/>
          <w:szCs w:val="12"/>
        </w:rPr>
        <w:t>ом отзыве в произвольной форме.</w:t>
      </w:r>
    </w:p>
    <w:p w:rsidR="00C3703F" w:rsidRPr="00C3703F" w:rsidRDefault="00C3703F" w:rsidP="00C3703F">
      <w:pPr>
        <w:autoSpaceDE w:val="0"/>
        <w:autoSpaceDN w:val="0"/>
        <w:adjustRightInd w:val="0"/>
        <w:spacing w:after="0" w:line="240" w:lineRule="auto"/>
        <w:ind w:firstLine="284"/>
        <w:jc w:val="both"/>
        <w:rPr>
          <w:rFonts w:ascii="Times New Roman" w:hAnsi="Times New Roman" w:cs="Times New Roman"/>
          <w:sz w:val="12"/>
          <w:szCs w:val="12"/>
        </w:rPr>
      </w:pPr>
      <w:r w:rsidRPr="00C3703F">
        <w:rPr>
          <w:rFonts w:ascii="Times New Roman" w:hAnsi="Times New Roman" w:cs="Times New Roman"/>
          <w:sz w:val="12"/>
          <w:szCs w:val="12"/>
        </w:rPr>
        <w:t>"___" _________ 20___ г.</w:t>
      </w:r>
      <w:r w:rsidRPr="00C3703F">
        <w:rPr>
          <w:rFonts w:ascii="Times New Roman" w:hAnsi="Times New Roman" w:cs="Times New Roman"/>
          <w:sz w:val="12"/>
          <w:szCs w:val="12"/>
        </w:rPr>
        <w:tab/>
      </w:r>
      <w:r w:rsidRPr="00C3703F">
        <w:rPr>
          <w:rFonts w:ascii="Times New Roman" w:hAnsi="Times New Roman" w:cs="Times New Roman"/>
          <w:sz w:val="12"/>
          <w:szCs w:val="12"/>
        </w:rPr>
        <w:tab/>
        <w:t>/</w:t>
      </w:r>
      <w:r w:rsidRPr="00C3703F">
        <w:rPr>
          <w:rFonts w:ascii="Times New Roman" w:hAnsi="Times New Roman" w:cs="Times New Roman"/>
          <w:sz w:val="12"/>
          <w:szCs w:val="12"/>
        </w:rPr>
        <w:tab/>
        <w:t>/</w:t>
      </w:r>
    </w:p>
    <w:p w:rsidR="00C3703F" w:rsidRDefault="007A73C1" w:rsidP="00C3703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C3703F">
        <w:rPr>
          <w:rFonts w:ascii="Times New Roman" w:hAnsi="Times New Roman" w:cs="Times New Roman"/>
          <w:sz w:val="12"/>
          <w:szCs w:val="12"/>
        </w:rPr>
        <w:t xml:space="preserve"> </w:t>
      </w:r>
      <w:r>
        <w:rPr>
          <w:rFonts w:ascii="Times New Roman" w:hAnsi="Times New Roman" w:cs="Times New Roman"/>
          <w:sz w:val="12"/>
          <w:szCs w:val="12"/>
        </w:rPr>
        <w:t xml:space="preserve">(подпись) </w:t>
      </w:r>
      <w:r w:rsidR="00C3703F" w:rsidRPr="00C3703F">
        <w:rPr>
          <w:rFonts w:ascii="Times New Roman" w:hAnsi="Times New Roman" w:cs="Times New Roman"/>
          <w:sz w:val="12"/>
          <w:szCs w:val="12"/>
        </w:rPr>
        <w:t>(расшифровка подписи)</w:t>
      </w:r>
    </w:p>
    <w:p w:rsidR="00292DC3" w:rsidRDefault="00292DC3" w:rsidP="00C3703F">
      <w:pPr>
        <w:autoSpaceDE w:val="0"/>
        <w:autoSpaceDN w:val="0"/>
        <w:adjustRightInd w:val="0"/>
        <w:spacing w:after="0" w:line="240" w:lineRule="auto"/>
        <w:ind w:firstLine="284"/>
        <w:jc w:val="both"/>
        <w:rPr>
          <w:rFonts w:ascii="Times New Roman" w:hAnsi="Times New Roman" w:cs="Times New Roman"/>
          <w:sz w:val="12"/>
          <w:szCs w:val="12"/>
        </w:rPr>
      </w:pPr>
    </w:p>
    <w:p w:rsidR="00292DC3" w:rsidRPr="00292DC3" w:rsidRDefault="00292DC3" w:rsidP="00292DC3">
      <w:pPr>
        <w:autoSpaceDE w:val="0"/>
        <w:autoSpaceDN w:val="0"/>
        <w:adjustRightInd w:val="0"/>
        <w:spacing w:after="0" w:line="240" w:lineRule="auto"/>
        <w:ind w:firstLine="284"/>
        <w:jc w:val="center"/>
        <w:rPr>
          <w:rFonts w:ascii="Times New Roman" w:hAnsi="Times New Roman" w:cs="Times New Roman"/>
          <w:sz w:val="12"/>
          <w:szCs w:val="12"/>
        </w:rPr>
      </w:pPr>
      <w:r w:rsidRPr="00292DC3">
        <w:rPr>
          <w:rFonts w:ascii="Times New Roman" w:hAnsi="Times New Roman" w:cs="Times New Roman"/>
          <w:sz w:val="12"/>
          <w:szCs w:val="12"/>
        </w:rPr>
        <w:t>РЕШЕНИЕ</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 «19»  марта  2021г.                                                                                   </w:t>
      </w:r>
      <w:r>
        <w:rPr>
          <w:rFonts w:ascii="Times New Roman" w:hAnsi="Times New Roman" w:cs="Times New Roman"/>
          <w:sz w:val="12"/>
          <w:szCs w:val="12"/>
        </w:rPr>
        <w:t xml:space="preserve">                                                                                                                  № 10  </w:t>
      </w:r>
    </w:p>
    <w:p w:rsidR="00292DC3" w:rsidRPr="00292DC3" w:rsidRDefault="00292DC3" w:rsidP="00292DC3">
      <w:pPr>
        <w:autoSpaceDE w:val="0"/>
        <w:autoSpaceDN w:val="0"/>
        <w:adjustRightInd w:val="0"/>
        <w:spacing w:after="0" w:line="240" w:lineRule="auto"/>
        <w:ind w:firstLine="284"/>
        <w:jc w:val="center"/>
        <w:rPr>
          <w:rFonts w:ascii="Times New Roman" w:hAnsi="Times New Roman" w:cs="Times New Roman"/>
          <w:sz w:val="12"/>
          <w:szCs w:val="12"/>
        </w:rPr>
      </w:pPr>
      <w:r w:rsidRPr="00292DC3">
        <w:rPr>
          <w:rFonts w:ascii="Times New Roman" w:hAnsi="Times New Roman" w:cs="Times New Roman"/>
          <w:sz w:val="12"/>
          <w:szCs w:val="12"/>
        </w:rPr>
        <w:t>«Об утверждении Положения об инициировании и реализации инициативных проектов  на территории  сельского поселения Серноводск муниципального района Сергиевский Самарской области»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Принято Собранием  представителей</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сельского поселения Серноводск</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муниципального района Сергиевский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Самарской области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Серноводск муниципального района С</w:t>
      </w:r>
      <w:r>
        <w:rPr>
          <w:rFonts w:ascii="Times New Roman" w:hAnsi="Times New Roman" w:cs="Times New Roman"/>
          <w:sz w:val="12"/>
          <w:szCs w:val="12"/>
        </w:rPr>
        <w:t xml:space="preserve">ергиевский Самарской области, </w:t>
      </w:r>
      <w:r w:rsidRPr="00292DC3">
        <w:rPr>
          <w:rFonts w:ascii="Times New Roman" w:hAnsi="Times New Roman" w:cs="Times New Roman"/>
          <w:sz w:val="12"/>
          <w:szCs w:val="12"/>
        </w:rPr>
        <w:t>Собрание Представителей сельского поселения  Серноводск муниципального района Сергиевский</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РЕШИЛО:</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92DC3">
        <w:rPr>
          <w:rFonts w:ascii="Times New Roman" w:hAnsi="Times New Roman" w:cs="Times New Roman"/>
          <w:sz w:val="12"/>
          <w:szCs w:val="12"/>
        </w:rPr>
        <w:t>Утвердить прилагаемое  Положение об инициировании и реализации инициативных проектов  на территории  сельского поселения Серноводск  муниципального района Сергиевский Самарской области.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 Опубликовать настоящее Решение в газете «Сергиевский вестник».</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 Настоящее Решение вступает в силу со дня его официального опубликования.</w:t>
      </w:r>
    </w:p>
    <w:p w:rsidR="00292DC3" w:rsidRPr="00292DC3" w:rsidRDefault="00292DC3" w:rsidP="00292DC3">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Председатель </w:t>
      </w:r>
      <w:r w:rsidRPr="00292DC3">
        <w:rPr>
          <w:rFonts w:ascii="Times New Roman" w:hAnsi="Times New Roman" w:cs="Times New Roman"/>
          <w:sz w:val="12"/>
          <w:szCs w:val="12"/>
        </w:rPr>
        <w:t>Собрания Представителей</w:t>
      </w:r>
    </w:p>
    <w:p w:rsidR="00292DC3" w:rsidRPr="00292DC3" w:rsidRDefault="00292DC3" w:rsidP="00292DC3">
      <w:pPr>
        <w:autoSpaceDE w:val="0"/>
        <w:autoSpaceDN w:val="0"/>
        <w:adjustRightInd w:val="0"/>
        <w:spacing w:after="0" w:line="240" w:lineRule="auto"/>
        <w:ind w:firstLine="284"/>
        <w:jc w:val="right"/>
        <w:rPr>
          <w:rFonts w:ascii="Times New Roman" w:hAnsi="Times New Roman" w:cs="Times New Roman"/>
          <w:sz w:val="12"/>
          <w:szCs w:val="12"/>
        </w:rPr>
      </w:pPr>
      <w:r w:rsidRPr="00292DC3">
        <w:rPr>
          <w:rFonts w:ascii="Times New Roman" w:hAnsi="Times New Roman" w:cs="Times New Roman"/>
          <w:sz w:val="12"/>
          <w:szCs w:val="12"/>
        </w:rPr>
        <w:t xml:space="preserve">сельского поселения Серноводск </w:t>
      </w:r>
    </w:p>
    <w:p w:rsidR="00292DC3" w:rsidRPr="00292DC3" w:rsidRDefault="00292DC3" w:rsidP="00292DC3">
      <w:pPr>
        <w:autoSpaceDE w:val="0"/>
        <w:autoSpaceDN w:val="0"/>
        <w:adjustRightInd w:val="0"/>
        <w:spacing w:after="0" w:line="240" w:lineRule="auto"/>
        <w:ind w:firstLine="284"/>
        <w:jc w:val="right"/>
        <w:rPr>
          <w:rFonts w:ascii="Times New Roman" w:hAnsi="Times New Roman" w:cs="Times New Roman"/>
          <w:sz w:val="12"/>
          <w:szCs w:val="12"/>
        </w:rPr>
      </w:pPr>
      <w:r w:rsidRPr="00292DC3">
        <w:rPr>
          <w:rFonts w:ascii="Times New Roman" w:hAnsi="Times New Roman" w:cs="Times New Roman"/>
          <w:sz w:val="12"/>
          <w:szCs w:val="12"/>
        </w:rPr>
        <w:t>муниципального района Сергиевский</w:t>
      </w:r>
    </w:p>
    <w:p w:rsidR="00292DC3" w:rsidRDefault="00292DC3" w:rsidP="00292DC3">
      <w:pPr>
        <w:autoSpaceDE w:val="0"/>
        <w:autoSpaceDN w:val="0"/>
        <w:adjustRightInd w:val="0"/>
        <w:spacing w:after="0" w:line="240" w:lineRule="auto"/>
        <w:ind w:firstLine="284"/>
        <w:jc w:val="right"/>
        <w:rPr>
          <w:rFonts w:ascii="Times New Roman" w:hAnsi="Times New Roman" w:cs="Times New Roman"/>
          <w:sz w:val="12"/>
          <w:szCs w:val="12"/>
        </w:rPr>
      </w:pPr>
      <w:r w:rsidRPr="00292DC3">
        <w:rPr>
          <w:rFonts w:ascii="Times New Roman" w:hAnsi="Times New Roman" w:cs="Times New Roman"/>
          <w:sz w:val="12"/>
          <w:szCs w:val="12"/>
        </w:rPr>
        <w:t xml:space="preserve">Самарской области                        </w:t>
      </w:r>
    </w:p>
    <w:p w:rsidR="00292DC3" w:rsidRPr="00292DC3" w:rsidRDefault="00292DC3" w:rsidP="00292DC3">
      <w:pPr>
        <w:autoSpaceDE w:val="0"/>
        <w:autoSpaceDN w:val="0"/>
        <w:adjustRightInd w:val="0"/>
        <w:spacing w:after="0" w:line="240" w:lineRule="auto"/>
        <w:ind w:firstLine="284"/>
        <w:jc w:val="right"/>
        <w:rPr>
          <w:rFonts w:ascii="Times New Roman" w:hAnsi="Times New Roman" w:cs="Times New Roman"/>
          <w:sz w:val="12"/>
          <w:szCs w:val="12"/>
        </w:rPr>
      </w:pPr>
      <w:r w:rsidRPr="00292DC3">
        <w:rPr>
          <w:rFonts w:ascii="Times New Roman" w:hAnsi="Times New Roman" w:cs="Times New Roman"/>
          <w:sz w:val="12"/>
          <w:szCs w:val="12"/>
        </w:rPr>
        <w:t xml:space="preserve">     </w:t>
      </w:r>
      <w:r>
        <w:rPr>
          <w:rFonts w:ascii="Times New Roman" w:hAnsi="Times New Roman" w:cs="Times New Roman"/>
          <w:sz w:val="12"/>
          <w:szCs w:val="12"/>
        </w:rPr>
        <w:t xml:space="preserve">               </w:t>
      </w:r>
      <w:r>
        <w:rPr>
          <w:rFonts w:ascii="Times New Roman" w:hAnsi="Times New Roman" w:cs="Times New Roman"/>
          <w:sz w:val="12"/>
          <w:szCs w:val="12"/>
        </w:rPr>
        <w:tab/>
        <w:t>Н.Ю. Саломасова</w:t>
      </w:r>
    </w:p>
    <w:p w:rsidR="00292DC3" w:rsidRPr="00292DC3" w:rsidRDefault="00292DC3" w:rsidP="00292DC3">
      <w:pPr>
        <w:autoSpaceDE w:val="0"/>
        <w:autoSpaceDN w:val="0"/>
        <w:adjustRightInd w:val="0"/>
        <w:spacing w:after="0" w:line="240" w:lineRule="auto"/>
        <w:ind w:firstLine="284"/>
        <w:jc w:val="right"/>
        <w:rPr>
          <w:rFonts w:ascii="Times New Roman" w:hAnsi="Times New Roman" w:cs="Times New Roman"/>
          <w:sz w:val="12"/>
          <w:szCs w:val="12"/>
        </w:rPr>
      </w:pPr>
      <w:r w:rsidRPr="00292DC3">
        <w:rPr>
          <w:rFonts w:ascii="Times New Roman" w:hAnsi="Times New Roman" w:cs="Times New Roman"/>
          <w:sz w:val="12"/>
          <w:szCs w:val="12"/>
        </w:rPr>
        <w:t>Глава сельского поселения Серноводск</w:t>
      </w:r>
    </w:p>
    <w:p w:rsidR="00292DC3" w:rsidRPr="00292DC3" w:rsidRDefault="00292DC3" w:rsidP="00292DC3">
      <w:pPr>
        <w:autoSpaceDE w:val="0"/>
        <w:autoSpaceDN w:val="0"/>
        <w:adjustRightInd w:val="0"/>
        <w:spacing w:after="0" w:line="240" w:lineRule="auto"/>
        <w:ind w:firstLine="284"/>
        <w:jc w:val="right"/>
        <w:rPr>
          <w:rFonts w:ascii="Times New Roman" w:hAnsi="Times New Roman" w:cs="Times New Roman"/>
          <w:sz w:val="12"/>
          <w:szCs w:val="12"/>
        </w:rPr>
      </w:pPr>
      <w:r w:rsidRPr="00292DC3">
        <w:rPr>
          <w:rFonts w:ascii="Times New Roman" w:hAnsi="Times New Roman" w:cs="Times New Roman"/>
          <w:sz w:val="12"/>
          <w:szCs w:val="12"/>
        </w:rPr>
        <w:t xml:space="preserve">муниципального района Сергиевский </w:t>
      </w:r>
    </w:p>
    <w:p w:rsidR="00292DC3" w:rsidRDefault="00292DC3" w:rsidP="00292DC3">
      <w:pPr>
        <w:autoSpaceDE w:val="0"/>
        <w:autoSpaceDN w:val="0"/>
        <w:adjustRightInd w:val="0"/>
        <w:spacing w:after="0" w:line="240" w:lineRule="auto"/>
        <w:ind w:firstLine="284"/>
        <w:jc w:val="right"/>
        <w:rPr>
          <w:rFonts w:ascii="Times New Roman" w:hAnsi="Times New Roman" w:cs="Times New Roman"/>
          <w:sz w:val="12"/>
          <w:szCs w:val="12"/>
        </w:rPr>
      </w:pPr>
      <w:r w:rsidRPr="00292DC3">
        <w:rPr>
          <w:rFonts w:ascii="Times New Roman" w:hAnsi="Times New Roman" w:cs="Times New Roman"/>
          <w:sz w:val="12"/>
          <w:szCs w:val="12"/>
        </w:rPr>
        <w:t xml:space="preserve">Самарской области                              </w:t>
      </w:r>
    </w:p>
    <w:p w:rsidR="00292DC3" w:rsidRDefault="00292DC3" w:rsidP="00292DC3">
      <w:pPr>
        <w:autoSpaceDE w:val="0"/>
        <w:autoSpaceDN w:val="0"/>
        <w:adjustRightInd w:val="0"/>
        <w:spacing w:after="0" w:line="240" w:lineRule="auto"/>
        <w:ind w:firstLine="284"/>
        <w:jc w:val="right"/>
        <w:rPr>
          <w:rFonts w:ascii="Times New Roman" w:hAnsi="Times New Roman" w:cs="Times New Roman"/>
          <w:sz w:val="12"/>
          <w:szCs w:val="12"/>
        </w:rPr>
      </w:pPr>
      <w:r w:rsidRPr="00292DC3">
        <w:rPr>
          <w:rFonts w:ascii="Times New Roman" w:hAnsi="Times New Roman" w:cs="Times New Roman"/>
          <w:sz w:val="12"/>
          <w:szCs w:val="12"/>
        </w:rPr>
        <w:t xml:space="preserve">                                В.В.Тулгаев</w:t>
      </w:r>
    </w:p>
    <w:p w:rsidR="00292DC3" w:rsidRDefault="00292DC3" w:rsidP="00292DC3">
      <w:pPr>
        <w:autoSpaceDE w:val="0"/>
        <w:autoSpaceDN w:val="0"/>
        <w:adjustRightInd w:val="0"/>
        <w:spacing w:after="0" w:line="240" w:lineRule="auto"/>
        <w:ind w:firstLine="284"/>
        <w:jc w:val="right"/>
        <w:rPr>
          <w:rFonts w:ascii="Times New Roman" w:hAnsi="Times New Roman" w:cs="Times New Roman"/>
          <w:sz w:val="12"/>
          <w:szCs w:val="12"/>
        </w:rPr>
      </w:pPr>
    </w:p>
    <w:p w:rsidR="00292DC3" w:rsidRPr="00292DC3" w:rsidRDefault="00292DC3" w:rsidP="00292DC3">
      <w:pPr>
        <w:autoSpaceDE w:val="0"/>
        <w:autoSpaceDN w:val="0"/>
        <w:adjustRightInd w:val="0"/>
        <w:spacing w:after="0" w:line="240" w:lineRule="auto"/>
        <w:ind w:firstLine="284"/>
        <w:jc w:val="right"/>
        <w:rPr>
          <w:rFonts w:ascii="Times New Roman" w:hAnsi="Times New Roman" w:cs="Times New Roman"/>
          <w:sz w:val="12"/>
          <w:szCs w:val="12"/>
        </w:rPr>
      </w:pPr>
      <w:r w:rsidRPr="00292DC3">
        <w:rPr>
          <w:rFonts w:ascii="Times New Roman" w:hAnsi="Times New Roman" w:cs="Times New Roman"/>
          <w:sz w:val="12"/>
          <w:szCs w:val="12"/>
        </w:rPr>
        <w:t xml:space="preserve">Приложение </w:t>
      </w:r>
    </w:p>
    <w:p w:rsidR="00292DC3" w:rsidRPr="00292DC3" w:rsidRDefault="00292DC3" w:rsidP="00292DC3">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292DC3">
        <w:rPr>
          <w:rFonts w:ascii="Times New Roman" w:hAnsi="Times New Roman" w:cs="Times New Roman"/>
          <w:sz w:val="12"/>
          <w:szCs w:val="12"/>
        </w:rPr>
        <w:t xml:space="preserve">Представителей </w:t>
      </w:r>
    </w:p>
    <w:p w:rsidR="00292DC3" w:rsidRDefault="00292DC3" w:rsidP="00292DC3">
      <w:pPr>
        <w:autoSpaceDE w:val="0"/>
        <w:autoSpaceDN w:val="0"/>
        <w:adjustRightInd w:val="0"/>
        <w:spacing w:after="0" w:line="240" w:lineRule="auto"/>
        <w:ind w:firstLine="284"/>
        <w:jc w:val="right"/>
        <w:rPr>
          <w:rFonts w:ascii="Times New Roman" w:hAnsi="Times New Roman" w:cs="Times New Roman"/>
          <w:sz w:val="12"/>
          <w:szCs w:val="12"/>
        </w:rPr>
      </w:pPr>
      <w:r w:rsidRPr="00292DC3">
        <w:rPr>
          <w:rFonts w:ascii="Times New Roman" w:hAnsi="Times New Roman" w:cs="Times New Roman"/>
          <w:sz w:val="12"/>
          <w:szCs w:val="12"/>
        </w:rPr>
        <w:t xml:space="preserve">сельского поселения Серноводск </w:t>
      </w:r>
    </w:p>
    <w:p w:rsidR="00292DC3" w:rsidRPr="00292DC3" w:rsidRDefault="00292DC3" w:rsidP="00292DC3">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292DC3">
        <w:rPr>
          <w:rFonts w:ascii="Times New Roman" w:hAnsi="Times New Roman" w:cs="Times New Roman"/>
          <w:sz w:val="12"/>
          <w:szCs w:val="12"/>
        </w:rPr>
        <w:t>района Сергиевский</w:t>
      </w:r>
    </w:p>
    <w:p w:rsidR="00292DC3" w:rsidRPr="00292DC3" w:rsidRDefault="00292DC3" w:rsidP="00292DC3">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10  от 19.03.2021 года</w:t>
      </w:r>
    </w:p>
    <w:p w:rsidR="00292DC3" w:rsidRPr="00292DC3" w:rsidRDefault="00292DC3" w:rsidP="00292DC3">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292DC3">
        <w:rPr>
          <w:rFonts w:ascii="Times New Roman" w:hAnsi="Times New Roman" w:cs="Times New Roman"/>
          <w:sz w:val="12"/>
          <w:szCs w:val="12"/>
        </w:rPr>
        <w:t xml:space="preserve"> об инициировании и реализации инициативных проектов  на территории  сельского поселения Серноводск муниципального района Сергиевский Самарской области</w:t>
      </w:r>
    </w:p>
    <w:p w:rsidR="00292DC3" w:rsidRPr="00292DC3" w:rsidRDefault="00292DC3" w:rsidP="00292DC3">
      <w:pPr>
        <w:autoSpaceDE w:val="0"/>
        <w:autoSpaceDN w:val="0"/>
        <w:adjustRightInd w:val="0"/>
        <w:spacing w:after="0" w:line="240" w:lineRule="auto"/>
        <w:jc w:val="both"/>
        <w:rPr>
          <w:rFonts w:ascii="Times New Roman" w:hAnsi="Times New Roman" w:cs="Times New Roman"/>
          <w:sz w:val="12"/>
          <w:szCs w:val="12"/>
        </w:rPr>
      </w:pPr>
    </w:p>
    <w:p w:rsidR="00292DC3" w:rsidRPr="00292DC3" w:rsidRDefault="00292DC3" w:rsidP="00292DC3">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и определяет:</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1) часть территории сельского поселения Серноводск муниципального района Сергиевский Самарской области, на которой могут реализовываться инициативные проекты;</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 порядок выдвижения, внесения, обсуждения, рассмотрения инициативных проектов;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 порядок формирования и деятельности комиссии,  уполномоченной  проводить конкурсный отбор инициативных проектов;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4) порядок проведения конкурсного отбора инициативных проектов;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5) отдельные вопросы реализации инициативных проектов;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Серноводск муниципального  района Сергиевский Самарской области (далее - муниципальное образование)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1.2. Инициативные проекты вносятся в Администрацию сельского поселения Серноводск муниципального района Сергиевский Самарской области (далее-Администрация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1.3. 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1) составу сведений, которые должны содержать инициативные проекты;</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 порядку рассмотрения инициативных проектов, в том числе основаниям для отказа в их поддержке и направлению в соответствии с пунктом 2.6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 основаниям проведения, порядку и критериям конкурсного отбора инициативных проектов.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p>
    <w:p w:rsidR="00292DC3" w:rsidRPr="00292DC3" w:rsidRDefault="00292DC3" w:rsidP="00292DC3">
      <w:pPr>
        <w:autoSpaceDE w:val="0"/>
        <w:autoSpaceDN w:val="0"/>
        <w:adjustRightInd w:val="0"/>
        <w:spacing w:after="0" w:line="240" w:lineRule="auto"/>
        <w:ind w:firstLine="284"/>
        <w:jc w:val="center"/>
        <w:rPr>
          <w:rFonts w:ascii="Times New Roman" w:hAnsi="Times New Roman" w:cs="Times New Roman"/>
          <w:sz w:val="12"/>
          <w:szCs w:val="12"/>
        </w:rPr>
      </w:pPr>
      <w:r w:rsidRPr="00292DC3">
        <w:rPr>
          <w:rFonts w:ascii="Times New Roman" w:hAnsi="Times New Roman" w:cs="Times New Roman"/>
          <w:sz w:val="12"/>
          <w:szCs w:val="12"/>
        </w:rPr>
        <w:t>2. Порядок</w:t>
      </w:r>
      <w:r>
        <w:rPr>
          <w:rFonts w:ascii="Times New Roman" w:hAnsi="Times New Roman" w:cs="Times New Roman"/>
          <w:sz w:val="12"/>
          <w:szCs w:val="12"/>
        </w:rPr>
        <w:t xml:space="preserve"> выдвижения, внесения </w:t>
      </w:r>
      <w:r w:rsidRPr="00292DC3">
        <w:rPr>
          <w:rFonts w:ascii="Times New Roman" w:hAnsi="Times New Roman" w:cs="Times New Roman"/>
          <w:sz w:val="12"/>
          <w:szCs w:val="12"/>
        </w:rPr>
        <w:t>инициативных проектов, поря</w:t>
      </w:r>
      <w:r>
        <w:rPr>
          <w:rFonts w:ascii="Times New Roman" w:hAnsi="Times New Roman" w:cs="Times New Roman"/>
          <w:sz w:val="12"/>
          <w:szCs w:val="12"/>
        </w:rPr>
        <w:t xml:space="preserve">док рассмотрения Администрацией </w:t>
      </w:r>
      <w:r w:rsidRPr="00292DC3">
        <w:rPr>
          <w:rFonts w:ascii="Times New Roman" w:hAnsi="Times New Roman" w:cs="Times New Roman"/>
          <w:sz w:val="12"/>
          <w:szCs w:val="12"/>
        </w:rPr>
        <w:t>муниципального образования инициативных проектов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2.1. С выдвижением (инициативой о внесении) инициативного проекта вправе выступить инициативная группа численностью не менее 5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юридические лица, осуществляющие деятельность на территории  муниципального образования (далее – инициаторы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2.2.Инициативный проект должен содержать следующие сведения: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 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 описание проблемы, решение которой имеет приоритетное значение для жителей муниципального образования или его части;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4) описание ожидаемого результата (ожидаемых результатов) реализации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5) предварительный расчет необходимых расходов на реализацию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6) планируемые сроки реализации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lastRenderedPageBreak/>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В случае выдвижения инициативного проекта органом территориального общественного самоуправления или  юридическим лицом  инициативный проект должен быть подписан соответственно руководителем  органом территориального общественного самоуправления  или юридического лица.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1) обсуждения инициативного проекта;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2) определения его соответствия интересам жителей  муниципального образования или его части;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3) целесообразности реализации инициативного проекта;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4) принятия соответственно собранием или конференцией граждан решения о поддержке инициативного проекта.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При этом возможно рассмотрение нескольких инициативных проектов на одном собрании или на одной конференции граждан.</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2.4. После проведения обсуждения инициативного проекта в соответствии с пунктом 2.3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2.5.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2.7 настоящего Положения.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2.7. Администрация муниципального образования принимает решение об отказе в поддержке инициативного проекта в одном из следующих случаев: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1) несоблюдение установленного порядка внесения инициативного проекта и его рассмотрения;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 невозможность реализации инициативного проекта ввиду отсутствия у органов местного самоуправления необходимых полномочий и прав;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5) наличие возможности решения описанной в инициативном проекте проблемы более эффективным способом;</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6) признание инициативного проекта не прошедшим конкурсный отбор.</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lastRenderedPageBreak/>
        <w:t>2.8. Администрация муниципального образования вправе, а в случае, предусмотренном подпунктом 5 пункта 2.7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2.9. О принятом в соответствии с пунктом 2.6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2.10.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2.11.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2.12.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2.6 настоящего Положения, подлежит опубликованию (обнародованию) в газете «Сергиевский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292DC3" w:rsidRPr="00292DC3" w:rsidRDefault="00292DC3" w:rsidP="00292DC3">
      <w:pPr>
        <w:autoSpaceDE w:val="0"/>
        <w:autoSpaceDN w:val="0"/>
        <w:adjustRightInd w:val="0"/>
        <w:spacing w:after="0" w:line="240" w:lineRule="auto"/>
        <w:ind w:firstLine="284"/>
        <w:jc w:val="center"/>
        <w:rPr>
          <w:rFonts w:ascii="Times New Roman" w:hAnsi="Times New Roman" w:cs="Times New Roman"/>
          <w:sz w:val="12"/>
          <w:szCs w:val="12"/>
        </w:rPr>
      </w:pPr>
      <w:r w:rsidRPr="00292DC3">
        <w:rPr>
          <w:rFonts w:ascii="Times New Roman" w:hAnsi="Times New Roman" w:cs="Times New Roman"/>
          <w:sz w:val="12"/>
          <w:szCs w:val="12"/>
        </w:rPr>
        <w:t>3. Порядок проведения конкурсно</w:t>
      </w:r>
      <w:r>
        <w:rPr>
          <w:rFonts w:ascii="Times New Roman" w:hAnsi="Times New Roman" w:cs="Times New Roman"/>
          <w:sz w:val="12"/>
          <w:szCs w:val="12"/>
        </w:rPr>
        <w:t>го отбора инициативных проектов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сельского поселения Серноводск муниципального района Сергиевский Самарской области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Конкурсную комиссию возглавляет Глава муниципального образования или заместитель Главы муниципального образования.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В состав конкурсной комиссии могут быть включены представители некоммерческих организаций (по согласованию с ними).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Число членов конкурсной комиссии должно составлять не менее 5 человек.</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3.6. Основными функциями конкурсной комиссии являются: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 определение победителей конкурса.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2.6 настоящего Положения срока рассмотрения Администрацией муниципального образования каждого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3.10. Председатель конкурсной комиссии: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1) организует работу конкурсной комиссии;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 председательствует на заседаниях конкурсной комиссии;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 определяет время, место и дату заседания конкурсной комиссии;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4) дает поручения заместителям председателя конкурсной комиссии, секретарю конкурсной комиссии и иным членам конкурсной комиссии;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5) осуществляет контроль за реализацией принятых конкурсной комиссией решений.</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3.12. Секретарь конкурсной комиссии: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1) подготавливает материалы к заседанию конкурсной комиссии;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 информирует членов конкурсной комиссии о дате, времени и месте проведения заседания конкурсной комиссии;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 ведет и оформляет протоколы заседаний конкурсной комиссии;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lastRenderedPageBreak/>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3.13. Члены конкурсной комиссии участвуют в заседаниях конкурсной комиссии и принятии решений.</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3.14. По итогам заседания конкурсной комиссией принимается решение об определении победителей конкурса.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3.19. Организационное обеспечение деятельности конкурсной комиссии осуществляет Администрация муниципального образования.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3.20. Критериями конкурсного отбора инициативных проектов являются: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 планируемое имущественное и (или) трудовое участие заинтересованных лиц в реализации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 масштаб территории инициативного проекта с учетом количества потенциальных благополучателей от его реализации;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К1i = 40 * ДУНi/20,</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где</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ДУНi - заявленная доля участия населения в процентах от общей стоимости реализации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Общее количество баллов по критерию К2 определяется по формуле</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К2i = Киуi + Ктуi,</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где</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Киуi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Ктуi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lastRenderedPageBreak/>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lang w:val="en-US"/>
        </w:rPr>
      </w:pPr>
      <w:r w:rsidRPr="00292DC3">
        <w:rPr>
          <w:rFonts w:ascii="Times New Roman" w:hAnsi="Times New Roman" w:cs="Times New Roman"/>
          <w:sz w:val="12"/>
          <w:szCs w:val="12"/>
        </w:rPr>
        <w:t>К</w:t>
      </w:r>
      <w:r w:rsidRPr="00292DC3">
        <w:rPr>
          <w:rFonts w:ascii="Times New Roman" w:hAnsi="Times New Roman" w:cs="Times New Roman"/>
          <w:sz w:val="12"/>
          <w:szCs w:val="12"/>
          <w:lang w:val="en-US"/>
        </w:rPr>
        <w:t xml:space="preserve">3i = 10 / </w:t>
      </w:r>
      <w:r w:rsidRPr="00292DC3">
        <w:rPr>
          <w:rFonts w:ascii="Times New Roman" w:hAnsi="Times New Roman" w:cs="Times New Roman"/>
          <w:sz w:val="12"/>
          <w:szCs w:val="12"/>
        </w:rPr>
        <w:t>КБмкд</w:t>
      </w:r>
      <w:r w:rsidRPr="00292DC3">
        <w:rPr>
          <w:rFonts w:ascii="Times New Roman" w:hAnsi="Times New Roman" w:cs="Times New Roman"/>
          <w:sz w:val="12"/>
          <w:szCs w:val="12"/>
          <w:lang w:val="en-US"/>
        </w:rPr>
        <w:t xml:space="preserve">(max) * </w:t>
      </w:r>
      <w:r w:rsidRPr="00292DC3">
        <w:rPr>
          <w:rFonts w:ascii="Times New Roman" w:hAnsi="Times New Roman" w:cs="Times New Roman"/>
          <w:sz w:val="12"/>
          <w:szCs w:val="12"/>
        </w:rPr>
        <w:t>КБмкд</w:t>
      </w:r>
      <w:r w:rsidRPr="00292DC3">
        <w:rPr>
          <w:rFonts w:ascii="Times New Roman" w:hAnsi="Times New Roman" w:cs="Times New Roman"/>
          <w:sz w:val="12"/>
          <w:szCs w:val="12"/>
          <w:lang w:val="en-US"/>
        </w:rPr>
        <w:t>(i),</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где</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lang w:val="en-US"/>
        </w:rPr>
      </w:pPr>
      <w:r w:rsidRPr="00292DC3">
        <w:rPr>
          <w:rFonts w:ascii="Times New Roman" w:hAnsi="Times New Roman" w:cs="Times New Roman"/>
          <w:sz w:val="12"/>
          <w:szCs w:val="12"/>
        </w:rPr>
        <w:t>К</w:t>
      </w:r>
      <w:r w:rsidRPr="00292DC3">
        <w:rPr>
          <w:rFonts w:ascii="Times New Roman" w:hAnsi="Times New Roman" w:cs="Times New Roman"/>
          <w:sz w:val="12"/>
          <w:szCs w:val="12"/>
          <w:lang w:val="en-US"/>
        </w:rPr>
        <w:t xml:space="preserve">4i = 10 * </w:t>
      </w:r>
      <w:r w:rsidRPr="00292DC3">
        <w:rPr>
          <w:rFonts w:ascii="Times New Roman" w:hAnsi="Times New Roman" w:cs="Times New Roman"/>
          <w:sz w:val="12"/>
          <w:szCs w:val="12"/>
        </w:rPr>
        <w:t>КБподд</w:t>
      </w:r>
      <w:r w:rsidRPr="00292DC3">
        <w:rPr>
          <w:rFonts w:ascii="Times New Roman" w:hAnsi="Times New Roman" w:cs="Times New Roman"/>
          <w:sz w:val="12"/>
          <w:szCs w:val="12"/>
          <w:lang w:val="en-US"/>
        </w:rPr>
        <w:t xml:space="preserve">(i) / </w:t>
      </w:r>
      <w:r w:rsidRPr="00292DC3">
        <w:rPr>
          <w:rFonts w:ascii="Times New Roman" w:hAnsi="Times New Roman" w:cs="Times New Roman"/>
          <w:sz w:val="12"/>
          <w:szCs w:val="12"/>
        </w:rPr>
        <w:t>КБмкд</w:t>
      </w:r>
      <w:r w:rsidRPr="00292DC3">
        <w:rPr>
          <w:rFonts w:ascii="Times New Roman" w:hAnsi="Times New Roman" w:cs="Times New Roman"/>
          <w:sz w:val="12"/>
          <w:szCs w:val="12"/>
          <w:lang w:val="en-US"/>
        </w:rPr>
        <w:t>(i),</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где</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lang w:val="en-US"/>
        </w:rPr>
      </w:pPr>
      <w:r w:rsidRPr="00292DC3">
        <w:rPr>
          <w:rFonts w:ascii="Times New Roman" w:hAnsi="Times New Roman" w:cs="Times New Roman"/>
          <w:sz w:val="12"/>
          <w:szCs w:val="12"/>
        </w:rPr>
        <w:t>ОП</w:t>
      </w:r>
      <w:r w:rsidRPr="00292DC3">
        <w:rPr>
          <w:rFonts w:ascii="Times New Roman" w:hAnsi="Times New Roman" w:cs="Times New Roman"/>
          <w:sz w:val="12"/>
          <w:szCs w:val="12"/>
          <w:lang w:val="en-US"/>
        </w:rPr>
        <w:t>i=K1i + K2i + K3i + K4i,</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где</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ОПi - общее количество баллов, полученных инициативным проектом;</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ОПi=K1i + K2i + K3i.</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292DC3" w:rsidRPr="00292DC3" w:rsidRDefault="00292DC3" w:rsidP="00807CC7">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2.3-2.4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w:t>
      </w:r>
      <w:r w:rsidR="00807CC7">
        <w:rPr>
          <w:rFonts w:ascii="Times New Roman" w:hAnsi="Times New Roman" w:cs="Times New Roman"/>
          <w:sz w:val="12"/>
          <w:szCs w:val="12"/>
        </w:rPr>
        <w:t>вания раньше.</w:t>
      </w:r>
    </w:p>
    <w:p w:rsidR="00292DC3" w:rsidRPr="00292DC3" w:rsidRDefault="00292DC3" w:rsidP="00807CC7">
      <w:pPr>
        <w:autoSpaceDE w:val="0"/>
        <w:autoSpaceDN w:val="0"/>
        <w:adjustRightInd w:val="0"/>
        <w:spacing w:after="0" w:line="240" w:lineRule="auto"/>
        <w:ind w:firstLine="284"/>
        <w:jc w:val="center"/>
        <w:rPr>
          <w:rFonts w:ascii="Times New Roman" w:hAnsi="Times New Roman" w:cs="Times New Roman"/>
          <w:sz w:val="12"/>
          <w:szCs w:val="12"/>
        </w:rPr>
      </w:pPr>
      <w:r w:rsidRPr="00292DC3">
        <w:rPr>
          <w:rFonts w:ascii="Times New Roman" w:hAnsi="Times New Roman" w:cs="Times New Roman"/>
          <w:sz w:val="12"/>
          <w:szCs w:val="12"/>
        </w:rPr>
        <w:t>4. Р</w:t>
      </w:r>
      <w:r w:rsidR="00807CC7">
        <w:rPr>
          <w:rFonts w:ascii="Times New Roman" w:hAnsi="Times New Roman" w:cs="Times New Roman"/>
          <w:sz w:val="12"/>
          <w:szCs w:val="12"/>
        </w:rPr>
        <w:t>еализация инициативных проектов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газете «Сергий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lastRenderedPageBreak/>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30 календарных дней со дня завершения реализации инициативного проекта. Данный отчет в обязательном порядке должен содержать:</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3) объем средств бюджета муниципального образования, которые были израсходованы на реализацию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4) общий размер внесенных инициативных платежей (в случае внесения инициативных платежей);</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292DC3" w:rsidRPr="00292DC3" w:rsidRDefault="00292DC3" w:rsidP="00807CC7">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w:t>
      </w:r>
      <w:r w:rsidR="00807CC7">
        <w:rPr>
          <w:rFonts w:ascii="Times New Roman" w:hAnsi="Times New Roman" w:cs="Times New Roman"/>
          <w:sz w:val="12"/>
          <w:szCs w:val="12"/>
        </w:rPr>
        <w:t xml:space="preserve">ацию инициативного проекта.    </w:t>
      </w:r>
    </w:p>
    <w:p w:rsidR="00292DC3" w:rsidRPr="00292DC3" w:rsidRDefault="00292DC3" w:rsidP="00807CC7">
      <w:pPr>
        <w:autoSpaceDE w:val="0"/>
        <w:autoSpaceDN w:val="0"/>
        <w:adjustRightInd w:val="0"/>
        <w:spacing w:after="0" w:line="240" w:lineRule="auto"/>
        <w:ind w:firstLine="284"/>
        <w:jc w:val="right"/>
        <w:rPr>
          <w:rFonts w:ascii="Times New Roman" w:hAnsi="Times New Roman" w:cs="Times New Roman"/>
          <w:sz w:val="12"/>
          <w:szCs w:val="12"/>
        </w:rPr>
      </w:pPr>
      <w:r w:rsidRPr="00292DC3">
        <w:rPr>
          <w:rFonts w:ascii="Times New Roman" w:hAnsi="Times New Roman" w:cs="Times New Roman"/>
          <w:sz w:val="12"/>
          <w:szCs w:val="12"/>
        </w:rPr>
        <w:t>Приложение</w:t>
      </w:r>
    </w:p>
    <w:p w:rsidR="00292DC3" w:rsidRPr="00292DC3"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Положению </w:t>
      </w:r>
      <w:r w:rsidR="00292DC3" w:rsidRPr="00292DC3">
        <w:rPr>
          <w:rFonts w:ascii="Times New Roman" w:hAnsi="Times New Roman" w:cs="Times New Roman"/>
          <w:sz w:val="12"/>
          <w:szCs w:val="12"/>
        </w:rPr>
        <w:t xml:space="preserve">«Об инициировании и реализации </w:t>
      </w:r>
    </w:p>
    <w:p w:rsidR="00292DC3" w:rsidRPr="00292DC3" w:rsidRDefault="00292DC3" w:rsidP="00807CC7">
      <w:pPr>
        <w:autoSpaceDE w:val="0"/>
        <w:autoSpaceDN w:val="0"/>
        <w:adjustRightInd w:val="0"/>
        <w:spacing w:after="0" w:line="240" w:lineRule="auto"/>
        <w:ind w:firstLine="284"/>
        <w:jc w:val="right"/>
        <w:rPr>
          <w:rFonts w:ascii="Times New Roman" w:hAnsi="Times New Roman" w:cs="Times New Roman"/>
          <w:sz w:val="12"/>
          <w:szCs w:val="12"/>
        </w:rPr>
      </w:pPr>
      <w:r w:rsidRPr="00292DC3">
        <w:rPr>
          <w:rFonts w:ascii="Times New Roman" w:hAnsi="Times New Roman" w:cs="Times New Roman"/>
          <w:sz w:val="12"/>
          <w:szCs w:val="12"/>
        </w:rPr>
        <w:t xml:space="preserve">инициативных проектов  </w:t>
      </w:r>
    </w:p>
    <w:p w:rsidR="00292DC3" w:rsidRPr="00292DC3" w:rsidRDefault="00292DC3" w:rsidP="00807CC7">
      <w:pPr>
        <w:autoSpaceDE w:val="0"/>
        <w:autoSpaceDN w:val="0"/>
        <w:adjustRightInd w:val="0"/>
        <w:spacing w:after="0" w:line="240" w:lineRule="auto"/>
        <w:ind w:firstLine="284"/>
        <w:jc w:val="right"/>
        <w:rPr>
          <w:rFonts w:ascii="Times New Roman" w:hAnsi="Times New Roman" w:cs="Times New Roman"/>
          <w:sz w:val="12"/>
          <w:szCs w:val="12"/>
        </w:rPr>
      </w:pPr>
      <w:r w:rsidRPr="00292DC3">
        <w:rPr>
          <w:rFonts w:ascii="Times New Roman" w:hAnsi="Times New Roman" w:cs="Times New Roman"/>
          <w:sz w:val="12"/>
          <w:szCs w:val="12"/>
        </w:rPr>
        <w:t xml:space="preserve">на территории сельского поселения Серноводск  </w:t>
      </w:r>
    </w:p>
    <w:p w:rsidR="00292DC3" w:rsidRPr="00292DC3" w:rsidRDefault="00292DC3" w:rsidP="00807CC7">
      <w:pPr>
        <w:autoSpaceDE w:val="0"/>
        <w:autoSpaceDN w:val="0"/>
        <w:adjustRightInd w:val="0"/>
        <w:spacing w:after="0" w:line="240" w:lineRule="auto"/>
        <w:ind w:firstLine="284"/>
        <w:jc w:val="right"/>
        <w:rPr>
          <w:rFonts w:ascii="Times New Roman" w:hAnsi="Times New Roman" w:cs="Times New Roman"/>
          <w:sz w:val="12"/>
          <w:szCs w:val="12"/>
        </w:rPr>
      </w:pPr>
      <w:r w:rsidRPr="00292DC3">
        <w:rPr>
          <w:rFonts w:ascii="Times New Roman" w:hAnsi="Times New Roman" w:cs="Times New Roman"/>
          <w:sz w:val="12"/>
          <w:szCs w:val="12"/>
        </w:rPr>
        <w:t xml:space="preserve"> муниципального района Сергиевский</w:t>
      </w:r>
    </w:p>
    <w:p w:rsidR="00292DC3" w:rsidRPr="00292DC3" w:rsidRDefault="00292DC3" w:rsidP="00807CC7">
      <w:pPr>
        <w:autoSpaceDE w:val="0"/>
        <w:autoSpaceDN w:val="0"/>
        <w:adjustRightInd w:val="0"/>
        <w:spacing w:after="0" w:line="240" w:lineRule="auto"/>
        <w:ind w:firstLine="284"/>
        <w:jc w:val="right"/>
        <w:rPr>
          <w:rFonts w:ascii="Times New Roman" w:hAnsi="Times New Roman" w:cs="Times New Roman"/>
          <w:sz w:val="12"/>
          <w:szCs w:val="12"/>
        </w:rPr>
      </w:pPr>
      <w:r w:rsidRPr="00292DC3">
        <w:rPr>
          <w:rFonts w:ascii="Times New Roman" w:hAnsi="Times New Roman" w:cs="Times New Roman"/>
          <w:sz w:val="12"/>
          <w:szCs w:val="12"/>
        </w:rPr>
        <w:t xml:space="preserve"> Самарской области»</w:t>
      </w:r>
    </w:p>
    <w:p w:rsidR="00292DC3" w:rsidRPr="00292DC3" w:rsidRDefault="00292DC3" w:rsidP="00807CC7">
      <w:pPr>
        <w:autoSpaceDE w:val="0"/>
        <w:autoSpaceDN w:val="0"/>
        <w:adjustRightInd w:val="0"/>
        <w:spacing w:after="0" w:line="240" w:lineRule="auto"/>
        <w:ind w:firstLine="284"/>
        <w:jc w:val="center"/>
        <w:rPr>
          <w:rFonts w:ascii="Times New Roman" w:hAnsi="Times New Roman" w:cs="Times New Roman"/>
          <w:sz w:val="12"/>
          <w:szCs w:val="12"/>
        </w:rPr>
      </w:pPr>
      <w:r w:rsidRPr="00292DC3">
        <w:rPr>
          <w:rFonts w:ascii="Times New Roman" w:hAnsi="Times New Roman" w:cs="Times New Roman"/>
          <w:sz w:val="12"/>
          <w:szCs w:val="12"/>
        </w:rPr>
        <w:t>СОГЛАСИЕ</w:t>
      </w:r>
    </w:p>
    <w:p w:rsidR="00292DC3" w:rsidRPr="00292DC3" w:rsidRDefault="00292DC3" w:rsidP="00807CC7">
      <w:pPr>
        <w:autoSpaceDE w:val="0"/>
        <w:autoSpaceDN w:val="0"/>
        <w:adjustRightInd w:val="0"/>
        <w:spacing w:after="0" w:line="240" w:lineRule="auto"/>
        <w:ind w:firstLine="284"/>
        <w:jc w:val="center"/>
        <w:rPr>
          <w:rFonts w:ascii="Times New Roman" w:hAnsi="Times New Roman" w:cs="Times New Roman"/>
          <w:sz w:val="12"/>
          <w:szCs w:val="12"/>
        </w:rPr>
      </w:pPr>
      <w:r w:rsidRPr="00292DC3">
        <w:rPr>
          <w:rFonts w:ascii="Times New Roman" w:hAnsi="Times New Roman" w:cs="Times New Roman"/>
          <w:sz w:val="12"/>
          <w:szCs w:val="12"/>
        </w:rPr>
        <w:t>н</w:t>
      </w:r>
      <w:r w:rsidR="00807CC7">
        <w:rPr>
          <w:rFonts w:ascii="Times New Roman" w:hAnsi="Times New Roman" w:cs="Times New Roman"/>
          <w:sz w:val="12"/>
          <w:szCs w:val="12"/>
        </w:rPr>
        <w:t>а обработку персональных данных</w:t>
      </w:r>
    </w:p>
    <w:p w:rsidR="00292DC3" w:rsidRPr="00292DC3" w:rsidRDefault="00292DC3" w:rsidP="00807CC7">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Я,</w:t>
      </w:r>
      <w:r w:rsidRPr="00292DC3">
        <w:rPr>
          <w:rFonts w:ascii="Times New Roman" w:hAnsi="Times New Roman" w:cs="Times New Roman"/>
          <w:sz w:val="12"/>
          <w:szCs w:val="12"/>
        </w:rPr>
        <w:tab/>
        <w:t>,</w:t>
      </w:r>
    </w:p>
    <w:p w:rsidR="00292DC3" w:rsidRPr="00292DC3" w:rsidRDefault="00292DC3" w:rsidP="00807CC7">
      <w:pPr>
        <w:autoSpaceDE w:val="0"/>
        <w:autoSpaceDN w:val="0"/>
        <w:adjustRightInd w:val="0"/>
        <w:spacing w:after="0" w:line="240" w:lineRule="auto"/>
        <w:ind w:firstLine="284"/>
        <w:jc w:val="center"/>
        <w:rPr>
          <w:rFonts w:ascii="Times New Roman" w:hAnsi="Times New Roman" w:cs="Times New Roman"/>
          <w:sz w:val="12"/>
          <w:szCs w:val="12"/>
        </w:rPr>
      </w:pPr>
      <w:r w:rsidRPr="00292DC3">
        <w:rPr>
          <w:rFonts w:ascii="Times New Roman" w:hAnsi="Times New Roman" w:cs="Times New Roman"/>
          <w:sz w:val="12"/>
          <w:szCs w:val="12"/>
        </w:rPr>
        <w:t>(фамилия, имя, отчество лица, дающего согласие на обработку персональных данных)</w:t>
      </w:r>
    </w:p>
    <w:p w:rsidR="00292DC3" w:rsidRPr="00292DC3" w:rsidRDefault="00292DC3" w:rsidP="00807CC7">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з</w:t>
      </w:r>
      <w:r w:rsidR="00807CC7">
        <w:rPr>
          <w:rFonts w:ascii="Times New Roman" w:hAnsi="Times New Roman" w:cs="Times New Roman"/>
          <w:sz w:val="12"/>
          <w:szCs w:val="12"/>
        </w:rPr>
        <w:t xml:space="preserve">арегистрированный(ая) по  </w:t>
      </w:r>
      <w:r w:rsidR="00807CC7">
        <w:rPr>
          <w:rFonts w:ascii="Times New Roman" w:hAnsi="Times New Roman" w:cs="Times New Roman"/>
          <w:sz w:val="12"/>
          <w:szCs w:val="12"/>
        </w:rPr>
        <w:tab/>
        <w:t>,</w:t>
      </w:r>
      <w:r w:rsidR="00807CC7">
        <w:rPr>
          <w:rFonts w:ascii="Times New Roman" w:hAnsi="Times New Roman" w:cs="Times New Roman"/>
          <w:sz w:val="12"/>
          <w:szCs w:val="12"/>
        </w:rPr>
        <w:tab/>
        <w:t>паспорт серия</w:t>
      </w:r>
      <w:r w:rsidR="00807CC7">
        <w:rPr>
          <w:rFonts w:ascii="Times New Roman" w:hAnsi="Times New Roman" w:cs="Times New Roman"/>
          <w:sz w:val="12"/>
          <w:szCs w:val="12"/>
        </w:rPr>
        <w:tab/>
        <w:t>N</w:t>
      </w:r>
      <w:r w:rsidR="00807CC7">
        <w:rPr>
          <w:rFonts w:ascii="Times New Roman" w:hAnsi="Times New Roman" w:cs="Times New Roman"/>
          <w:sz w:val="12"/>
          <w:szCs w:val="12"/>
        </w:rPr>
        <w:tab/>
      </w:r>
      <w:r w:rsidR="00807CC7">
        <w:rPr>
          <w:rFonts w:ascii="Times New Roman" w:hAnsi="Times New Roman" w:cs="Times New Roman"/>
          <w:sz w:val="12"/>
          <w:szCs w:val="12"/>
        </w:rPr>
        <w:tab/>
        <w:t>выдан</w:t>
      </w:r>
      <w:r w:rsidR="00807CC7">
        <w:rPr>
          <w:rFonts w:ascii="Times New Roman" w:hAnsi="Times New Roman" w:cs="Times New Roman"/>
          <w:sz w:val="12"/>
          <w:szCs w:val="12"/>
        </w:rPr>
        <w:tab/>
      </w:r>
      <w:r w:rsidRPr="00292DC3">
        <w:rPr>
          <w:rFonts w:ascii="Times New Roman" w:hAnsi="Times New Roman" w:cs="Times New Roman"/>
          <w:sz w:val="12"/>
          <w:szCs w:val="12"/>
        </w:rPr>
        <w:t>,</w:t>
      </w:r>
    </w:p>
    <w:p w:rsidR="00807CC7" w:rsidRDefault="00807CC7" w:rsidP="00292DC3">
      <w:pPr>
        <w:autoSpaceDE w:val="0"/>
        <w:autoSpaceDN w:val="0"/>
        <w:adjustRightInd w:val="0"/>
        <w:spacing w:after="0" w:line="240" w:lineRule="auto"/>
        <w:ind w:firstLine="284"/>
        <w:jc w:val="both"/>
        <w:rPr>
          <w:rFonts w:ascii="Times New Roman" w:hAnsi="Times New Roman" w:cs="Times New Roman"/>
          <w:sz w:val="12"/>
          <w:szCs w:val="12"/>
        </w:rPr>
      </w:pPr>
    </w:p>
    <w:p w:rsidR="00292DC3" w:rsidRPr="00292DC3" w:rsidRDefault="00292DC3" w:rsidP="00807CC7">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292DC3">
        <w:rPr>
          <w:rFonts w:ascii="Times New Roman" w:hAnsi="Times New Roman" w:cs="Times New Roman"/>
          <w:sz w:val="12"/>
          <w:szCs w:val="12"/>
        </w:rPr>
        <w:t>(кем и когда выдан)</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в соответствии со статьей 9 Федерального закона от 27 июля 2006 года №152-ФЗ «О персональных данных» даю согласие Администрации сельского поселения Серноводск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292DC3" w:rsidRPr="00292DC3" w:rsidRDefault="00292DC3" w:rsidP="00807CC7">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292DC3">
        <w:rPr>
          <w:rFonts w:ascii="Times New Roman" w:hAnsi="Times New Roman" w:cs="Times New Roman"/>
          <w:sz w:val="12"/>
          <w:szCs w:val="12"/>
        </w:rPr>
        <w:t>,</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w:t>
      </w:r>
      <w:r w:rsidR="00807CC7">
        <w:rPr>
          <w:rFonts w:ascii="Times New Roman" w:hAnsi="Times New Roman" w:cs="Times New Roman"/>
          <w:sz w:val="12"/>
          <w:szCs w:val="12"/>
        </w:rPr>
        <w:t>ативных проектов на территории</w:t>
      </w:r>
      <w:r w:rsidRPr="00292DC3">
        <w:rPr>
          <w:rFonts w:ascii="Times New Roman" w:hAnsi="Times New Roman" w:cs="Times New Roman"/>
          <w:sz w:val="12"/>
          <w:szCs w:val="12"/>
        </w:rPr>
        <w:t xml:space="preserve"> сельского района Серноводск муниципального района Сергиевский  Самарской области».</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Настоящее согласие действует до момента достижения цели обработки.</w:t>
      </w:r>
    </w:p>
    <w:p w:rsidR="00292DC3" w:rsidRPr="00292DC3" w:rsidRDefault="00292DC3" w:rsidP="00807CC7">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Настоящее согласие может быть отозвано в письменной форме путем направления в Администрацию сельского поселения Серноводск муниципального района Сергиевский Самарской области  письменного сообщения об указанн</w:t>
      </w:r>
      <w:r w:rsidR="00807CC7">
        <w:rPr>
          <w:rFonts w:ascii="Times New Roman" w:hAnsi="Times New Roman" w:cs="Times New Roman"/>
          <w:sz w:val="12"/>
          <w:szCs w:val="12"/>
        </w:rPr>
        <w:t>ом отзыве в произвольной форме.</w:t>
      </w:r>
    </w:p>
    <w:p w:rsidR="00292DC3" w:rsidRPr="00292DC3" w:rsidRDefault="00292DC3" w:rsidP="00292DC3">
      <w:pPr>
        <w:autoSpaceDE w:val="0"/>
        <w:autoSpaceDN w:val="0"/>
        <w:adjustRightInd w:val="0"/>
        <w:spacing w:after="0" w:line="240" w:lineRule="auto"/>
        <w:ind w:firstLine="284"/>
        <w:jc w:val="both"/>
        <w:rPr>
          <w:rFonts w:ascii="Times New Roman" w:hAnsi="Times New Roman" w:cs="Times New Roman"/>
          <w:sz w:val="12"/>
          <w:szCs w:val="12"/>
        </w:rPr>
      </w:pPr>
      <w:r w:rsidRPr="00292DC3">
        <w:rPr>
          <w:rFonts w:ascii="Times New Roman" w:hAnsi="Times New Roman" w:cs="Times New Roman"/>
          <w:sz w:val="12"/>
          <w:szCs w:val="12"/>
        </w:rPr>
        <w:t>"___" _________ 20___ г.</w:t>
      </w:r>
      <w:r w:rsidRPr="00292DC3">
        <w:rPr>
          <w:rFonts w:ascii="Times New Roman" w:hAnsi="Times New Roman" w:cs="Times New Roman"/>
          <w:sz w:val="12"/>
          <w:szCs w:val="12"/>
        </w:rPr>
        <w:tab/>
      </w:r>
      <w:r w:rsidRPr="00292DC3">
        <w:rPr>
          <w:rFonts w:ascii="Times New Roman" w:hAnsi="Times New Roman" w:cs="Times New Roman"/>
          <w:sz w:val="12"/>
          <w:szCs w:val="12"/>
        </w:rPr>
        <w:tab/>
        <w:t>/</w:t>
      </w:r>
      <w:r w:rsidRPr="00292DC3">
        <w:rPr>
          <w:rFonts w:ascii="Times New Roman" w:hAnsi="Times New Roman" w:cs="Times New Roman"/>
          <w:sz w:val="12"/>
          <w:szCs w:val="12"/>
        </w:rPr>
        <w:tab/>
        <w:t>/</w:t>
      </w:r>
    </w:p>
    <w:p w:rsidR="00807CC7" w:rsidRDefault="00807CC7" w:rsidP="00292DC3">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292DC3">
        <w:rPr>
          <w:rFonts w:ascii="Times New Roman" w:hAnsi="Times New Roman" w:cs="Times New Roman"/>
          <w:sz w:val="12"/>
          <w:szCs w:val="12"/>
        </w:rPr>
        <w:t xml:space="preserve"> </w:t>
      </w:r>
      <w:r>
        <w:rPr>
          <w:rFonts w:ascii="Times New Roman" w:hAnsi="Times New Roman" w:cs="Times New Roman"/>
          <w:sz w:val="12"/>
          <w:szCs w:val="12"/>
        </w:rPr>
        <w:t xml:space="preserve">(подпись) </w:t>
      </w:r>
      <w:r w:rsidR="00292DC3" w:rsidRPr="00292DC3">
        <w:rPr>
          <w:rFonts w:ascii="Times New Roman" w:hAnsi="Times New Roman" w:cs="Times New Roman"/>
          <w:sz w:val="12"/>
          <w:szCs w:val="12"/>
        </w:rPr>
        <w:t xml:space="preserve">(расшифровка подписи)     </w:t>
      </w:r>
    </w:p>
    <w:p w:rsidR="00807CC7" w:rsidRDefault="00807CC7" w:rsidP="00292DC3">
      <w:pPr>
        <w:autoSpaceDE w:val="0"/>
        <w:autoSpaceDN w:val="0"/>
        <w:adjustRightInd w:val="0"/>
        <w:spacing w:after="0" w:line="240" w:lineRule="auto"/>
        <w:ind w:firstLine="284"/>
        <w:jc w:val="both"/>
        <w:rPr>
          <w:rFonts w:ascii="Times New Roman" w:hAnsi="Times New Roman" w:cs="Times New Roman"/>
          <w:sz w:val="12"/>
          <w:szCs w:val="12"/>
        </w:rPr>
      </w:pPr>
    </w:p>
    <w:p w:rsidR="00807CC7" w:rsidRP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РЕШЕНИЕ</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xml:space="preserve"> «19»  марта  2021г.                                                                                    </w:t>
      </w:r>
      <w:r>
        <w:rPr>
          <w:rFonts w:ascii="Times New Roman" w:hAnsi="Times New Roman" w:cs="Times New Roman"/>
          <w:sz w:val="12"/>
          <w:szCs w:val="12"/>
        </w:rPr>
        <w:t xml:space="preserve">                                                                                                                 № 11 </w:t>
      </w:r>
    </w:p>
    <w:p w:rsidR="00807CC7" w:rsidRP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 xml:space="preserve">«Об утверждении  положения «О </w:t>
      </w:r>
      <w:r>
        <w:rPr>
          <w:rFonts w:ascii="Times New Roman" w:hAnsi="Times New Roman" w:cs="Times New Roman"/>
          <w:sz w:val="12"/>
          <w:szCs w:val="12"/>
        </w:rPr>
        <w:t xml:space="preserve">порядке назначения и проведения </w:t>
      </w:r>
      <w:r w:rsidRPr="00807CC7">
        <w:rPr>
          <w:rFonts w:ascii="Times New Roman" w:hAnsi="Times New Roman" w:cs="Times New Roman"/>
          <w:sz w:val="12"/>
          <w:szCs w:val="12"/>
        </w:rPr>
        <w:t>собраний (конференций) граждан на территории сельского поселения Серноводск муниципальном районе Сергиевский Самарской области»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Принято Собранием  представителей</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сельского поселения Серноводск</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xml:space="preserve">муниципального района Сергиевский </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xml:space="preserve">Самарской области   </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Серноводск  муниципального района С</w:t>
      </w:r>
      <w:r>
        <w:rPr>
          <w:rFonts w:ascii="Times New Roman" w:hAnsi="Times New Roman" w:cs="Times New Roman"/>
          <w:sz w:val="12"/>
          <w:szCs w:val="12"/>
        </w:rPr>
        <w:t xml:space="preserve">ергиевский Самарской области, </w:t>
      </w:r>
      <w:r w:rsidRPr="00807CC7">
        <w:rPr>
          <w:rFonts w:ascii="Times New Roman" w:hAnsi="Times New Roman" w:cs="Times New Roman"/>
          <w:sz w:val="12"/>
          <w:szCs w:val="12"/>
        </w:rPr>
        <w:t>Собрание Представителей сельского поселения Серноводск  муниципального района Сергиевский</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xml:space="preserve">  РЕШИЛО:</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807CC7">
        <w:rPr>
          <w:rFonts w:ascii="Times New Roman" w:hAnsi="Times New Roman" w:cs="Times New Roman"/>
          <w:sz w:val="12"/>
          <w:szCs w:val="12"/>
        </w:rPr>
        <w:t>Утвердить прилагаемое Положение «О порядке назначения и проведения собраний (конференций) граждан на территории сельского поселения Серноводск  муниципальном районе Сергиевский Самарской области».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2. Опубликовать настоящее Решение в газете «Сергиевский вестник».</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3. Настоящее Решение вступает в силу со дня его официального опубликов</w:t>
      </w:r>
      <w:r>
        <w:rPr>
          <w:rFonts w:ascii="Times New Roman" w:hAnsi="Times New Roman" w:cs="Times New Roman"/>
          <w:sz w:val="12"/>
          <w:szCs w:val="12"/>
        </w:rPr>
        <w:t>ания.</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807CC7">
        <w:rPr>
          <w:rFonts w:ascii="Times New Roman" w:hAnsi="Times New Roman" w:cs="Times New Roman"/>
          <w:sz w:val="12"/>
          <w:szCs w:val="12"/>
        </w:rPr>
        <w:t>Собрания Представителей</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 xml:space="preserve">сельского поселения  Серноводск </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 xml:space="preserve">муниципального района Сергиевский                </w:t>
      </w:r>
    </w:p>
    <w:p w:rsid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 xml:space="preserve">Самарской области                           </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 xml:space="preserve">               </w:t>
      </w:r>
      <w:r>
        <w:rPr>
          <w:rFonts w:ascii="Times New Roman" w:hAnsi="Times New Roman" w:cs="Times New Roman"/>
          <w:sz w:val="12"/>
          <w:szCs w:val="12"/>
        </w:rPr>
        <w:t xml:space="preserve">                 Н.Ю.Саломасова</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 xml:space="preserve">Глава сельского поселения Серноводск </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 xml:space="preserve">муниципального района Сергиевский </w:t>
      </w:r>
    </w:p>
    <w:p w:rsid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 xml:space="preserve">Самарской области                       </w:t>
      </w:r>
    </w:p>
    <w:p w:rsid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 xml:space="preserve">                                    В.В.Тулгаев       </w:t>
      </w:r>
    </w:p>
    <w:p w:rsid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 xml:space="preserve">Приложение </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807CC7">
        <w:rPr>
          <w:rFonts w:ascii="Times New Roman" w:hAnsi="Times New Roman" w:cs="Times New Roman"/>
          <w:sz w:val="12"/>
          <w:szCs w:val="12"/>
        </w:rPr>
        <w:t xml:space="preserve">Представителей </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 xml:space="preserve">сельского поселения Серноводск  </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w:t>
      </w:r>
      <w:r w:rsidRPr="00807CC7">
        <w:rPr>
          <w:rFonts w:ascii="Times New Roman" w:hAnsi="Times New Roman" w:cs="Times New Roman"/>
          <w:sz w:val="12"/>
          <w:szCs w:val="12"/>
        </w:rPr>
        <w:t>района Сергиевский</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11  от  19.03.2021 года</w:t>
      </w:r>
    </w:p>
    <w:p w:rsidR="00807CC7" w:rsidRP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 xml:space="preserve">Положение «О </w:t>
      </w:r>
      <w:r>
        <w:rPr>
          <w:rFonts w:ascii="Times New Roman" w:hAnsi="Times New Roman" w:cs="Times New Roman"/>
          <w:sz w:val="12"/>
          <w:szCs w:val="12"/>
        </w:rPr>
        <w:t xml:space="preserve">порядке назначения и проведения </w:t>
      </w:r>
      <w:r w:rsidRPr="00807CC7">
        <w:rPr>
          <w:rFonts w:ascii="Times New Roman" w:hAnsi="Times New Roman" w:cs="Times New Roman"/>
          <w:sz w:val="12"/>
          <w:szCs w:val="12"/>
        </w:rPr>
        <w:t>Серноводск муниципальном районе Сергиевский Самарской области»</w:t>
      </w:r>
    </w:p>
    <w:p w:rsid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p>
    <w:p w:rsidR="00807CC7" w:rsidRP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1. Общие положения</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и устанавливает порядок назначения, проведения и полномочия собрания (конференции) граждан в сельском поселении Серноводск муниципальном районе Сергиевский Самарской области, в том числе в целях рассмотрения и обсуждения вопросов внесения инициативных проектов.</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сельском поселении Серноводск муниципального района Сергиевский Самарской области.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1.3. Собрание (конференция) граждан - это форма участия населения сельского поселения Серноводск муниципального района Сергиевский Самарской области в осуществлении местного самоуправления.</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Собрание граждан проводится на части территории сельского поселения Серноводск муниципального района Сергиевский Самарской области для обсуждения вопросов местного значения сельского поселения Серноводск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сельского поселения Серноводск  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сельского поселения Серноводск  муниципального района Сергиевский Самарской области и настоящим Положением.</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территории сельского поселения Серноводск муниципального района Сергиевский Самарской области, имеющих право на участие в собрании граждан,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и в иных случаях невозможно или затруднено.</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1.4. В собрании (конференции) граждан (за исключением собрания (конференции)  граждан по вопросам рассмотрения и обсуждения инициативных проектов) могут участвовать граждане, достигшие восемнадцатилетнего возраста и проживающие на части территории сельского поселения Серноводск муниципального района Сергиевский Самарской области, в пределах которой проводится собрание (конференция).</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В собрании (конференции) граждан по вопросам внесения инициативных проектов и их рассмотрения вправе принимать участие граждане, достигшие шестнадцатилетнего возраста и проживающие на части территории сельского поселения Серноводск муниципального района Сергиевский Самарской области, в пределах которой проводится собрание (конференция).</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1.5. Администрация сельского поселения Серноводск  муниципального района Сергиевский Самарской области вправе направить для участия в собрании (конференции) граждан своих представителей с правом совещательного голоса.</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1.6. Собрание (конференция) граждан может проводится по инициативе:</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населения сельского поселения Серноводск муниципального района Сергиевский Самарской области;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Собрания представителей  сельского поселения Серноводск муниципального района Сергиевский Самарской области;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Главы сельского поселения Серноводск муниципального района Сергиевский Самарской области.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1.7.Организационно-техническое, информационное обеспечение деятельности по проведению собраний (конференций) граждан возлагается на Администрацию сельского поселения Серноводск муниципального района Сергиевский Самарской области.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p>
    <w:p w:rsidR="00807CC7" w:rsidRP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2. Порядок назначения собрания (конференции) граждан</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2.1. Собрание (конференция) граждан, проводимое по инициативе населения сельского поселения Серноводск муниципального района Сергиевский Самарской области, Собрания представителей сельского поселения Серноводск муниципального района Сергиевский Самарской области, назначается Собранием представителей сельского поселения Серноводск муниципального района Сергиевский Самарской области.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Собрание (конференция) граждан, проводимое по инициативе Главы сельского поселения Серноводск муниципального района Сергиевский Самарской области, назначается Главой сельского поселения Серноводск муниципального района Сергиевский Самарской области.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2.2. Собрание (конференция) граждан, проводимое по инициативе населения (за исключением собрания (конференции) граждан по вопросам рассмотрения и обсуждения инициативных проектов), назначается Собранием представителей сельского поселения Серноводск 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 сельского поселения Серноводск муниципального района Сергиевский Самарской области.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lastRenderedPageBreak/>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сельского поселения Серноводск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2.3. Инициативная группа подает в Собрание представителей сельского поселения Серноводск муниципального района Сергиевский Самарской области письменное заявление на имя председателя Собрания представителей сельского поселения Серноводск муниципального района Сергиевский Самарской области с предложением о назначении собрания (конференции) граждан (далее - заявление), в котором должны быть указаны ориентировочная дата  и время проведения собрания (конференции) граждан, вопрос (вопросы), предлагаемые к рассмотрению на собрание (конференцию) граждан, с обоснованием необходимости его рассмотрения.</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К заявлению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xml:space="preserve">Подписные листы оформляются по форме согласно приложению №1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 </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2.4. В течение 15 (пятнадцати) дней со дня поступления заявления о  созыве собрания  (конференции) граждан Собрание представителей сельского поселения Серноводск муниципального района Сергиевский Самарской области обязано принять одно из следующих решений:</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1) о созыве собрания  (конференции) граждан;</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2) об отклонении инициативы о созыве собрания (конференции) граждан.</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2.5. Инициатива граждан о созыве собрания (конференции) граждан отклоняется в случае, если предлагаемые к рассмотрению вопросы не относятся к полномочиям собрания (конференции)  граждан или нарушена процедура созыва собрания (конференции) граждан.</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xml:space="preserve">2.6. В случае принятия решения о созыве собрания (конференции) граждан Собрание представителей сельского поселения Серноводск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xml:space="preserve">2.7. 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(предлагаемых) к рассмотрению на собрании (конференции)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2.8. Глава сельского поселения _ Серноводск муниципального района Сергиевский Самарской области назначает проведение собрания (конференции) граждан путем принятия постановления Главы сельского поселения Серноводск муниципального района Сергиевский Самарской области.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2.9. В муниципальном правовом акте о назначении проведения собрания (конференции) граждан, принятом Собранием представителей сельского поселения Серноводск муниципального района Сергиевский Самарской области  или Главой сельского поселения Серноводск муниципального района Сергиевский Самарской области, указываются:</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вопрос (вопросы), выносимый на обсуждение;</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территория, в пределах которой предполагается провести собрание (конференцию);</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дата проведения;</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место и время проведения.</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Муниципальный правовой акт, принятый Собранием представителей сельского поселения Серноводск муниципального района Сергиевский Самарской области  или Главой сельского поселения Серноводск муниципального района Сергиевский Самарской области, о назначении проведения собрания (конференции) граждан подлежит официальному опубликованию соответственно не позднее чем за 20 (двадцать) дней до указанной в нем даты проведения собрания (конференции) граждан.</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Участком территории проведения конференции граждан, население которого избирает своего представителя (делегата), может быть соответствующая территория сельского поселения Серноводск муниципального района Сергиевский Самарской области, на которой проживают не более 300 (трехсот) человек.</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p>
    <w:p w:rsidR="00807CC7" w:rsidRP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3. Порядок избр</w:t>
      </w:r>
      <w:r>
        <w:rPr>
          <w:rFonts w:ascii="Times New Roman" w:hAnsi="Times New Roman" w:cs="Times New Roman"/>
          <w:sz w:val="12"/>
          <w:szCs w:val="12"/>
        </w:rPr>
        <w:t xml:space="preserve">ания представителей (делегатов) </w:t>
      </w:r>
      <w:r w:rsidRPr="00807CC7">
        <w:rPr>
          <w:rFonts w:ascii="Times New Roman" w:hAnsi="Times New Roman" w:cs="Times New Roman"/>
          <w:sz w:val="12"/>
          <w:szCs w:val="12"/>
        </w:rPr>
        <w:t>конференции граждан</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3.1. Избрание представителей (делегатов) осуществляется на собрании жителей группы квартир, подъездов, дома или группы домов соответствующего участка территории проведения конференции граждан.</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Собрание жителей по выбору представителя (делегата) проводится в порядке, установленном пунктами 5.1 - 5.3, 5.5 - 5.7 настоящего Положения.</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3.2. Выборы считаются состоявшимися, если в голосовании приняло участие более трети  из числа жителей соответствующего участка территории проведения конференции и простое большинство из них поддержало выдвинутую кандидатуру. 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3.3. Списочный состав представителей (делегатов) формируется Собранием представителей сельского поселения Серноводск муниципального района Сергиевский Самарской области  или Главой сельского поселения Серноводск муниципального района Сергиевский Самарской области,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(два) дня до даты проведения конфе</w:t>
      </w:r>
      <w:r>
        <w:rPr>
          <w:rFonts w:ascii="Times New Roman" w:hAnsi="Times New Roman" w:cs="Times New Roman"/>
          <w:sz w:val="12"/>
          <w:szCs w:val="12"/>
        </w:rPr>
        <w:t>ренции.</w:t>
      </w:r>
    </w:p>
    <w:p w:rsidR="00807CC7" w:rsidRP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4. Полномочия собрания (конференций) граждан</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xml:space="preserve">4.1. Собрание (конференция) граждан может принимать обращения к органам местного самоуправления и должностным лицам местного самоуправления сельского поселения Серноводск муниципального района Сергиевский Самарской области, а также избирать лиц, </w:t>
      </w:r>
      <w:r w:rsidRPr="00807CC7">
        <w:rPr>
          <w:rFonts w:ascii="Times New Roman" w:hAnsi="Times New Roman" w:cs="Times New Roman"/>
          <w:sz w:val="12"/>
          <w:szCs w:val="12"/>
        </w:rPr>
        <w:lastRenderedPageBreak/>
        <w:t>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сельского поселения Серноводск муниципального района Сергиевский Самарской области.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заслушиваются доклады и информация о работе органов местного самоуправления, должностных лиц местного самоуправления сельского поселения Серноводск муниципального района Сергиевский Самарской области;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обсуждаются проекты муниципальных правовых актов органов местного самоуправления, должностных лиц местного самоуправления сельского поселения Серноводск муниципального района Сергиевский Самарской области.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p>
    <w:p w:rsidR="00807CC7" w:rsidRP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5. Порядок проведения собрания (конференции) граждан</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5.1. Собрание (конференция) граждан считается правомочным, если в нем приняло участие более трети из  числа граждан (делегатов), имеющих право на участие в собрании (конференции) граждан.</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5.2. Непосредственно до начала проведения собрания (конференции) граждан представителями Администрации сельского поселения Серноводск муниципального района Сергиевский Самарской области проводится поименная регистрация участников собрания (конференции). 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5.3. Собрание (конференцию) граждан открывает председательствующий.</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5.4. В случае если собрание (конференция) граждан проводится по инициативе Собрания представителей сельского поселения Серноводск муниципального района Сергиевский Самарской области, то председательствующим является председатель Собрания представителей сельского поселения Серноводск муниципального района Сергиевский Самарской области. В случае если собрание (конференция) граждан проводится по инициативе населения сельского поселения Серноводск муниципального района Сергиевский Самарской области, председательствующий избирается простым большинством присутствующих голосов из числа участников собрания (конференции).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В случае если собрание (конференция) граждан проводится по инициативе Главы сельского поселения Серноводск муниципального района Сергиевский Самарской области, председательствующим является Глава сельского поселения Серноводск муниципального района Сергиевский Самарской области либо уполномоченное им лицо.</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5.6. 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сельского поселения Серноводск муниципального района Сергиевский Самарской области и имеющих право на участие в собрании (конференции) граждан, или количество присутствующих делегатов, состав президиума, повестка, содержание выступлений, принятые решения и результаты голосования. Протокол подписывается председательствующим и секретарем.</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5.8. Протокол собрания (конференции) граждан направляется в Собрание представителей сельского поселения Серноводск муниципального района Сергиевский Самарской области или Главе сельского поселения Серноводск муниципального района Сергиевский Самарской области в зависимости от того, кем назначено проведение собрания (конференции) граждан.</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Решение, принятое на собрании (конференции) граждан, не может противоречить федеральному законодательству, законодательству Самарской области, Уставу  сельского поселения Серноводск муниципального района Сергиевский Самарской области и муниципальным правовым актам Собрания представителей сельского поселения Серноводск муниципального района Сергиевский Самарской области.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5.10. Итоги собрания (конференции) граждан в течение 10 (десяти) дней со дня проведения собрания (конференции) подлежит официальному опубликованию (обнародованию) Собранием представителей сельского поселения Серноводск муниципального района Сергиевский Самарской области  или Главой сельского поселения Серноводск муниципального района Сергиевский Сам</w:t>
      </w:r>
      <w:r>
        <w:rPr>
          <w:rFonts w:ascii="Times New Roman" w:hAnsi="Times New Roman" w:cs="Times New Roman"/>
          <w:sz w:val="12"/>
          <w:szCs w:val="12"/>
        </w:rPr>
        <w:t>арской области, соответственно.</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 xml:space="preserve">Приложение №1 </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к  Положению «О порядке назначения и проведения</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 xml:space="preserve">собраний (конференций) граждан </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на территории сельского поселения  Серноводск</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 xml:space="preserve"> муниципальном районе</w:t>
      </w:r>
      <w:r>
        <w:rPr>
          <w:rFonts w:ascii="Times New Roman" w:hAnsi="Times New Roman" w:cs="Times New Roman"/>
          <w:sz w:val="12"/>
          <w:szCs w:val="12"/>
        </w:rPr>
        <w:t xml:space="preserve"> Сергиевский Самарской области»</w:t>
      </w:r>
    </w:p>
    <w:p w:rsidR="00807CC7" w:rsidRP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Форма подписного листа для проведения собрания (конференции) граждан</w:t>
      </w:r>
    </w:p>
    <w:p w:rsidR="00807CC7" w:rsidRPr="00807CC7" w:rsidRDefault="00807CC7" w:rsidP="00807CC7">
      <w:pPr>
        <w:autoSpaceDE w:val="0"/>
        <w:autoSpaceDN w:val="0"/>
        <w:adjustRightInd w:val="0"/>
        <w:spacing w:after="0" w:line="240" w:lineRule="auto"/>
        <w:rPr>
          <w:rFonts w:ascii="Times New Roman" w:hAnsi="Times New Roman" w:cs="Times New Roman"/>
          <w:sz w:val="12"/>
          <w:szCs w:val="12"/>
        </w:rPr>
      </w:pPr>
    </w:p>
    <w:p w:rsidR="00807CC7" w:rsidRP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Подписной лист</w:t>
      </w:r>
    </w:p>
    <w:p w:rsidR="00807CC7" w:rsidRP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_____________________________________________________________________________</w:t>
      </w:r>
    </w:p>
    <w:p w:rsidR="00807CC7" w:rsidRP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(наименование или описание территории, на которой проводится собрание (конференция)</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xml:space="preserve"> </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Мы, нижеподписавшиеся, поддерживаем инициативу о проведении собрания (конференции) граждан по вопросу ________________________________________________________________________________________________________</w:t>
      </w:r>
      <w:r>
        <w:rPr>
          <w:rFonts w:ascii="Times New Roman" w:hAnsi="Times New Roman" w:cs="Times New Roman"/>
          <w:sz w:val="12"/>
          <w:szCs w:val="12"/>
        </w:rPr>
        <w:t>____________________</w:t>
      </w:r>
      <w:r w:rsidRPr="00807CC7">
        <w:rPr>
          <w:rFonts w:ascii="Times New Roman" w:hAnsi="Times New Roman" w:cs="Times New Roman"/>
          <w:sz w:val="12"/>
          <w:szCs w:val="12"/>
        </w:rPr>
        <w:t>:</w:t>
      </w:r>
    </w:p>
    <w:p w:rsid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(формулировка вопроса или вопросов)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
        <w:gridCol w:w="1437"/>
        <w:gridCol w:w="1016"/>
        <w:gridCol w:w="1994"/>
        <w:gridCol w:w="1546"/>
        <w:gridCol w:w="1012"/>
      </w:tblGrid>
      <w:tr w:rsidR="00807CC7" w:rsidRPr="00807CC7" w:rsidTr="00807CC7">
        <w:tc>
          <w:tcPr>
            <w:tcW w:w="348" w:type="pct"/>
            <w:tcBorders>
              <w:top w:val="single" w:sz="6" w:space="0" w:color="000000"/>
              <w:left w:val="single" w:sz="6" w:space="0" w:color="000000"/>
              <w:bottom w:val="single" w:sz="6" w:space="0" w:color="000000"/>
              <w:right w:val="nil"/>
            </w:tcBorders>
            <w:shd w:val="clear" w:color="auto" w:fill="auto"/>
            <w:vAlign w:val="center"/>
            <w:hideMark/>
          </w:tcPr>
          <w:p w:rsidR="00807CC7" w:rsidRPr="00807CC7" w:rsidRDefault="00807CC7" w:rsidP="00864F00">
            <w:pPr>
              <w:spacing w:after="0" w:line="240" w:lineRule="auto"/>
              <w:ind w:left="-150"/>
              <w:jc w:val="center"/>
              <w:textAlignment w:val="baseline"/>
              <w:rPr>
                <w:rFonts w:ascii="Times New Roman" w:hAnsi="Times New Roman"/>
                <w:sz w:val="12"/>
                <w:szCs w:val="12"/>
              </w:rPr>
            </w:pPr>
            <w:r w:rsidRPr="00807CC7">
              <w:rPr>
                <w:rFonts w:ascii="Times New Roman" w:hAnsi="Times New Roman"/>
                <w:sz w:val="12"/>
                <w:szCs w:val="12"/>
              </w:rPr>
              <w:t>№ п/п </w:t>
            </w:r>
          </w:p>
        </w:tc>
        <w:tc>
          <w:tcPr>
            <w:tcW w:w="954" w:type="pct"/>
            <w:tcBorders>
              <w:top w:val="single" w:sz="6" w:space="0" w:color="000000"/>
              <w:left w:val="single" w:sz="6" w:space="0" w:color="000000"/>
              <w:bottom w:val="single" w:sz="6" w:space="0" w:color="000000"/>
              <w:right w:val="nil"/>
            </w:tcBorders>
            <w:shd w:val="clear" w:color="auto" w:fill="auto"/>
            <w:vAlign w:val="center"/>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Фамилия, имя, отчество </w:t>
            </w:r>
          </w:p>
        </w:tc>
        <w:tc>
          <w:tcPr>
            <w:tcW w:w="675" w:type="pct"/>
            <w:tcBorders>
              <w:top w:val="single" w:sz="6" w:space="0" w:color="000000"/>
              <w:left w:val="single" w:sz="6" w:space="0" w:color="000000"/>
              <w:bottom w:val="single" w:sz="6" w:space="0" w:color="000000"/>
              <w:right w:val="nil"/>
            </w:tcBorders>
            <w:shd w:val="clear" w:color="auto" w:fill="auto"/>
            <w:vAlign w:val="center"/>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дата рождения </w:t>
            </w:r>
          </w:p>
        </w:tc>
        <w:tc>
          <w:tcPr>
            <w:tcW w:w="1324" w:type="pct"/>
            <w:tcBorders>
              <w:top w:val="single" w:sz="6" w:space="0" w:color="000000"/>
              <w:left w:val="single" w:sz="6" w:space="0" w:color="000000"/>
              <w:bottom w:val="single" w:sz="6" w:space="0" w:color="000000"/>
              <w:right w:val="nil"/>
            </w:tcBorders>
            <w:shd w:val="clear" w:color="auto" w:fill="auto"/>
            <w:vAlign w:val="center"/>
            <w:hideMark/>
          </w:tcPr>
          <w:p w:rsidR="00807CC7" w:rsidRPr="00807CC7" w:rsidRDefault="00807CC7" w:rsidP="00807CC7">
            <w:pPr>
              <w:spacing w:after="0" w:line="240" w:lineRule="auto"/>
              <w:jc w:val="center"/>
              <w:textAlignment w:val="baseline"/>
              <w:rPr>
                <w:rFonts w:ascii="Times New Roman" w:hAnsi="Times New Roman"/>
                <w:sz w:val="12"/>
                <w:szCs w:val="12"/>
              </w:rPr>
            </w:pPr>
            <w:r>
              <w:rPr>
                <w:rFonts w:ascii="Times New Roman" w:hAnsi="Times New Roman"/>
                <w:sz w:val="12"/>
                <w:szCs w:val="12"/>
              </w:rPr>
              <w:t>серия, </w:t>
            </w:r>
            <w:r w:rsidRPr="00807CC7">
              <w:rPr>
                <w:rFonts w:ascii="Times New Roman" w:hAnsi="Times New Roman"/>
                <w:sz w:val="12"/>
                <w:szCs w:val="12"/>
              </w:rPr>
              <w:t>№ паспорта</w:t>
            </w:r>
            <w:r w:rsidRPr="00807CC7">
              <w:rPr>
                <w:sz w:val="12"/>
                <w:szCs w:val="12"/>
              </w:rPr>
              <w:t xml:space="preserve"> </w:t>
            </w:r>
            <w:r w:rsidRPr="00807CC7">
              <w:rPr>
                <w:rFonts w:ascii="Times New Roman" w:hAnsi="Times New Roman"/>
                <w:sz w:val="12"/>
                <w:szCs w:val="12"/>
              </w:rPr>
              <w:t>или заменяющего его документа </w:t>
            </w:r>
          </w:p>
        </w:tc>
        <w:tc>
          <w:tcPr>
            <w:tcW w:w="1027" w:type="pct"/>
            <w:tcBorders>
              <w:top w:val="single" w:sz="6" w:space="0" w:color="000000"/>
              <w:left w:val="single" w:sz="6" w:space="0" w:color="000000"/>
              <w:bottom w:val="single" w:sz="6" w:space="0" w:color="000000"/>
              <w:right w:val="nil"/>
            </w:tcBorders>
            <w:shd w:val="clear" w:color="auto" w:fill="auto"/>
            <w:vAlign w:val="center"/>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Адрес места жительства </w:t>
            </w:r>
          </w:p>
        </w:tc>
        <w:tc>
          <w:tcPr>
            <w:tcW w:w="67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Подпись </w:t>
            </w:r>
          </w:p>
        </w:tc>
      </w:tr>
      <w:tr w:rsidR="00807CC7" w:rsidRPr="00807CC7" w:rsidTr="00807CC7">
        <w:tc>
          <w:tcPr>
            <w:tcW w:w="348"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1324"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1027"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r>
      <w:tr w:rsidR="00807CC7" w:rsidRPr="00807CC7" w:rsidTr="00807CC7">
        <w:tc>
          <w:tcPr>
            <w:tcW w:w="348"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1324"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1027"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r>
      <w:tr w:rsidR="00807CC7" w:rsidRPr="00807CC7" w:rsidTr="00807CC7">
        <w:tc>
          <w:tcPr>
            <w:tcW w:w="348"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1324"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1027"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r>
      <w:tr w:rsidR="00807CC7" w:rsidRPr="00807CC7" w:rsidTr="00807CC7">
        <w:tc>
          <w:tcPr>
            <w:tcW w:w="348"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1324"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1027" w:type="pct"/>
            <w:tcBorders>
              <w:top w:val="single" w:sz="6" w:space="0" w:color="000000"/>
              <w:left w:val="single" w:sz="6" w:space="0" w:color="000000"/>
              <w:bottom w:val="single" w:sz="6" w:space="0" w:color="000000"/>
              <w:right w:val="nil"/>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807CC7" w:rsidRPr="00807CC7" w:rsidRDefault="00807CC7" w:rsidP="00864F00">
            <w:pPr>
              <w:spacing w:after="0" w:line="240" w:lineRule="auto"/>
              <w:jc w:val="center"/>
              <w:textAlignment w:val="baseline"/>
              <w:rPr>
                <w:rFonts w:ascii="Times New Roman" w:hAnsi="Times New Roman"/>
                <w:sz w:val="12"/>
                <w:szCs w:val="12"/>
              </w:rPr>
            </w:pPr>
            <w:r w:rsidRPr="00807CC7">
              <w:rPr>
                <w:rFonts w:ascii="Times New Roman" w:hAnsi="Times New Roman"/>
                <w:sz w:val="12"/>
                <w:szCs w:val="12"/>
              </w:rPr>
              <w:t> </w:t>
            </w:r>
          </w:p>
        </w:tc>
      </w:tr>
    </w:tbl>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Подписной лист удостоверяю:</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Лицо, осуществляющее сбор подписей _____________</w:t>
      </w:r>
      <w:r>
        <w:rPr>
          <w:rFonts w:ascii="Times New Roman" w:hAnsi="Times New Roman" w:cs="Times New Roman"/>
          <w:sz w:val="12"/>
          <w:szCs w:val="12"/>
        </w:rPr>
        <w:t>_______________________________</w:t>
      </w:r>
      <w:r w:rsidRPr="00807CC7">
        <w:rPr>
          <w:rFonts w:ascii="Times New Roman" w:hAnsi="Times New Roman" w:cs="Times New Roman"/>
          <w:sz w:val="12"/>
          <w:szCs w:val="12"/>
        </w:rPr>
        <w:t>_____________________________________________________________________________</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xml:space="preserve">     (Ф.И.О., серия, N паспорта или заменяющего его документа, место жительства) __________________________________</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 xml:space="preserve"> (Личная подпись, дата подписания)</w:t>
      </w:r>
    </w:p>
    <w:p w:rsidR="00807CC7" w:rsidRPr="00807CC7" w:rsidRDefault="00807CC7" w:rsidP="00807CC7">
      <w:pPr>
        <w:autoSpaceDE w:val="0"/>
        <w:autoSpaceDN w:val="0"/>
        <w:adjustRightInd w:val="0"/>
        <w:spacing w:after="0" w:line="240" w:lineRule="auto"/>
        <w:jc w:val="both"/>
        <w:rPr>
          <w:rFonts w:ascii="Times New Roman" w:hAnsi="Times New Roman" w:cs="Times New Roman"/>
          <w:sz w:val="12"/>
          <w:szCs w:val="12"/>
        </w:rPr>
      </w:pP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lastRenderedPageBreak/>
        <w:t xml:space="preserve"> Инициатор проведения собрания (конференции) __________________</w:t>
      </w:r>
      <w:r>
        <w:rPr>
          <w:rFonts w:ascii="Times New Roman" w:hAnsi="Times New Roman" w:cs="Times New Roman"/>
          <w:sz w:val="12"/>
          <w:szCs w:val="12"/>
        </w:rPr>
        <w:t>_______________________________</w:t>
      </w:r>
      <w:r w:rsidRPr="00807CC7">
        <w:rPr>
          <w:rFonts w:ascii="Times New Roman" w:hAnsi="Times New Roman" w:cs="Times New Roman"/>
          <w:sz w:val="12"/>
          <w:szCs w:val="12"/>
        </w:rPr>
        <w:t>_____________________________________________</w:t>
      </w:r>
      <w:r>
        <w:rPr>
          <w:rFonts w:ascii="Times New Roman" w:hAnsi="Times New Roman" w:cs="Times New Roman"/>
          <w:sz w:val="12"/>
          <w:szCs w:val="12"/>
        </w:rPr>
        <w:t>_______________________________</w:t>
      </w:r>
    </w:p>
    <w:p w:rsidR="00807CC7" w:rsidRP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(Ф.И.О., серия, N паспорта или заменяющего его документа,   место жительства)</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__________________________________</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xml:space="preserve">    (Личная подпись, дата п</w:t>
      </w:r>
      <w:r>
        <w:rPr>
          <w:rFonts w:ascii="Times New Roman" w:hAnsi="Times New Roman" w:cs="Times New Roman"/>
          <w:sz w:val="12"/>
          <w:szCs w:val="12"/>
        </w:rPr>
        <w:t xml:space="preserve">одписания) </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 xml:space="preserve">Приложение №2 </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к  Положению «О порядке назначения и проведения</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 xml:space="preserve">собраний (конференций) граждан </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на территории сельского поселения  Серноводск</w:t>
      </w:r>
    </w:p>
    <w:p w:rsidR="00807CC7" w:rsidRPr="00807CC7" w:rsidRDefault="00807CC7" w:rsidP="00807CC7">
      <w:pP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 xml:space="preserve"> муниципальном районе</w:t>
      </w:r>
      <w:r>
        <w:rPr>
          <w:rFonts w:ascii="Times New Roman" w:hAnsi="Times New Roman" w:cs="Times New Roman"/>
          <w:sz w:val="12"/>
          <w:szCs w:val="12"/>
        </w:rPr>
        <w:t xml:space="preserve"> Сергиевский Самарской области»</w:t>
      </w:r>
    </w:p>
    <w:p w:rsidR="00807CC7" w:rsidRP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СОГЛАСИЕ</w:t>
      </w:r>
    </w:p>
    <w:p w:rsidR="00807CC7" w:rsidRP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на обработку персональных данных члена инициативной группы по выдвижению инициативы проведения</w:t>
      </w:r>
      <w:r>
        <w:rPr>
          <w:rFonts w:ascii="Times New Roman" w:hAnsi="Times New Roman" w:cs="Times New Roman"/>
          <w:sz w:val="12"/>
          <w:szCs w:val="12"/>
        </w:rPr>
        <w:t xml:space="preserve"> собрания (конференции) граждан</w:t>
      </w:r>
    </w:p>
    <w:p w:rsidR="00807CC7" w:rsidRPr="00807CC7" w:rsidRDefault="00807CC7" w:rsidP="00807CC7">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Я,</w:t>
      </w:r>
      <w:r w:rsidRPr="00807CC7">
        <w:rPr>
          <w:rFonts w:ascii="Times New Roman" w:hAnsi="Times New Roman" w:cs="Times New Roman"/>
          <w:sz w:val="12"/>
          <w:szCs w:val="12"/>
        </w:rPr>
        <w:tab/>
        <w:t>,</w:t>
      </w:r>
    </w:p>
    <w:p w:rsidR="00807CC7" w:rsidRPr="00807CC7" w:rsidRDefault="00807CC7" w:rsidP="00807CC7">
      <w:pP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(фамилия, имя, отчество лица, дающего согласие на обработку персональных данных)</w:t>
      </w:r>
    </w:p>
    <w:p w:rsidR="00807CC7" w:rsidRPr="00807CC7" w:rsidRDefault="00807CC7" w:rsidP="00807CC7">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зар</w:t>
      </w:r>
      <w:r>
        <w:rPr>
          <w:rFonts w:ascii="Times New Roman" w:hAnsi="Times New Roman" w:cs="Times New Roman"/>
          <w:sz w:val="12"/>
          <w:szCs w:val="12"/>
        </w:rPr>
        <w:t>егистрированный(ая) по адресу:</w:t>
      </w:r>
      <w:r>
        <w:rPr>
          <w:rFonts w:ascii="Times New Roman" w:hAnsi="Times New Roman" w:cs="Times New Roman"/>
          <w:sz w:val="12"/>
          <w:szCs w:val="12"/>
        </w:rPr>
        <w:tab/>
        <w:t xml:space="preserve">                     , </w:t>
      </w:r>
      <w:r w:rsidRPr="00807CC7">
        <w:rPr>
          <w:rFonts w:ascii="Times New Roman" w:hAnsi="Times New Roman" w:cs="Times New Roman"/>
          <w:sz w:val="12"/>
          <w:szCs w:val="12"/>
        </w:rPr>
        <w:t>паспор</w:t>
      </w:r>
      <w:r>
        <w:rPr>
          <w:rFonts w:ascii="Times New Roman" w:hAnsi="Times New Roman" w:cs="Times New Roman"/>
          <w:sz w:val="12"/>
          <w:szCs w:val="12"/>
        </w:rPr>
        <w:t>т серия</w:t>
      </w:r>
      <w:r>
        <w:rPr>
          <w:rFonts w:ascii="Times New Roman" w:hAnsi="Times New Roman" w:cs="Times New Roman"/>
          <w:sz w:val="12"/>
          <w:szCs w:val="12"/>
        </w:rPr>
        <w:tab/>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807CC7">
        <w:rPr>
          <w:rFonts w:ascii="Times New Roman" w:hAnsi="Times New Roman" w:cs="Times New Roman"/>
          <w:sz w:val="12"/>
          <w:szCs w:val="12"/>
        </w:rPr>
        <w:t>,</w:t>
      </w:r>
    </w:p>
    <w:p w:rsid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p>
    <w:p w:rsidR="00807CC7" w:rsidRPr="00807CC7" w:rsidRDefault="00807CC7" w:rsidP="00807CC7">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807CC7">
        <w:rPr>
          <w:rFonts w:ascii="Times New Roman" w:hAnsi="Times New Roman" w:cs="Times New Roman"/>
          <w:sz w:val="12"/>
          <w:szCs w:val="12"/>
        </w:rPr>
        <w:t>(кем и когда выдан)</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в соответствии со статьей 9 Федерального закона от 27 июля 2006 года № 152-ФЗ «О персональных данных» даю согласие Собрания представителей сельского поселения Серноводск муниципального района Сергиевский Самарской области (или) Администрации сельского поселения Серноводск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807CC7" w:rsidRPr="00807CC7" w:rsidRDefault="00807CC7" w:rsidP="00807CC7">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807CC7">
        <w:rPr>
          <w:rFonts w:ascii="Times New Roman" w:hAnsi="Times New Roman" w:cs="Times New Roman"/>
          <w:sz w:val="12"/>
          <w:szCs w:val="12"/>
        </w:rPr>
        <w:t>,</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(фамилия, имя, отчество лица, дающего согласие на обработку персональных данных)</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«О </w:t>
      </w:r>
      <w:r>
        <w:rPr>
          <w:rFonts w:ascii="Times New Roman" w:hAnsi="Times New Roman" w:cs="Times New Roman"/>
          <w:sz w:val="12"/>
          <w:szCs w:val="12"/>
        </w:rPr>
        <w:t xml:space="preserve">порядке назначения и проведения </w:t>
      </w:r>
      <w:r w:rsidRPr="00807CC7">
        <w:rPr>
          <w:rFonts w:ascii="Times New Roman" w:hAnsi="Times New Roman" w:cs="Times New Roman"/>
          <w:sz w:val="12"/>
          <w:szCs w:val="12"/>
        </w:rPr>
        <w:t>собраний (конференций) граждан на территории сельского поселения Серноводск  муниципальном районе Сергиевский Самарской области .</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Настоящее согласие действует до момента достижения цели обработки.</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Настоящее согласие может быть отозвано в письменной форме путем направления в Собрание представителей сельского поселения Серноводск  муниципального района Сергиевский Самарской области (или) Администрацию сельского поселения Серноводск муниципального района Сергиевский Самарской области письменного сообщения об указанн</w:t>
      </w:r>
      <w:r>
        <w:rPr>
          <w:rFonts w:ascii="Times New Roman" w:hAnsi="Times New Roman" w:cs="Times New Roman"/>
          <w:sz w:val="12"/>
          <w:szCs w:val="12"/>
        </w:rPr>
        <w:t>ом отзыве в произвольной форме.</w:t>
      </w:r>
    </w:p>
    <w:p w:rsidR="00807CC7" w:rsidRP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w:t>
      </w:r>
      <w:r w:rsidRPr="00807CC7">
        <w:rPr>
          <w:rFonts w:ascii="Times New Roman" w:hAnsi="Times New Roman" w:cs="Times New Roman"/>
          <w:sz w:val="12"/>
          <w:szCs w:val="12"/>
        </w:rPr>
        <w:tab/>
      </w:r>
      <w:r>
        <w:rPr>
          <w:rFonts w:ascii="Times New Roman" w:hAnsi="Times New Roman" w:cs="Times New Roman"/>
          <w:sz w:val="12"/>
          <w:szCs w:val="12"/>
        </w:rPr>
        <w:t>20</w:t>
      </w:r>
      <w:r w:rsidRPr="00807CC7">
        <w:rPr>
          <w:rFonts w:ascii="Times New Roman" w:hAnsi="Times New Roman" w:cs="Times New Roman"/>
          <w:sz w:val="12"/>
          <w:szCs w:val="12"/>
        </w:rPr>
        <w:tab/>
        <w:t>г.</w:t>
      </w:r>
      <w:r w:rsidRPr="00807CC7">
        <w:rPr>
          <w:rFonts w:ascii="Times New Roman" w:hAnsi="Times New Roman" w:cs="Times New Roman"/>
          <w:sz w:val="12"/>
          <w:szCs w:val="12"/>
        </w:rPr>
        <w:tab/>
        <w:t>/</w:t>
      </w:r>
      <w:r w:rsidRPr="00807CC7">
        <w:rPr>
          <w:rFonts w:ascii="Times New Roman" w:hAnsi="Times New Roman" w:cs="Times New Roman"/>
          <w:sz w:val="12"/>
          <w:szCs w:val="12"/>
        </w:rPr>
        <w:tab/>
        <w:t>/</w:t>
      </w:r>
    </w:p>
    <w:p w:rsidR="00807CC7"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(подпись) </w:t>
      </w:r>
      <w:r w:rsidRPr="00807CC7">
        <w:rPr>
          <w:rFonts w:ascii="Times New Roman" w:hAnsi="Times New Roman" w:cs="Times New Roman"/>
          <w:sz w:val="12"/>
          <w:szCs w:val="12"/>
        </w:rPr>
        <w:t>(расшифровка подписи)</w:t>
      </w:r>
    </w:p>
    <w:p w:rsidR="00BC3838" w:rsidRDefault="00BC3838" w:rsidP="00807CC7">
      <w:pPr>
        <w:autoSpaceDE w:val="0"/>
        <w:autoSpaceDN w:val="0"/>
        <w:adjustRightInd w:val="0"/>
        <w:spacing w:after="0" w:line="240" w:lineRule="auto"/>
        <w:ind w:firstLine="284"/>
        <w:jc w:val="both"/>
        <w:rPr>
          <w:rFonts w:ascii="Times New Roman" w:hAnsi="Times New Roman" w:cs="Times New Roman"/>
          <w:sz w:val="12"/>
          <w:szCs w:val="12"/>
        </w:rPr>
      </w:pPr>
    </w:p>
    <w:p w:rsidR="00BC3838" w:rsidRPr="00BC3838" w:rsidRDefault="00BC3838" w:rsidP="00BC3838">
      <w:pPr>
        <w:autoSpaceDE w:val="0"/>
        <w:autoSpaceDN w:val="0"/>
        <w:adjustRightInd w:val="0"/>
        <w:spacing w:after="0" w:line="240" w:lineRule="auto"/>
        <w:ind w:firstLine="284"/>
        <w:jc w:val="center"/>
        <w:rPr>
          <w:rFonts w:ascii="Times New Roman" w:hAnsi="Times New Roman" w:cs="Times New Roman"/>
          <w:sz w:val="12"/>
          <w:szCs w:val="12"/>
        </w:rPr>
      </w:pPr>
      <w:r w:rsidRPr="00BC3838">
        <w:rPr>
          <w:rFonts w:ascii="Times New Roman" w:hAnsi="Times New Roman" w:cs="Times New Roman"/>
          <w:sz w:val="12"/>
          <w:szCs w:val="12"/>
        </w:rPr>
        <w:t>РЕШЕНИЕ</w:t>
      </w:r>
    </w:p>
    <w:p w:rsidR="00BC3838" w:rsidRPr="00BC3838" w:rsidRDefault="00BC3838" w:rsidP="00BC3838">
      <w:pPr>
        <w:autoSpaceDE w:val="0"/>
        <w:autoSpaceDN w:val="0"/>
        <w:adjustRightInd w:val="0"/>
        <w:spacing w:after="0" w:line="240" w:lineRule="auto"/>
        <w:ind w:firstLine="284"/>
        <w:jc w:val="both"/>
        <w:rPr>
          <w:rFonts w:ascii="Times New Roman" w:hAnsi="Times New Roman" w:cs="Times New Roman"/>
          <w:sz w:val="12"/>
          <w:szCs w:val="12"/>
        </w:rPr>
      </w:pPr>
      <w:r w:rsidRPr="00BC3838">
        <w:rPr>
          <w:rFonts w:ascii="Times New Roman" w:hAnsi="Times New Roman" w:cs="Times New Roman"/>
          <w:sz w:val="12"/>
          <w:szCs w:val="12"/>
        </w:rPr>
        <w:t xml:space="preserve">«19»  марта 2021г.                                                                               </w:t>
      </w:r>
      <w:r>
        <w:rPr>
          <w:rFonts w:ascii="Times New Roman" w:hAnsi="Times New Roman" w:cs="Times New Roman"/>
          <w:sz w:val="12"/>
          <w:szCs w:val="12"/>
        </w:rPr>
        <w:t xml:space="preserve">                                                                                                                        № 10</w:t>
      </w:r>
    </w:p>
    <w:p w:rsidR="00BC3838" w:rsidRPr="00BC3838" w:rsidRDefault="00BC3838" w:rsidP="00BC3838">
      <w:pPr>
        <w:autoSpaceDE w:val="0"/>
        <w:autoSpaceDN w:val="0"/>
        <w:adjustRightInd w:val="0"/>
        <w:spacing w:after="0" w:line="240" w:lineRule="auto"/>
        <w:ind w:firstLine="284"/>
        <w:jc w:val="center"/>
        <w:rPr>
          <w:rFonts w:ascii="Times New Roman" w:hAnsi="Times New Roman" w:cs="Times New Roman"/>
          <w:sz w:val="12"/>
          <w:szCs w:val="12"/>
        </w:rPr>
      </w:pPr>
      <w:r w:rsidRPr="00BC3838">
        <w:rPr>
          <w:rFonts w:ascii="Times New Roman" w:hAnsi="Times New Roman" w:cs="Times New Roman"/>
          <w:sz w:val="12"/>
          <w:szCs w:val="12"/>
        </w:rPr>
        <w:t>«Об утверждении  положения «О порядке назн</w:t>
      </w:r>
      <w:r>
        <w:rPr>
          <w:rFonts w:ascii="Times New Roman" w:hAnsi="Times New Roman" w:cs="Times New Roman"/>
          <w:sz w:val="12"/>
          <w:szCs w:val="12"/>
        </w:rPr>
        <w:t xml:space="preserve">ачения и проведения </w:t>
      </w:r>
      <w:r w:rsidRPr="00BC3838">
        <w:rPr>
          <w:rFonts w:ascii="Times New Roman" w:hAnsi="Times New Roman" w:cs="Times New Roman"/>
          <w:sz w:val="12"/>
          <w:szCs w:val="12"/>
        </w:rPr>
        <w:t>собраний (конференций) граждан на территории сельского поселения Сургут муниципальном районе Сергиевский Самарской области»</w:t>
      </w:r>
    </w:p>
    <w:p w:rsidR="00BC3838" w:rsidRPr="00BC3838" w:rsidRDefault="00BC3838" w:rsidP="00BC3838">
      <w:pPr>
        <w:autoSpaceDE w:val="0"/>
        <w:autoSpaceDN w:val="0"/>
        <w:adjustRightInd w:val="0"/>
        <w:spacing w:after="0" w:line="240" w:lineRule="auto"/>
        <w:ind w:firstLine="284"/>
        <w:jc w:val="both"/>
        <w:rPr>
          <w:rFonts w:ascii="Times New Roman" w:hAnsi="Times New Roman" w:cs="Times New Roman"/>
          <w:sz w:val="12"/>
          <w:szCs w:val="12"/>
        </w:rPr>
      </w:pPr>
      <w:r w:rsidRPr="00BC3838">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Сургут муниципального района</w:t>
      </w:r>
      <w:r>
        <w:rPr>
          <w:rFonts w:ascii="Times New Roman" w:hAnsi="Times New Roman" w:cs="Times New Roman"/>
          <w:sz w:val="12"/>
          <w:szCs w:val="12"/>
        </w:rPr>
        <w:t xml:space="preserve"> Сергиевский Самарской области, </w:t>
      </w:r>
      <w:r w:rsidRPr="00BC3838">
        <w:rPr>
          <w:rFonts w:ascii="Times New Roman" w:hAnsi="Times New Roman" w:cs="Times New Roman"/>
          <w:sz w:val="12"/>
          <w:szCs w:val="12"/>
        </w:rPr>
        <w:t>Собрание Представителей сельского поселения Сургут му</w:t>
      </w:r>
      <w:r>
        <w:rPr>
          <w:rFonts w:ascii="Times New Roman" w:hAnsi="Times New Roman" w:cs="Times New Roman"/>
          <w:sz w:val="12"/>
          <w:szCs w:val="12"/>
        </w:rPr>
        <w:t>ниципального района Сергиевский</w:t>
      </w:r>
    </w:p>
    <w:p w:rsidR="00BC3838" w:rsidRPr="00BC3838" w:rsidRDefault="00BC3838" w:rsidP="00BC3838">
      <w:pPr>
        <w:autoSpaceDE w:val="0"/>
        <w:autoSpaceDN w:val="0"/>
        <w:adjustRightInd w:val="0"/>
        <w:spacing w:after="0" w:line="240" w:lineRule="auto"/>
        <w:ind w:firstLine="284"/>
        <w:jc w:val="both"/>
        <w:rPr>
          <w:rFonts w:ascii="Times New Roman" w:hAnsi="Times New Roman" w:cs="Times New Roman"/>
          <w:sz w:val="12"/>
          <w:szCs w:val="12"/>
        </w:rPr>
      </w:pPr>
      <w:r w:rsidRPr="00BC3838">
        <w:rPr>
          <w:rFonts w:ascii="Times New Roman" w:hAnsi="Times New Roman" w:cs="Times New Roman"/>
          <w:sz w:val="12"/>
          <w:szCs w:val="12"/>
        </w:rPr>
        <w:t>РЕШИЛО:</w:t>
      </w:r>
    </w:p>
    <w:p w:rsidR="00BC3838" w:rsidRPr="00BC3838" w:rsidRDefault="00864F00" w:rsidP="00BC3838">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BC3838" w:rsidRPr="00BC3838">
        <w:rPr>
          <w:rFonts w:ascii="Times New Roman" w:hAnsi="Times New Roman" w:cs="Times New Roman"/>
          <w:sz w:val="12"/>
          <w:szCs w:val="12"/>
        </w:rPr>
        <w:t>Утвердить прилагаемое Положение «О порядке назначения и проведения собраний (конференций) граждан на территории сельского поселения Сургут муниципальном районе Сергиевский Самарской области».</w:t>
      </w:r>
    </w:p>
    <w:p w:rsidR="00BC3838" w:rsidRPr="00BC3838" w:rsidRDefault="00BC3838" w:rsidP="00BC3838">
      <w:pPr>
        <w:autoSpaceDE w:val="0"/>
        <w:autoSpaceDN w:val="0"/>
        <w:adjustRightInd w:val="0"/>
        <w:spacing w:after="0" w:line="240" w:lineRule="auto"/>
        <w:ind w:firstLine="284"/>
        <w:jc w:val="both"/>
        <w:rPr>
          <w:rFonts w:ascii="Times New Roman" w:hAnsi="Times New Roman" w:cs="Times New Roman"/>
          <w:sz w:val="12"/>
          <w:szCs w:val="12"/>
        </w:rPr>
      </w:pPr>
      <w:r w:rsidRPr="00BC3838">
        <w:rPr>
          <w:rFonts w:ascii="Times New Roman" w:hAnsi="Times New Roman" w:cs="Times New Roman"/>
          <w:sz w:val="12"/>
          <w:szCs w:val="12"/>
        </w:rPr>
        <w:t>2.  Опубликовать настоящее Решение в газете «Сергиевский вестник».</w:t>
      </w:r>
    </w:p>
    <w:p w:rsidR="00BC3838" w:rsidRPr="00BC3838" w:rsidRDefault="00BC3838" w:rsidP="00864F00">
      <w:pPr>
        <w:autoSpaceDE w:val="0"/>
        <w:autoSpaceDN w:val="0"/>
        <w:adjustRightInd w:val="0"/>
        <w:spacing w:after="0" w:line="240" w:lineRule="auto"/>
        <w:ind w:firstLine="284"/>
        <w:jc w:val="both"/>
        <w:rPr>
          <w:rFonts w:ascii="Times New Roman" w:hAnsi="Times New Roman" w:cs="Times New Roman"/>
          <w:sz w:val="12"/>
          <w:szCs w:val="12"/>
        </w:rPr>
      </w:pPr>
      <w:r w:rsidRPr="00BC3838">
        <w:rPr>
          <w:rFonts w:ascii="Times New Roman" w:hAnsi="Times New Roman" w:cs="Times New Roman"/>
          <w:sz w:val="12"/>
          <w:szCs w:val="12"/>
        </w:rPr>
        <w:t>3. Настоящее Решение вступает в силу со дня</w:t>
      </w:r>
      <w:r w:rsidR="00864F00">
        <w:rPr>
          <w:rFonts w:ascii="Times New Roman" w:hAnsi="Times New Roman" w:cs="Times New Roman"/>
          <w:sz w:val="12"/>
          <w:szCs w:val="12"/>
        </w:rPr>
        <w:t xml:space="preserve"> его официального опубликования</w:t>
      </w:r>
    </w:p>
    <w:p w:rsidR="00BC3838" w:rsidRPr="00BC3838" w:rsidRDefault="00BC3838" w:rsidP="00864F00">
      <w:pPr>
        <w:autoSpaceDE w:val="0"/>
        <w:autoSpaceDN w:val="0"/>
        <w:adjustRightInd w:val="0"/>
        <w:spacing w:after="0" w:line="240" w:lineRule="auto"/>
        <w:ind w:firstLine="284"/>
        <w:jc w:val="right"/>
        <w:rPr>
          <w:rFonts w:ascii="Times New Roman" w:hAnsi="Times New Roman" w:cs="Times New Roman"/>
          <w:sz w:val="12"/>
          <w:szCs w:val="12"/>
        </w:rPr>
      </w:pPr>
      <w:r w:rsidRPr="00BC3838">
        <w:rPr>
          <w:rFonts w:ascii="Times New Roman" w:hAnsi="Times New Roman" w:cs="Times New Roman"/>
          <w:sz w:val="12"/>
          <w:szCs w:val="12"/>
        </w:rPr>
        <w:t>Председатель Собрания Представителей</w:t>
      </w:r>
    </w:p>
    <w:p w:rsidR="00BC3838" w:rsidRPr="00BC3838" w:rsidRDefault="00BC3838" w:rsidP="00864F00">
      <w:pPr>
        <w:autoSpaceDE w:val="0"/>
        <w:autoSpaceDN w:val="0"/>
        <w:adjustRightInd w:val="0"/>
        <w:spacing w:after="0" w:line="240" w:lineRule="auto"/>
        <w:ind w:firstLine="284"/>
        <w:jc w:val="right"/>
        <w:rPr>
          <w:rFonts w:ascii="Times New Roman" w:hAnsi="Times New Roman" w:cs="Times New Roman"/>
          <w:sz w:val="12"/>
          <w:szCs w:val="12"/>
        </w:rPr>
      </w:pPr>
      <w:r w:rsidRPr="00BC3838">
        <w:rPr>
          <w:rFonts w:ascii="Times New Roman" w:hAnsi="Times New Roman" w:cs="Times New Roman"/>
          <w:sz w:val="12"/>
          <w:szCs w:val="12"/>
        </w:rPr>
        <w:t>сельского поселения Сургут</w:t>
      </w:r>
    </w:p>
    <w:p w:rsidR="00BC3838" w:rsidRPr="00BC3838" w:rsidRDefault="00BC3838" w:rsidP="00864F00">
      <w:pPr>
        <w:autoSpaceDE w:val="0"/>
        <w:autoSpaceDN w:val="0"/>
        <w:adjustRightInd w:val="0"/>
        <w:spacing w:after="0" w:line="240" w:lineRule="auto"/>
        <w:ind w:firstLine="284"/>
        <w:jc w:val="right"/>
        <w:rPr>
          <w:rFonts w:ascii="Times New Roman" w:hAnsi="Times New Roman" w:cs="Times New Roman"/>
          <w:sz w:val="12"/>
          <w:szCs w:val="12"/>
        </w:rPr>
      </w:pPr>
      <w:r w:rsidRPr="00BC3838">
        <w:rPr>
          <w:rFonts w:ascii="Times New Roman" w:hAnsi="Times New Roman" w:cs="Times New Roman"/>
          <w:sz w:val="12"/>
          <w:szCs w:val="12"/>
        </w:rPr>
        <w:t xml:space="preserve">муниципального района Сергиевский                </w:t>
      </w:r>
    </w:p>
    <w:p w:rsidR="00864F00" w:rsidRDefault="00BC3838" w:rsidP="00864F00">
      <w:pPr>
        <w:autoSpaceDE w:val="0"/>
        <w:autoSpaceDN w:val="0"/>
        <w:adjustRightInd w:val="0"/>
        <w:spacing w:after="0" w:line="240" w:lineRule="auto"/>
        <w:ind w:firstLine="284"/>
        <w:jc w:val="right"/>
        <w:rPr>
          <w:rFonts w:ascii="Times New Roman" w:hAnsi="Times New Roman" w:cs="Times New Roman"/>
          <w:sz w:val="12"/>
          <w:szCs w:val="12"/>
        </w:rPr>
      </w:pPr>
      <w:r w:rsidRPr="00BC3838">
        <w:rPr>
          <w:rFonts w:ascii="Times New Roman" w:hAnsi="Times New Roman" w:cs="Times New Roman"/>
          <w:sz w:val="12"/>
          <w:szCs w:val="12"/>
        </w:rPr>
        <w:t xml:space="preserve">Самарской области                                </w:t>
      </w:r>
    </w:p>
    <w:p w:rsidR="00BC3838" w:rsidRPr="00BC3838" w:rsidRDefault="00BC3838" w:rsidP="00864F00">
      <w:pPr>
        <w:autoSpaceDE w:val="0"/>
        <w:autoSpaceDN w:val="0"/>
        <w:adjustRightInd w:val="0"/>
        <w:spacing w:after="0" w:line="240" w:lineRule="auto"/>
        <w:ind w:firstLine="284"/>
        <w:jc w:val="right"/>
        <w:rPr>
          <w:rFonts w:ascii="Times New Roman" w:hAnsi="Times New Roman" w:cs="Times New Roman"/>
          <w:sz w:val="12"/>
          <w:szCs w:val="12"/>
        </w:rPr>
      </w:pPr>
      <w:r w:rsidRPr="00BC3838">
        <w:rPr>
          <w:rFonts w:ascii="Times New Roman" w:hAnsi="Times New Roman" w:cs="Times New Roman"/>
          <w:sz w:val="12"/>
          <w:szCs w:val="12"/>
        </w:rPr>
        <w:t xml:space="preserve">                </w:t>
      </w:r>
      <w:r w:rsidR="00864F00">
        <w:rPr>
          <w:rFonts w:ascii="Times New Roman" w:hAnsi="Times New Roman" w:cs="Times New Roman"/>
          <w:sz w:val="12"/>
          <w:szCs w:val="12"/>
        </w:rPr>
        <w:t xml:space="preserve">                   И.О. Беседин</w:t>
      </w:r>
    </w:p>
    <w:p w:rsidR="00BC3838" w:rsidRPr="00BC3838" w:rsidRDefault="00BC3838" w:rsidP="00864F00">
      <w:pPr>
        <w:autoSpaceDE w:val="0"/>
        <w:autoSpaceDN w:val="0"/>
        <w:adjustRightInd w:val="0"/>
        <w:spacing w:after="0" w:line="240" w:lineRule="auto"/>
        <w:ind w:firstLine="284"/>
        <w:jc w:val="right"/>
        <w:rPr>
          <w:rFonts w:ascii="Times New Roman" w:hAnsi="Times New Roman" w:cs="Times New Roman"/>
          <w:sz w:val="12"/>
          <w:szCs w:val="12"/>
        </w:rPr>
      </w:pPr>
      <w:r w:rsidRPr="00BC3838">
        <w:rPr>
          <w:rFonts w:ascii="Times New Roman" w:hAnsi="Times New Roman" w:cs="Times New Roman"/>
          <w:sz w:val="12"/>
          <w:szCs w:val="12"/>
        </w:rPr>
        <w:t xml:space="preserve">Глава сельского поселения Сургут  </w:t>
      </w:r>
    </w:p>
    <w:p w:rsidR="00BC3838" w:rsidRPr="00BC3838" w:rsidRDefault="00BC3838" w:rsidP="00864F00">
      <w:pPr>
        <w:autoSpaceDE w:val="0"/>
        <w:autoSpaceDN w:val="0"/>
        <w:adjustRightInd w:val="0"/>
        <w:spacing w:after="0" w:line="240" w:lineRule="auto"/>
        <w:ind w:firstLine="284"/>
        <w:jc w:val="right"/>
        <w:rPr>
          <w:rFonts w:ascii="Times New Roman" w:hAnsi="Times New Roman" w:cs="Times New Roman"/>
          <w:sz w:val="12"/>
          <w:szCs w:val="12"/>
        </w:rPr>
      </w:pPr>
      <w:r w:rsidRPr="00BC3838">
        <w:rPr>
          <w:rFonts w:ascii="Times New Roman" w:hAnsi="Times New Roman" w:cs="Times New Roman"/>
          <w:sz w:val="12"/>
          <w:szCs w:val="12"/>
        </w:rPr>
        <w:t xml:space="preserve">муниципального района Сергиевский </w:t>
      </w:r>
    </w:p>
    <w:p w:rsidR="00864F00" w:rsidRDefault="00BC3838" w:rsidP="00864F00">
      <w:pPr>
        <w:autoSpaceDE w:val="0"/>
        <w:autoSpaceDN w:val="0"/>
        <w:adjustRightInd w:val="0"/>
        <w:spacing w:after="0" w:line="240" w:lineRule="auto"/>
        <w:ind w:firstLine="284"/>
        <w:jc w:val="right"/>
        <w:rPr>
          <w:rFonts w:ascii="Times New Roman" w:hAnsi="Times New Roman" w:cs="Times New Roman"/>
          <w:sz w:val="12"/>
          <w:szCs w:val="12"/>
        </w:rPr>
      </w:pPr>
      <w:r w:rsidRPr="00BC3838">
        <w:rPr>
          <w:rFonts w:ascii="Times New Roman" w:hAnsi="Times New Roman" w:cs="Times New Roman"/>
          <w:sz w:val="12"/>
          <w:szCs w:val="12"/>
        </w:rPr>
        <w:t xml:space="preserve">Самарской области                                     </w:t>
      </w:r>
    </w:p>
    <w:p w:rsidR="00BC3838" w:rsidRDefault="00BC3838" w:rsidP="00864F00">
      <w:pPr>
        <w:autoSpaceDE w:val="0"/>
        <w:autoSpaceDN w:val="0"/>
        <w:adjustRightInd w:val="0"/>
        <w:spacing w:after="0" w:line="240" w:lineRule="auto"/>
        <w:ind w:firstLine="284"/>
        <w:jc w:val="right"/>
        <w:rPr>
          <w:rFonts w:ascii="Times New Roman" w:hAnsi="Times New Roman" w:cs="Times New Roman"/>
          <w:sz w:val="12"/>
          <w:szCs w:val="12"/>
        </w:rPr>
      </w:pPr>
      <w:r w:rsidRPr="00BC3838">
        <w:rPr>
          <w:rFonts w:ascii="Times New Roman" w:hAnsi="Times New Roman" w:cs="Times New Roman"/>
          <w:sz w:val="12"/>
          <w:szCs w:val="12"/>
        </w:rPr>
        <w:t xml:space="preserve">                              С.А. Содомов</w:t>
      </w:r>
    </w:p>
    <w:p w:rsid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p>
    <w:p w:rsidR="00864F00" w:rsidRP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r w:rsidRPr="00864F00">
        <w:rPr>
          <w:rFonts w:ascii="Times New Roman" w:hAnsi="Times New Roman" w:cs="Times New Roman"/>
          <w:sz w:val="12"/>
          <w:szCs w:val="12"/>
        </w:rPr>
        <w:t xml:space="preserve">Приложение </w:t>
      </w:r>
    </w:p>
    <w:p w:rsidR="00864F00" w:rsidRP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r w:rsidRPr="00864F00">
        <w:rPr>
          <w:rFonts w:ascii="Times New Roman" w:hAnsi="Times New Roman" w:cs="Times New Roman"/>
          <w:sz w:val="12"/>
          <w:szCs w:val="12"/>
        </w:rPr>
        <w:t>к Решению Собрания Представителей</w:t>
      </w:r>
    </w:p>
    <w:p w:rsidR="00864F00" w:rsidRP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r w:rsidRPr="00864F00">
        <w:rPr>
          <w:rFonts w:ascii="Times New Roman" w:hAnsi="Times New Roman" w:cs="Times New Roman"/>
          <w:sz w:val="12"/>
          <w:szCs w:val="12"/>
        </w:rPr>
        <w:t xml:space="preserve">сельского поселения Сургут </w:t>
      </w:r>
    </w:p>
    <w:p w:rsidR="00864F00" w:rsidRP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r w:rsidRPr="00864F00">
        <w:rPr>
          <w:rFonts w:ascii="Times New Roman" w:hAnsi="Times New Roman" w:cs="Times New Roman"/>
          <w:sz w:val="12"/>
          <w:szCs w:val="12"/>
        </w:rPr>
        <w:t>муниципального района Сергиевский</w:t>
      </w:r>
    </w:p>
    <w:p w:rsidR="00864F00" w:rsidRP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10  от 19 марта 2021 года</w:t>
      </w:r>
    </w:p>
    <w:p w:rsidR="00864F00" w:rsidRP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r w:rsidRPr="00864F00">
        <w:rPr>
          <w:rFonts w:ascii="Times New Roman" w:hAnsi="Times New Roman" w:cs="Times New Roman"/>
          <w:sz w:val="12"/>
          <w:szCs w:val="12"/>
        </w:rPr>
        <w:t xml:space="preserve">Положение «О </w:t>
      </w:r>
      <w:r>
        <w:rPr>
          <w:rFonts w:ascii="Times New Roman" w:hAnsi="Times New Roman" w:cs="Times New Roman"/>
          <w:sz w:val="12"/>
          <w:szCs w:val="12"/>
        </w:rPr>
        <w:t xml:space="preserve">порядке назначения и проведения </w:t>
      </w:r>
      <w:r w:rsidRPr="00864F00">
        <w:rPr>
          <w:rFonts w:ascii="Times New Roman" w:hAnsi="Times New Roman" w:cs="Times New Roman"/>
          <w:sz w:val="12"/>
          <w:szCs w:val="12"/>
        </w:rPr>
        <w:t>собраний (конференций) граждан на территории сельского поселения Сургут муниципальном районе Сергиевский Самарской области»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p>
    <w:p w:rsidR="00864F00" w:rsidRP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r w:rsidRPr="00864F00">
        <w:rPr>
          <w:rFonts w:ascii="Times New Roman" w:hAnsi="Times New Roman" w:cs="Times New Roman"/>
          <w:sz w:val="12"/>
          <w:szCs w:val="12"/>
        </w:rPr>
        <w:t>1. Общие положения</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и устанавливает порядок назначения, проведения и полномочия собрания (конференции) граждан в сельском поселении Сургут муниципальном районе Сергиевский Самарской области, в том числе в целях рассмотрения и обсуждения вопросов внесения инициативных проектов.</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lastRenderedPageBreak/>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сельском поселении Сургут муниципального района Сергиевский Самарской области.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1.3. Собрание (конференция) граждан - это форма участия населения сельского поселения Сургут муниципального района Сергиевский Самарской области в осуществлении местного самоуправления.</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Собрание граждан проводится на части территории сельского поселения Сургут муниципального района Сергиевский Самарской области для обсуждения вопросов местного значения сельского поселения Сургут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сельского поселения Сургут 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сельского поселения Сургут муниципального района Сергиевский Самарской области и настоящим Положением.</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территории сельского поселения Сургут муниципального района Сергиевский Самарской области, имеющих право на участие в собрании граждан,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и в иных случаях невозможно или затруднено.</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1.4. В собрании (конференции) граждан (за исключением собрания (конференции)  граждан по вопросам рассмотрения и обсуждения инициативных проектов) могут участвовать граждане, достигшие восемнадцатилетнего возраста и проживающие на части территории сельского поселения Сургут муниципального района Сергиевский Самарской области, в пределах которой проводится собрание (конференция).</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В собрании (конференции) граждан по вопросам внесения инициативных проектов и их рассмотрения вправе принимать участие граждане, достигшие шестнадцатилетнего возраста и проживающие на части территории сельского поселения Сургут муниципального района Сергиевский Самарской области, в пределах которой проводится собрание (конференция).</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1.5. Администрация сельского поселения Сургут муниципального района Сергиевский Самарской области вправе направить для участия в собрании (конференции) граждан своих представителей с правом совещательного голоса.</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1.6. Собрание (конференция) граждан может проводится по инициативе:</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 населения сельского поселения Сургут муниципального района Сергиевский Самарской области;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 Собрания представителей  сельского поселения Сургут муниципального района Сергиевский Самарской области;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 Главы сельского поселения Сургут муниципального района Сергиевский Самарской области.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1.7.Организационно-техническое, информационное обеспечение деятельности по проведению собраний (конференций) граждан возлагается на Администрацию сельского поселения Сургут муниципального района Сергиевский Самарской области.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p>
    <w:p w:rsidR="00864F00" w:rsidRP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r w:rsidRPr="00864F00">
        <w:rPr>
          <w:rFonts w:ascii="Times New Roman" w:hAnsi="Times New Roman" w:cs="Times New Roman"/>
          <w:sz w:val="12"/>
          <w:szCs w:val="12"/>
        </w:rPr>
        <w:t>2. Порядок назначения собрания (конференции) граждан</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2.1. Собрание (конференция) граждан, проводимое по инициативе населения сельского поселения Сургут муниципального района Сергиевский Самарской области, Собрания представителей сельского поселения Сургут муниципального района Сергиевский Самарской области, назначается Собранием представителей сельского поселения Сургут муниципального района Сергиевский Самарской области.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Собрание (конференция) граждан, проводимое по инициативе Главы сельского поселения Сургут муниципального района Сергиевский Самарской области, назначается Главой сельского поселения Сургут муниципального района Сергиевский Самарской области.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2.2.Собрание (конференция) граждан, проводимое по инициативе населения (за исключением собрания (конференции) граждан по вопросам рассмотрения и обсуждения инициативных проектов), назначается Собранием представителей сельского поселения Сургут 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 сельского поселения Сургут муниципального района Сергиевский Самарской области.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сельского поселения Сургут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2.3. Инициативная группа подает в Собрание представителей сельского поселения Сургут муниципального района Сергиевский Самарской области письменное заявление на имя председателя Собрания представителей сельского поселения Сургут муниципального района Сергиевский Самарской области с предложением о назначении собрания (конференции) граждан (далее - заявление), в котором должны быть указаны ориентировочная дата  и время проведения собрания (конференции) граждан, вопрос (вопросы), предлагаемые к рассмотрению на собрание (конференцию) граждан, с обоснованием необходимости его рассмотрения.</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К заявлению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Подписные листы оформляются по форме согласно приложению №1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2.4. В течение 15 (пятнадцати) дней со дня поступления заявления о  созыве собрания  (конференции) граждан Собрание представителей сельского поселения Сургут муниципального района Сергиевский Самарской области обязано принять одно из следующих решений:</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1) о созыве собрания  (конференции) граждан;</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2) об отклонении инициативы о созыве собрания (конференции) граждан.</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2.5. Инициатива граждан о созыве собрания (конференции) граждан отклоняется в случае, если предлагаемые к рассмотрению вопросы не относятся к полномочиям собрания (конференции)  граждан или нарушена процедура созыва собрания (конференции) граждан.</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 xml:space="preserve">2.6. В случае принятия решения о созыве собрания (конференции) граждан Собрание представителей сельского поселения Сургут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 xml:space="preserve">2.7. 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(предлагаемых) к рассмотрению на собрании (конференции) граждан через средства массовой информации </w:t>
      </w:r>
      <w:r w:rsidRPr="00864F00">
        <w:rPr>
          <w:rFonts w:ascii="Times New Roman" w:hAnsi="Times New Roman" w:cs="Times New Roman"/>
          <w:sz w:val="12"/>
          <w:szCs w:val="12"/>
        </w:rPr>
        <w:lastRenderedPageBreak/>
        <w:t xml:space="preserve">(местные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2.8. Глава сельского поселения Сургут муниципального района Сергиевский Самарской области назначает проведение собрания (конференции) граждан путем принятия постановления Главы сельского поселения Сургут муниципального района Сергиевский Самарской области.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2.9. В муниципальном правовом акте о назначении проведения собрания (конференции) граждан, принятом Собранием представителей сельского поселения Сургут муниципального района Сергиевский Самарской области  или Главой сельского поселения Сургут муниципального района Сергиевский Самарской области, указываются:</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 вопрос (вопросы), выносимый на обсуждение;</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 территория, в пределах которой предполагается провести собрание (конференцию);</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 дата проведения;</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 место и время проведения.</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Муниципальный правовой акт, принятый Собранием представителей сельского поселения Сургут муниципального района Сергиевский Самарской области  или Главой сельского поселения Сургут муниципального района Сергиевский Самарской области, о назначении проведения собрания (конференции) граждан подлежит официальному опубликованию соответственно не позднее чем за 20 (двадцать) дней до указанной в нем даты проведения собрания (конференции) граждан.</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 xml:space="preserve">Участком территории проведения конференции граждан, население которого избирает своего представителя (делегата), может быть соответствующая территория сельского поселения Сургут муниципального района Сергиевский Самарской области, на которой проживают </w:t>
      </w:r>
      <w:r>
        <w:rPr>
          <w:rFonts w:ascii="Times New Roman" w:hAnsi="Times New Roman" w:cs="Times New Roman"/>
          <w:sz w:val="12"/>
          <w:szCs w:val="12"/>
        </w:rPr>
        <w:t>не более 300 (трехсот) человек.</w:t>
      </w:r>
    </w:p>
    <w:p w:rsidR="00864F00" w:rsidRP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r w:rsidRPr="00864F00">
        <w:rPr>
          <w:rFonts w:ascii="Times New Roman" w:hAnsi="Times New Roman" w:cs="Times New Roman"/>
          <w:sz w:val="12"/>
          <w:szCs w:val="12"/>
        </w:rPr>
        <w:t>3. Порядок избрания</w:t>
      </w:r>
      <w:r>
        <w:rPr>
          <w:rFonts w:ascii="Times New Roman" w:hAnsi="Times New Roman" w:cs="Times New Roman"/>
          <w:sz w:val="12"/>
          <w:szCs w:val="12"/>
        </w:rPr>
        <w:t xml:space="preserve"> представителей (делегатов) </w:t>
      </w:r>
      <w:r w:rsidRPr="00864F00">
        <w:rPr>
          <w:rFonts w:ascii="Times New Roman" w:hAnsi="Times New Roman" w:cs="Times New Roman"/>
          <w:sz w:val="12"/>
          <w:szCs w:val="12"/>
        </w:rPr>
        <w:t>конференции граждан</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3.1. Избрание представителей (делегатов) осуществляется на собрании жителей группы квартир, подъездов, дома или группы домов соответствующего участка территории проведения конференции граждан.</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Собрание жителей по выбору представителя (делегата) проводится в порядке, установленном пунктами 5.1 - 5.3, 5.5 - 5.7 настоящего Положения.</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3.2. Выборы считаются состоявшимися, если в голосовании приняло участие более трети  из числа жителей соответствующего участка территории проведения конференции и простое большинство из них поддержало выдвинутую кандидатуру. 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3.3. Списочный состав представителей (делегатов) формируется Собранием представителей сельского поселения Сургут муниципального района Сергиевский Самарской области или Главой сельского поселения Сургут муниципального района Сергиевский Самарской области,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 xml:space="preserve">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(два) дня </w:t>
      </w:r>
      <w:r>
        <w:rPr>
          <w:rFonts w:ascii="Times New Roman" w:hAnsi="Times New Roman" w:cs="Times New Roman"/>
          <w:sz w:val="12"/>
          <w:szCs w:val="12"/>
        </w:rPr>
        <w:t>до даты проведения конференции.</w:t>
      </w:r>
    </w:p>
    <w:p w:rsidR="00864F00" w:rsidRP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r w:rsidRPr="00864F00">
        <w:rPr>
          <w:rFonts w:ascii="Times New Roman" w:hAnsi="Times New Roman" w:cs="Times New Roman"/>
          <w:sz w:val="12"/>
          <w:szCs w:val="12"/>
        </w:rPr>
        <w:t>4. Полномочия</w:t>
      </w:r>
      <w:r>
        <w:rPr>
          <w:rFonts w:ascii="Times New Roman" w:hAnsi="Times New Roman" w:cs="Times New Roman"/>
          <w:sz w:val="12"/>
          <w:szCs w:val="12"/>
        </w:rPr>
        <w:t xml:space="preserve"> собрания (конференций) граждан</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4.1. Собрание (конференция) граждан может принимать обращения к органам местного самоуправления и должностным лицам местного самоуправления сельского поселения Сургут муниципального района Сергиевский Самарской области,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сельского поселения Сургут муниципального района Сергиевский Самарской области.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 заслушиваются доклады и информация о работе органов местного самоуправления, должностных лиц местного самоуправления сельского поселения Сургут муниципального района Сергиевский Самарской области;</w:t>
      </w:r>
    </w:p>
    <w:p w:rsid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 обсуждаются проекты муниципальных правовых актов органов местного самоуправления, должностных лиц местного самоуправления сельского поселения Сургут муниципального района</w:t>
      </w:r>
      <w:r>
        <w:rPr>
          <w:rFonts w:ascii="Times New Roman" w:hAnsi="Times New Roman" w:cs="Times New Roman"/>
          <w:sz w:val="12"/>
          <w:szCs w:val="12"/>
        </w:rPr>
        <w:t xml:space="preserve"> Сергиевский Самарской области.</w:t>
      </w:r>
    </w:p>
    <w:p w:rsid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p>
    <w:p w:rsidR="00864F00" w:rsidRP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r w:rsidRPr="00864F00">
        <w:rPr>
          <w:rFonts w:ascii="Times New Roman" w:hAnsi="Times New Roman" w:cs="Times New Roman"/>
          <w:sz w:val="12"/>
          <w:szCs w:val="12"/>
        </w:rPr>
        <w:t>5. Порядок проведения собрания (конференции) граждан</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5.1. Собрание (конференция) граждан считается правомочным, если в нем приняло участие более трети из числа граждан (делегатов), имеющих право на участие в собрании (конференции) граждан.</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5.2. Непосредственно до начала проведения собрания (конференции) граждан представителями Администрации сельского поселения Сургут муниципального района Сергиевский Самарской области проводится поименная регистрация участников собрания (конференции). 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5.3. Собрание (конференцию) граждан открывает председательствующий.</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5.4. В случае если собрание (конференция) граждан проводится по инициативе Собрания представителей сельского поселения Сургут муниципального района Сергиевский Самарской области, то председательствующим является председатель Собрания представителей сельского поселения Сургут муниципального района Сергиевский Самарской области. В случае если собрание (конференция) граждан проводится по инициативе населения сельского поселения Сургут муниципального района Сергиевский Самарской области, председательствующий избирается простым большинством присутствующих голосов из числа участников собрания (конференции).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В случае если собрание (конференция) граждан проводится по инициативе Главы сельского поселения Сургут муниципального района Сергиевский Самарской области, председательствующим является Глава сельского поселения Сургут муниципального района Сергиевский Самарской области либо уполномоченное им лицо.</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 xml:space="preserve">5.6. 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сельского поселения Сургут муниципального района Сергиевский Самарской области и имеющих право на участие в собрании (конференции) граждан, или количество </w:t>
      </w:r>
      <w:r w:rsidRPr="00864F00">
        <w:rPr>
          <w:rFonts w:ascii="Times New Roman" w:hAnsi="Times New Roman" w:cs="Times New Roman"/>
          <w:sz w:val="12"/>
          <w:szCs w:val="12"/>
        </w:rPr>
        <w:lastRenderedPageBreak/>
        <w:t>присутствующих делегатов, состав президиума, повестка, содержание выступлений, принятые решения и результаты голосования. Протокол подписывается председательствующим и секретарем.</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5.8. Протокол собрания (конференции) граждан направляется в Собрание представителей сельского поселения Сургут муниципального района Сергиевский Самарской области или Главе сельского поселения Сургут муниципального района Сергиевский Самарской области в зависимости от того, кем назначено проведение собрания (конференции) граждан.</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Решение, принятое на собрании (конференции) граждан, не может противоречить федеральному законодательству, законодательству Самарской области, Уставу сельского поселения Сургут муниципального района Сергиевский Самарской области и муниципальным правовым актам Собрания представителей сельского поселения Сургут муниципального района Сергиевский Самарской области.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5.10. Итоги собрания (конференции) граждан в течение 10 (десяти) дней со дня проведения собрания (конференции) подлежит официальному опубликованию (обнародованию) Собранием представителей сельского поселения Сургут муниципального района Сергиевский Самарской области или Главой сельского поселения Сургут муниципального района Сергиевский Сам</w:t>
      </w:r>
      <w:r>
        <w:rPr>
          <w:rFonts w:ascii="Times New Roman" w:hAnsi="Times New Roman" w:cs="Times New Roman"/>
          <w:sz w:val="12"/>
          <w:szCs w:val="12"/>
        </w:rPr>
        <w:t>арской области, соответственно.</w:t>
      </w:r>
    </w:p>
    <w:p w:rsid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p>
    <w:p w:rsidR="00864F00" w:rsidRP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r w:rsidRPr="00864F00">
        <w:rPr>
          <w:rFonts w:ascii="Times New Roman" w:hAnsi="Times New Roman" w:cs="Times New Roman"/>
          <w:sz w:val="12"/>
          <w:szCs w:val="12"/>
        </w:rPr>
        <w:t xml:space="preserve">Приложение №1 </w:t>
      </w:r>
    </w:p>
    <w:p w:rsidR="00864F00" w:rsidRP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r w:rsidRPr="00864F00">
        <w:rPr>
          <w:rFonts w:ascii="Times New Roman" w:hAnsi="Times New Roman" w:cs="Times New Roman"/>
          <w:sz w:val="12"/>
          <w:szCs w:val="12"/>
        </w:rPr>
        <w:t>к Положению «О порядке назначения и проведения</w:t>
      </w:r>
    </w:p>
    <w:p w:rsidR="00864F00" w:rsidRP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r w:rsidRPr="00864F00">
        <w:rPr>
          <w:rFonts w:ascii="Times New Roman" w:hAnsi="Times New Roman" w:cs="Times New Roman"/>
          <w:sz w:val="12"/>
          <w:szCs w:val="12"/>
        </w:rPr>
        <w:t xml:space="preserve">собраний (конференций) граждан </w:t>
      </w:r>
    </w:p>
    <w:p w:rsidR="00864F00" w:rsidRP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r w:rsidRPr="00864F00">
        <w:rPr>
          <w:rFonts w:ascii="Times New Roman" w:hAnsi="Times New Roman" w:cs="Times New Roman"/>
          <w:sz w:val="12"/>
          <w:szCs w:val="12"/>
        </w:rPr>
        <w:t>на территории сельского поселения Сургут</w:t>
      </w:r>
    </w:p>
    <w:p w:rsidR="00864F00" w:rsidRP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r w:rsidRPr="00864F00">
        <w:rPr>
          <w:rFonts w:ascii="Times New Roman" w:hAnsi="Times New Roman" w:cs="Times New Roman"/>
          <w:sz w:val="12"/>
          <w:szCs w:val="12"/>
        </w:rPr>
        <w:t xml:space="preserve"> муниципальном районе Сергиевский Самарской области»</w:t>
      </w:r>
    </w:p>
    <w:p w:rsidR="00864F00" w:rsidRPr="00864F00" w:rsidRDefault="00864F00" w:rsidP="00864F00">
      <w:pPr>
        <w:autoSpaceDE w:val="0"/>
        <w:autoSpaceDN w:val="0"/>
        <w:adjustRightInd w:val="0"/>
        <w:spacing w:after="0" w:line="240" w:lineRule="auto"/>
        <w:jc w:val="both"/>
        <w:rPr>
          <w:rFonts w:ascii="Times New Roman" w:hAnsi="Times New Roman" w:cs="Times New Roman"/>
          <w:sz w:val="12"/>
          <w:szCs w:val="12"/>
        </w:rPr>
      </w:pPr>
    </w:p>
    <w:p w:rsidR="00864F00" w:rsidRP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r w:rsidRPr="00864F00">
        <w:rPr>
          <w:rFonts w:ascii="Times New Roman" w:hAnsi="Times New Roman" w:cs="Times New Roman"/>
          <w:sz w:val="12"/>
          <w:szCs w:val="12"/>
        </w:rPr>
        <w:t>Форма подписного листа для проведения собрания (конференции) граждан</w:t>
      </w:r>
    </w:p>
    <w:p w:rsidR="00864F00" w:rsidRP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p>
    <w:p w:rsidR="00864F00" w:rsidRP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r w:rsidRPr="00864F00">
        <w:rPr>
          <w:rFonts w:ascii="Times New Roman" w:hAnsi="Times New Roman" w:cs="Times New Roman"/>
          <w:sz w:val="12"/>
          <w:szCs w:val="12"/>
        </w:rPr>
        <w:t>Подписной лист</w:t>
      </w:r>
    </w:p>
    <w:p w:rsidR="00864F00" w:rsidRP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r w:rsidRPr="00864F00">
        <w:rPr>
          <w:rFonts w:ascii="Times New Roman" w:hAnsi="Times New Roman" w:cs="Times New Roman"/>
          <w:sz w:val="12"/>
          <w:szCs w:val="12"/>
        </w:rPr>
        <w:t>_____________________________________________________________________________</w:t>
      </w:r>
    </w:p>
    <w:p w:rsidR="00864F00" w:rsidRP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r w:rsidRPr="00864F00">
        <w:rPr>
          <w:rFonts w:ascii="Times New Roman" w:hAnsi="Times New Roman" w:cs="Times New Roman"/>
          <w:sz w:val="12"/>
          <w:szCs w:val="12"/>
        </w:rPr>
        <w:t>(наименование или описание территории, на которой проводится собрание (конференция)</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Мы, нижеподписавшиеся, поддерживаем инициативу о пр</w:t>
      </w:r>
      <w:r>
        <w:rPr>
          <w:rFonts w:ascii="Times New Roman" w:hAnsi="Times New Roman" w:cs="Times New Roman"/>
          <w:sz w:val="12"/>
          <w:szCs w:val="12"/>
        </w:rPr>
        <w:t xml:space="preserve">оведении собрания (конференции) </w:t>
      </w:r>
      <w:r w:rsidRPr="00864F00">
        <w:rPr>
          <w:rFonts w:ascii="Times New Roman" w:hAnsi="Times New Roman" w:cs="Times New Roman"/>
          <w:sz w:val="12"/>
          <w:szCs w:val="12"/>
        </w:rPr>
        <w:t>граждан по вопросу _____________________________________________________________________________________________________________________</w:t>
      </w:r>
      <w:r>
        <w:rPr>
          <w:rFonts w:ascii="Times New Roman" w:hAnsi="Times New Roman" w:cs="Times New Roman"/>
          <w:sz w:val="12"/>
          <w:szCs w:val="12"/>
        </w:rPr>
        <w:t>_______</w:t>
      </w:r>
      <w:r w:rsidRPr="00864F00">
        <w:rPr>
          <w:rFonts w:ascii="Times New Roman" w:hAnsi="Times New Roman" w:cs="Times New Roman"/>
          <w:sz w:val="12"/>
          <w:szCs w:val="12"/>
        </w:rPr>
        <w:t>:</w:t>
      </w:r>
    </w:p>
    <w:p w:rsid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r w:rsidRPr="00864F00">
        <w:rPr>
          <w:rFonts w:ascii="Times New Roman" w:hAnsi="Times New Roman" w:cs="Times New Roman"/>
          <w:sz w:val="12"/>
          <w:szCs w:val="12"/>
        </w:rPr>
        <w:t>(формулировка вопроса или вопросов)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
        <w:gridCol w:w="1437"/>
        <w:gridCol w:w="1016"/>
        <w:gridCol w:w="1711"/>
        <w:gridCol w:w="1831"/>
        <w:gridCol w:w="1012"/>
      </w:tblGrid>
      <w:tr w:rsidR="00864F00" w:rsidRPr="00864F00" w:rsidTr="00864F00">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864F00" w:rsidRPr="00864F00" w:rsidRDefault="00864F00" w:rsidP="00864F00">
            <w:pPr>
              <w:spacing w:after="0" w:line="240" w:lineRule="auto"/>
              <w:ind w:left="-150"/>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п/п </w:t>
            </w:r>
          </w:p>
        </w:tc>
        <w:tc>
          <w:tcPr>
            <w:tcW w:w="954" w:type="pct"/>
            <w:tcBorders>
              <w:top w:val="single" w:sz="6" w:space="0" w:color="000000"/>
              <w:left w:val="single" w:sz="6" w:space="0" w:color="000000"/>
              <w:bottom w:val="single" w:sz="6" w:space="0" w:color="000000"/>
              <w:right w:val="nil"/>
            </w:tcBorders>
            <w:shd w:val="clear" w:color="auto" w:fill="auto"/>
            <w:vAlign w:val="center"/>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Фамилия, имя, отчество </w:t>
            </w:r>
          </w:p>
        </w:tc>
        <w:tc>
          <w:tcPr>
            <w:tcW w:w="675" w:type="pct"/>
            <w:tcBorders>
              <w:top w:val="single" w:sz="6" w:space="0" w:color="000000"/>
              <w:left w:val="single" w:sz="6" w:space="0" w:color="000000"/>
              <w:bottom w:val="single" w:sz="6" w:space="0" w:color="000000"/>
              <w:right w:val="nil"/>
            </w:tcBorders>
            <w:shd w:val="clear" w:color="auto" w:fill="auto"/>
            <w:vAlign w:val="center"/>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дата рождения </w:t>
            </w:r>
          </w:p>
        </w:tc>
        <w:tc>
          <w:tcPr>
            <w:tcW w:w="1136" w:type="pct"/>
            <w:tcBorders>
              <w:top w:val="single" w:sz="6" w:space="0" w:color="000000"/>
              <w:left w:val="single" w:sz="6" w:space="0" w:color="000000"/>
              <w:bottom w:val="single" w:sz="6" w:space="0" w:color="000000"/>
              <w:right w:val="nil"/>
            </w:tcBorders>
            <w:shd w:val="clear" w:color="auto" w:fill="auto"/>
            <w:vAlign w:val="center"/>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серия, № паспорта или заменяющего его документа </w:t>
            </w:r>
          </w:p>
        </w:tc>
        <w:tc>
          <w:tcPr>
            <w:tcW w:w="1216" w:type="pct"/>
            <w:tcBorders>
              <w:top w:val="single" w:sz="6" w:space="0" w:color="000000"/>
              <w:left w:val="single" w:sz="6" w:space="0" w:color="000000"/>
              <w:bottom w:val="single" w:sz="6" w:space="0" w:color="000000"/>
              <w:right w:val="nil"/>
            </w:tcBorders>
            <w:shd w:val="clear" w:color="auto" w:fill="auto"/>
            <w:vAlign w:val="center"/>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Адрес места жительства </w:t>
            </w:r>
          </w:p>
        </w:tc>
        <w:tc>
          <w:tcPr>
            <w:tcW w:w="67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Подпись </w:t>
            </w:r>
          </w:p>
        </w:tc>
      </w:tr>
      <w:tr w:rsidR="00864F00" w:rsidRPr="00864F00" w:rsidTr="00864F00">
        <w:tc>
          <w:tcPr>
            <w:tcW w:w="347"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1136"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1216"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r>
      <w:tr w:rsidR="00864F00" w:rsidRPr="00864F00" w:rsidTr="00864F00">
        <w:tc>
          <w:tcPr>
            <w:tcW w:w="347"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1136"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1216"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r>
      <w:tr w:rsidR="00864F00" w:rsidRPr="00864F00" w:rsidTr="00864F00">
        <w:tc>
          <w:tcPr>
            <w:tcW w:w="347"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1136"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1216"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r>
      <w:tr w:rsidR="00864F00" w:rsidRPr="00864F00" w:rsidTr="00864F00">
        <w:tc>
          <w:tcPr>
            <w:tcW w:w="347"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1136"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1216" w:type="pct"/>
            <w:tcBorders>
              <w:top w:val="single" w:sz="6" w:space="0" w:color="000000"/>
              <w:left w:val="single" w:sz="6" w:space="0" w:color="000000"/>
              <w:bottom w:val="single" w:sz="6" w:space="0" w:color="000000"/>
              <w:right w:val="nil"/>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864F00" w:rsidRPr="00864F00" w:rsidRDefault="00864F00" w:rsidP="00864F00">
            <w:pPr>
              <w:spacing w:after="0" w:line="240" w:lineRule="auto"/>
              <w:jc w:val="center"/>
              <w:textAlignment w:val="baseline"/>
              <w:rPr>
                <w:rFonts w:ascii="Times New Roman" w:eastAsia="Times New Roman" w:hAnsi="Times New Roman" w:cs="Times New Roman"/>
                <w:sz w:val="12"/>
                <w:szCs w:val="12"/>
              </w:rPr>
            </w:pPr>
            <w:r w:rsidRPr="00864F00">
              <w:rPr>
                <w:rFonts w:ascii="Times New Roman" w:eastAsia="Times New Roman" w:hAnsi="Times New Roman" w:cs="Times New Roman"/>
                <w:sz w:val="12"/>
                <w:szCs w:val="12"/>
              </w:rPr>
              <w:t> </w:t>
            </w:r>
          </w:p>
        </w:tc>
      </w:tr>
    </w:tbl>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Подписной лист удостоверяю:</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Лицо, осуществляющее сбор подписей _____________</w:t>
      </w:r>
      <w:r>
        <w:rPr>
          <w:rFonts w:ascii="Times New Roman" w:hAnsi="Times New Roman" w:cs="Times New Roman"/>
          <w:sz w:val="12"/>
          <w:szCs w:val="12"/>
        </w:rPr>
        <w:t>_______________________________</w:t>
      </w:r>
      <w:r w:rsidRPr="00864F00">
        <w:rPr>
          <w:rFonts w:ascii="Times New Roman" w:hAnsi="Times New Roman" w:cs="Times New Roman"/>
          <w:sz w:val="12"/>
          <w:szCs w:val="12"/>
        </w:rPr>
        <w:t>_____________________________________________________________________________</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 xml:space="preserve">     (Ф.И.О., серия, N паспорта или заменяющего его документа, место жительства) __________________________________</w:t>
      </w:r>
    </w:p>
    <w:p w:rsidR="00864F00" w:rsidRP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r w:rsidRPr="00864F00">
        <w:rPr>
          <w:rFonts w:ascii="Times New Roman" w:hAnsi="Times New Roman" w:cs="Times New Roman"/>
          <w:sz w:val="12"/>
          <w:szCs w:val="12"/>
        </w:rPr>
        <w:t xml:space="preserve"> (Личная подпись, дата подписания)</w:t>
      </w:r>
    </w:p>
    <w:p w:rsidR="00864F00" w:rsidRPr="00864F00" w:rsidRDefault="00864F00" w:rsidP="00864F00">
      <w:pPr>
        <w:autoSpaceDE w:val="0"/>
        <w:autoSpaceDN w:val="0"/>
        <w:adjustRightInd w:val="0"/>
        <w:spacing w:after="0" w:line="240" w:lineRule="auto"/>
        <w:jc w:val="both"/>
        <w:rPr>
          <w:rFonts w:ascii="Times New Roman" w:hAnsi="Times New Roman" w:cs="Times New Roman"/>
          <w:sz w:val="12"/>
          <w:szCs w:val="12"/>
        </w:rPr>
      </w:pP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Инициатор проведения собрания (конференции) __________________</w:t>
      </w:r>
      <w:r>
        <w:rPr>
          <w:rFonts w:ascii="Times New Roman" w:hAnsi="Times New Roman" w:cs="Times New Roman"/>
          <w:sz w:val="12"/>
          <w:szCs w:val="12"/>
        </w:rPr>
        <w:t>_______________________________</w:t>
      </w:r>
      <w:r w:rsidRPr="00864F00">
        <w:rPr>
          <w:rFonts w:ascii="Times New Roman" w:hAnsi="Times New Roman" w:cs="Times New Roman"/>
          <w:sz w:val="12"/>
          <w:szCs w:val="12"/>
        </w:rPr>
        <w:t>_____________________________________________</w:t>
      </w:r>
      <w:r>
        <w:rPr>
          <w:rFonts w:ascii="Times New Roman" w:hAnsi="Times New Roman" w:cs="Times New Roman"/>
          <w:sz w:val="12"/>
          <w:szCs w:val="12"/>
        </w:rPr>
        <w:t>_______________________________</w:t>
      </w:r>
    </w:p>
    <w:p w:rsidR="00864F00" w:rsidRP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r w:rsidRPr="00864F00">
        <w:rPr>
          <w:rFonts w:ascii="Times New Roman" w:hAnsi="Times New Roman" w:cs="Times New Roman"/>
          <w:sz w:val="12"/>
          <w:szCs w:val="12"/>
        </w:rPr>
        <w:t>(Ф.И.О., серия, N паспорта или заменяющего его документа,   место жительства)</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__________________________________</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 xml:space="preserve">    (Ли</w:t>
      </w:r>
      <w:r>
        <w:rPr>
          <w:rFonts w:ascii="Times New Roman" w:hAnsi="Times New Roman" w:cs="Times New Roman"/>
          <w:sz w:val="12"/>
          <w:szCs w:val="12"/>
        </w:rPr>
        <w:t xml:space="preserve">чная подпись, дата подписания) </w:t>
      </w:r>
    </w:p>
    <w:p w:rsidR="00864F00" w:rsidRP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r w:rsidRPr="00864F00">
        <w:rPr>
          <w:rFonts w:ascii="Times New Roman" w:hAnsi="Times New Roman" w:cs="Times New Roman"/>
          <w:sz w:val="12"/>
          <w:szCs w:val="12"/>
        </w:rPr>
        <w:t xml:space="preserve">Приложение №2 </w:t>
      </w:r>
    </w:p>
    <w:p w:rsidR="00864F00" w:rsidRP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r w:rsidRPr="00864F00">
        <w:rPr>
          <w:rFonts w:ascii="Times New Roman" w:hAnsi="Times New Roman" w:cs="Times New Roman"/>
          <w:sz w:val="12"/>
          <w:szCs w:val="12"/>
        </w:rPr>
        <w:t>к  Положению «О порядке назначения и проведения</w:t>
      </w:r>
    </w:p>
    <w:p w:rsidR="00864F00" w:rsidRP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r w:rsidRPr="00864F00">
        <w:rPr>
          <w:rFonts w:ascii="Times New Roman" w:hAnsi="Times New Roman" w:cs="Times New Roman"/>
          <w:sz w:val="12"/>
          <w:szCs w:val="12"/>
        </w:rPr>
        <w:t xml:space="preserve">собраний (конференций) граждан </w:t>
      </w:r>
    </w:p>
    <w:p w:rsidR="00864F00" w:rsidRP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r w:rsidRPr="00864F00">
        <w:rPr>
          <w:rFonts w:ascii="Times New Roman" w:hAnsi="Times New Roman" w:cs="Times New Roman"/>
          <w:sz w:val="12"/>
          <w:szCs w:val="12"/>
        </w:rPr>
        <w:t>на территории сельского поселения Сургут</w:t>
      </w:r>
    </w:p>
    <w:p w:rsidR="00864F00" w:rsidRPr="00864F00" w:rsidRDefault="00864F00" w:rsidP="00864F00">
      <w:pPr>
        <w:autoSpaceDE w:val="0"/>
        <w:autoSpaceDN w:val="0"/>
        <w:adjustRightInd w:val="0"/>
        <w:spacing w:after="0" w:line="240" w:lineRule="auto"/>
        <w:ind w:firstLine="284"/>
        <w:jc w:val="right"/>
        <w:rPr>
          <w:rFonts w:ascii="Times New Roman" w:hAnsi="Times New Roman" w:cs="Times New Roman"/>
          <w:sz w:val="12"/>
          <w:szCs w:val="12"/>
        </w:rPr>
      </w:pPr>
      <w:r w:rsidRPr="00864F00">
        <w:rPr>
          <w:rFonts w:ascii="Times New Roman" w:hAnsi="Times New Roman" w:cs="Times New Roman"/>
          <w:sz w:val="12"/>
          <w:szCs w:val="12"/>
        </w:rPr>
        <w:t xml:space="preserve"> муниципальном районе</w:t>
      </w:r>
      <w:r>
        <w:rPr>
          <w:rFonts w:ascii="Times New Roman" w:hAnsi="Times New Roman" w:cs="Times New Roman"/>
          <w:sz w:val="12"/>
          <w:szCs w:val="12"/>
        </w:rPr>
        <w:t xml:space="preserve"> Сергиевский Самарской области»</w:t>
      </w:r>
    </w:p>
    <w:p w:rsidR="00864F00" w:rsidRP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r w:rsidRPr="00864F00">
        <w:rPr>
          <w:rFonts w:ascii="Times New Roman" w:hAnsi="Times New Roman" w:cs="Times New Roman"/>
          <w:sz w:val="12"/>
          <w:szCs w:val="12"/>
        </w:rPr>
        <w:t>СОГЛАСИЕ</w:t>
      </w:r>
    </w:p>
    <w:p w:rsidR="00864F00" w:rsidRP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r w:rsidRPr="00864F00">
        <w:rPr>
          <w:rFonts w:ascii="Times New Roman" w:hAnsi="Times New Roman" w:cs="Times New Roman"/>
          <w:sz w:val="12"/>
          <w:szCs w:val="12"/>
        </w:rPr>
        <w:t>на обработку персональных данных члена инициативной группы по выдвижению инициативы проведения</w:t>
      </w:r>
      <w:r>
        <w:rPr>
          <w:rFonts w:ascii="Times New Roman" w:hAnsi="Times New Roman" w:cs="Times New Roman"/>
          <w:sz w:val="12"/>
          <w:szCs w:val="12"/>
        </w:rPr>
        <w:t xml:space="preserve"> собрания (конференции) граждан</w:t>
      </w:r>
    </w:p>
    <w:p w:rsidR="00864F00" w:rsidRPr="00864F00" w:rsidRDefault="00864F00" w:rsidP="00864F00">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Я,</w:t>
      </w:r>
      <w:r w:rsidRPr="00864F00">
        <w:rPr>
          <w:rFonts w:ascii="Times New Roman" w:hAnsi="Times New Roman" w:cs="Times New Roman"/>
          <w:sz w:val="12"/>
          <w:szCs w:val="12"/>
        </w:rPr>
        <w:tab/>
        <w:t>,</w:t>
      </w:r>
    </w:p>
    <w:p w:rsidR="00864F00" w:rsidRP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r w:rsidRPr="00864F00">
        <w:rPr>
          <w:rFonts w:ascii="Times New Roman" w:hAnsi="Times New Roman" w:cs="Times New Roman"/>
          <w:sz w:val="12"/>
          <w:szCs w:val="12"/>
        </w:rPr>
        <w:t>(фамилия, имя, отчество лица, дающего согласие на обработку персональных данных)</w:t>
      </w:r>
    </w:p>
    <w:p w:rsidR="00864F00" w:rsidRPr="00864F00" w:rsidRDefault="00864F00" w:rsidP="00864F00">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зар</w:t>
      </w:r>
      <w:r>
        <w:rPr>
          <w:rFonts w:ascii="Times New Roman" w:hAnsi="Times New Roman" w:cs="Times New Roman"/>
          <w:sz w:val="12"/>
          <w:szCs w:val="12"/>
        </w:rPr>
        <w:t>егистрированный(ая) по адресу:</w:t>
      </w:r>
      <w:r>
        <w:rPr>
          <w:rFonts w:ascii="Times New Roman" w:hAnsi="Times New Roman" w:cs="Times New Roman"/>
          <w:sz w:val="12"/>
          <w:szCs w:val="12"/>
        </w:rPr>
        <w:tab/>
        <w:t xml:space="preserve">              , паспорт серия</w:t>
      </w:r>
      <w:r>
        <w:rPr>
          <w:rFonts w:ascii="Times New Roman" w:hAnsi="Times New Roman" w:cs="Times New Roman"/>
          <w:sz w:val="12"/>
          <w:szCs w:val="12"/>
        </w:rPr>
        <w:tab/>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864F00">
        <w:rPr>
          <w:rFonts w:ascii="Times New Roman" w:hAnsi="Times New Roman" w:cs="Times New Roman"/>
          <w:sz w:val="12"/>
          <w:szCs w:val="12"/>
        </w:rPr>
        <w:t>,</w:t>
      </w:r>
    </w:p>
    <w:p w:rsid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p>
    <w:p w:rsidR="00864F00" w:rsidRPr="00864F00" w:rsidRDefault="00864F00" w:rsidP="00864F00">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864F00">
        <w:rPr>
          <w:rFonts w:ascii="Times New Roman" w:hAnsi="Times New Roman" w:cs="Times New Roman"/>
          <w:sz w:val="12"/>
          <w:szCs w:val="12"/>
        </w:rPr>
        <w:t>(кем и когда выдан)</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в соответствии со статьей 9 Федерального закона от 27 июля 2006 года № 152-ФЗ «О персональных данных» даю согласие Собрания представителей сельского поселения Сургут муниципального района Сергиевский Самарской области (или) Администрации сельского поселения Сургут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864F00" w:rsidRPr="00864F00" w:rsidRDefault="00864F00" w:rsidP="00864F00">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864F00">
        <w:rPr>
          <w:rFonts w:ascii="Times New Roman" w:hAnsi="Times New Roman" w:cs="Times New Roman"/>
          <w:sz w:val="12"/>
          <w:szCs w:val="12"/>
        </w:rPr>
        <w:t>,</w:t>
      </w:r>
    </w:p>
    <w:p w:rsidR="00864F00" w:rsidRPr="00864F00" w:rsidRDefault="00864F00" w:rsidP="00864F00">
      <w:pPr>
        <w:autoSpaceDE w:val="0"/>
        <w:autoSpaceDN w:val="0"/>
        <w:adjustRightInd w:val="0"/>
        <w:spacing w:after="0" w:line="240" w:lineRule="auto"/>
        <w:ind w:firstLine="284"/>
        <w:jc w:val="center"/>
        <w:rPr>
          <w:rFonts w:ascii="Times New Roman" w:hAnsi="Times New Roman" w:cs="Times New Roman"/>
          <w:sz w:val="12"/>
          <w:szCs w:val="12"/>
        </w:rPr>
      </w:pPr>
      <w:r w:rsidRPr="00864F00">
        <w:rPr>
          <w:rFonts w:ascii="Times New Roman" w:hAnsi="Times New Roman" w:cs="Times New Roman"/>
          <w:sz w:val="12"/>
          <w:szCs w:val="12"/>
        </w:rPr>
        <w:t>(фамилия, имя, отчество лица, дающего согласие на обработку персональных данных)</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«О </w:t>
      </w:r>
      <w:r>
        <w:rPr>
          <w:rFonts w:ascii="Times New Roman" w:hAnsi="Times New Roman" w:cs="Times New Roman"/>
          <w:sz w:val="12"/>
          <w:szCs w:val="12"/>
        </w:rPr>
        <w:t xml:space="preserve">порядке назначения и проведения </w:t>
      </w:r>
      <w:r w:rsidRPr="00864F00">
        <w:rPr>
          <w:rFonts w:ascii="Times New Roman" w:hAnsi="Times New Roman" w:cs="Times New Roman"/>
          <w:sz w:val="12"/>
          <w:szCs w:val="12"/>
        </w:rPr>
        <w:t>собраний (конференций) граждан на территории сельского поселения Сургут  муниципальном районе Сергиевский Самарской области.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t>Настоящее согласие действует до момента достижения цели обработки.</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sidRPr="00864F00">
        <w:rPr>
          <w:rFonts w:ascii="Times New Roman" w:hAnsi="Times New Roman" w:cs="Times New Roman"/>
          <w:sz w:val="12"/>
          <w:szCs w:val="12"/>
        </w:rPr>
        <w:lastRenderedPageBreak/>
        <w:t>Настоящее согласие может быть отозвано в письменной форме путем направления в Собрание представителей сельского поселения Сургут муниципального района Сергиевский Самарской области (или) Администрацию сельского поселения Сургут муниципального района Сергиевский Самарской области письменного сообщения об указанн</w:t>
      </w:r>
      <w:r>
        <w:rPr>
          <w:rFonts w:ascii="Times New Roman" w:hAnsi="Times New Roman" w:cs="Times New Roman"/>
          <w:sz w:val="12"/>
          <w:szCs w:val="12"/>
        </w:rPr>
        <w:t>ом отзыве в произвольной форме.</w:t>
      </w:r>
    </w:p>
    <w:p w:rsidR="00864F00" w:rsidRP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w:t>
      </w:r>
      <w:r>
        <w:rPr>
          <w:rFonts w:ascii="Times New Roman" w:hAnsi="Times New Roman" w:cs="Times New Roman"/>
          <w:sz w:val="12"/>
          <w:szCs w:val="12"/>
        </w:rPr>
        <w:tab/>
        <w:t>20</w:t>
      </w:r>
      <w:r>
        <w:rPr>
          <w:rFonts w:ascii="Times New Roman" w:hAnsi="Times New Roman" w:cs="Times New Roman"/>
          <w:sz w:val="12"/>
          <w:szCs w:val="12"/>
        </w:rPr>
        <w:tab/>
      </w:r>
      <w:r w:rsidRPr="00864F00">
        <w:rPr>
          <w:rFonts w:ascii="Times New Roman" w:hAnsi="Times New Roman" w:cs="Times New Roman"/>
          <w:sz w:val="12"/>
          <w:szCs w:val="12"/>
        </w:rPr>
        <w:t>г.</w:t>
      </w:r>
      <w:r w:rsidRPr="00864F00">
        <w:rPr>
          <w:rFonts w:ascii="Times New Roman" w:hAnsi="Times New Roman" w:cs="Times New Roman"/>
          <w:sz w:val="12"/>
          <w:szCs w:val="12"/>
        </w:rPr>
        <w:tab/>
        <w:t>/</w:t>
      </w:r>
      <w:r w:rsidRPr="00864F00">
        <w:rPr>
          <w:rFonts w:ascii="Times New Roman" w:hAnsi="Times New Roman" w:cs="Times New Roman"/>
          <w:sz w:val="12"/>
          <w:szCs w:val="12"/>
        </w:rPr>
        <w:tab/>
        <w:t>/</w:t>
      </w:r>
    </w:p>
    <w:p w:rsidR="00864F00" w:rsidRDefault="00864F00" w:rsidP="00864F0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864F00">
        <w:rPr>
          <w:rFonts w:ascii="Times New Roman" w:hAnsi="Times New Roman" w:cs="Times New Roman"/>
          <w:sz w:val="12"/>
          <w:szCs w:val="12"/>
        </w:rPr>
        <w:t xml:space="preserve"> </w:t>
      </w:r>
      <w:r>
        <w:rPr>
          <w:rFonts w:ascii="Times New Roman" w:hAnsi="Times New Roman" w:cs="Times New Roman"/>
          <w:sz w:val="12"/>
          <w:szCs w:val="12"/>
        </w:rPr>
        <w:t xml:space="preserve">(подпись) </w:t>
      </w:r>
      <w:r w:rsidRPr="00864F00">
        <w:rPr>
          <w:rFonts w:ascii="Times New Roman" w:hAnsi="Times New Roman" w:cs="Times New Roman"/>
          <w:sz w:val="12"/>
          <w:szCs w:val="12"/>
        </w:rPr>
        <w:t>(расшифровка подписи)</w:t>
      </w:r>
    </w:p>
    <w:p w:rsidR="0079101C" w:rsidRDefault="0079101C" w:rsidP="00864F00">
      <w:pPr>
        <w:autoSpaceDE w:val="0"/>
        <w:autoSpaceDN w:val="0"/>
        <w:adjustRightInd w:val="0"/>
        <w:spacing w:after="0" w:line="240" w:lineRule="auto"/>
        <w:ind w:firstLine="284"/>
        <w:jc w:val="both"/>
        <w:rPr>
          <w:rFonts w:ascii="Times New Roman" w:hAnsi="Times New Roman" w:cs="Times New Roman"/>
          <w:sz w:val="12"/>
          <w:szCs w:val="12"/>
        </w:rPr>
      </w:pPr>
    </w:p>
    <w:p w:rsidR="0079101C" w:rsidRPr="0079101C" w:rsidRDefault="0079101C" w:rsidP="0079101C">
      <w:pPr>
        <w:autoSpaceDE w:val="0"/>
        <w:autoSpaceDN w:val="0"/>
        <w:adjustRightInd w:val="0"/>
        <w:spacing w:after="0" w:line="240" w:lineRule="auto"/>
        <w:ind w:firstLine="284"/>
        <w:jc w:val="center"/>
        <w:rPr>
          <w:rFonts w:ascii="Times New Roman" w:hAnsi="Times New Roman" w:cs="Times New Roman"/>
          <w:sz w:val="12"/>
          <w:szCs w:val="12"/>
        </w:rPr>
      </w:pPr>
      <w:r w:rsidRPr="0079101C">
        <w:rPr>
          <w:rFonts w:ascii="Times New Roman" w:hAnsi="Times New Roman" w:cs="Times New Roman"/>
          <w:sz w:val="12"/>
          <w:szCs w:val="12"/>
        </w:rPr>
        <w:t>РЕШЕНИЕ</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 «19» марта  2021г.                                                                             </w:t>
      </w:r>
      <w:r>
        <w:rPr>
          <w:rFonts w:ascii="Times New Roman" w:hAnsi="Times New Roman" w:cs="Times New Roman"/>
          <w:sz w:val="12"/>
          <w:szCs w:val="12"/>
        </w:rPr>
        <w:t xml:space="preserve">                                                                                                                         № 11</w:t>
      </w:r>
    </w:p>
    <w:p w:rsidR="0079101C" w:rsidRPr="0079101C" w:rsidRDefault="0079101C" w:rsidP="0079101C">
      <w:pPr>
        <w:autoSpaceDE w:val="0"/>
        <w:autoSpaceDN w:val="0"/>
        <w:adjustRightInd w:val="0"/>
        <w:spacing w:after="0" w:line="240" w:lineRule="auto"/>
        <w:ind w:firstLine="284"/>
        <w:jc w:val="center"/>
        <w:rPr>
          <w:rFonts w:ascii="Times New Roman" w:hAnsi="Times New Roman" w:cs="Times New Roman"/>
          <w:sz w:val="12"/>
          <w:szCs w:val="12"/>
        </w:rPr>
      </w:pPr>
      <w:r w:rsidRPr="0079101C">
        <w:rPr>
          <w:rFonts w:ascii="Times New Roman" w:hAnsi="Times New Roman" w:cs="Times New Roman"/>
          <w:sz w:val="12"/>
          <w:szCs w:val="12"/>
        </w:rPr>
        <w:t>«Об утверждении Положения об инициировании и реализации инициативных проектов на территории сельского поселения Сургут муниципального района Сергиевский Самарской области»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Принято  Собранием  представителей</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сельского поселения Сургут</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муниципального района Сергиевский</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Самарской области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79101C">
        <w:rPr>
          <w:rFonts w:ascii="Times New Roman" w:hAnsi="Times New Roman" w:cs="Times New Roman"/>
          <w:sz w:val="12"/>
          <w:szCs w:val="12"/>
        </w:rPr>
        <w:t>131-ФЗ «Об общих принципах организации местного самоуправления в</w:t>
      </w:r>
      <w:r>
        <w:rPr>
          <w:rFonts w:ascii="Times New Roman" w:hAnsi="Times New Roman" w:cs="Times New Roman"/>
          <w:sz w:val="12"/>
          <w:szCs w:val="12"/>
        </w:rPr>
        <w:t xml:space="preserve"> Российской Федерации», Уставом</w:t>
      </w:r>
      <w:r w:rsidRPr="0079101C">
        <w:rPr>
          <w:rFonts w:ascii="Times New Roman" w:hAnsi="Times New Roman" w:cs="Times New Roman"/>
          <w:sz w:val="12"/>
          <w:szCs w:val="12"/>
        </w:rPr>
        <w:t xml:space="preserve"> сельского поселения Сургут муниципального района</w:t>
      </w:r>
      <w:r>
        <w:rPr>
          <w:rFonts w:ascii="Times New Roman" w:hAnsi="Times New Roman" w:cs="Times New Roman"/>
          <w:sz w:val="12"/>
          <w:szCs w:val="12"/>
        </w:rPr>
        <w:t xml:space="preserve"> Сергиевский Самарской области,</w:t>
      </w:r>
      <w:r w:rsidRPr="0079101C">
        <w:rPr>
          <w:rFonts w:ascii="Times New Roman" w:hAnsi="Times New Roman" w:cs="Times New Roman"/>
          <w:sz w:val="12"/>
          <w:szCs w:val="12"/>
        </w:rPr>
        <w:t xml:space="preserve"> Собрание Представителей сельского поселения Сургут му</w:t>
      </w:r>
      <w:r>
        <w:rPr>
          <w:rFonts w:ascii="Times New Roman" w:hAnsi="Times New Roman" w:cs="Times New Roman"/>
          <w:sz w:val="12"/>
          <w:szCs w:val="12"/>
        </w:rPr>
        <w:t>ниципального района Сергиевский</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РЕШИЛО:</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9101C">
        <w:rPr>
          <w:rFonts w:ascii="Times New Roman" w:hAnsi="Times New Roman" w:cs="Times New Roman"/>
          <w:sz w:val="12"/>
          <w:szCs w:val="12"/>
        </w:rPr>
        <w:t>Утвердить прилагаемое Положение об инициировании и реализации инициативных проектов на территории сельского поселения Сургут муниципального района Сергиевский Самарской области.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2.Опубликовать настоящее Решение в газете «Сергиевский вестник».</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79101C" w:rsidRP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sidRPr="0079101C">
        <w:rPr>
          <w:rFonts w:ascii="Times New Roman" w:hAnsi="Times New Roman" w:cs="Times New Roman"/>
          <w:sz w:val="12"/>
          <w:szCs w:val="12"/>
        </w:rPr>
        <w:t>Председатель Собрания Представителей</w:t>
      </w:r>
    </w:p>
    <w:p w:rsidR="0079101C" w:rsidRP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sidRPr="0079101C">
        <w:rPr>
          <w:rFonts w:ascii="Times New Roman" w:hAnsi="Times New Roman" w:cs="Times New Roman"/>
          <w:sz w:val="12"/>
          <w:szCs w:val="12"/>
        </w:rPr>
        <w:t>сельского поселения Сургут</w:t>
      </w:r>
    </w:p>
    <w:p w:rsidR="0079101C" w:rsidRP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sidRPr="0079101C">
        <w:rPr>
          <w:rFonts w:ascii="Times New Roman" w:hAnsi="Times New Roman" w:cs="Times New Roman"/>
          <w:sz w:val="12"/>
          <w:szCs w:val="12"/>
        </w:rPr>
        <w:t>муниципального района Сергиевский</w:t>
      </w:r>
    </w:p>
    <w:p w:rsid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sidRPr="0079101C">
        <w:rPr>
          <w:rFonts w:ascii="Times New Roman" w:hAnsi="Times New Roman" w:cs="Times New Roman"/>
          <w:sz w:val="12"/>
          <w:szCs w:val="12"/>
        </w:rPr>
        <w:t xml:space="preserve">Самарской области                          </w:t>
      </w:r>
    </w:p>
    <w:p w:rsidR="0079101C" w:rsidRP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sidRPr="0079101C">
        <w:rPr>
          <w:rFonts w:ascii="Times New Roman" w:hAnsi="Times New Roman" w:cs="Times New Roman"/>
          <w:sz w:val="12"/>
          <w:szCs w:val="12"/>
        </w:rPr>
        <w:t xml:space="preserve">                                     </w:t>
      </w:r>
      <w:r>
        <w:rPr>
          <w:rFonts w:ascii="Times New Roman" w:hAnsi="Times New Roman" w:cs="Times New Roman"/>
          <w:sz w:val="12"/>
          <w:szCs w:val="12"/>
        </w:rPr>
        <w:t>И.О. Беседин</w:t>
      </w:r>
    </w:p>
    <w:p w:rsidR="0079101C" w:rsidRP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sidRPr="0079101C">
        <w:rPr>
          <w:rFonts w:ascii="Times New Roman" w:hAnsi="Times New Roman" w:cs="Times New Roman"/>
          <w:sz w:val="12"/>
          <w:szCs w:val="12"/>
        </w:rPr>
        <w:t>Глава сельского поселения Сургут</w:t>
      </w:r>
    </w:p>
    <w:p w:rsidR="0079101C" w:rsidRP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sidRPr="0079101C">
        <w:rPr>
          <w:rFonts w:ascii="Times New Roman" w:hAnsi="Times New Roman" w:cs="Times New Roman"/>
          <w:sz w:val="12"/>
          <w:szCs w:val="12"/>
        </w:rPr>
        <w:t xml:space="preserve">муниципального района Сергиевский </w:t>
      </w:r>
    </w:p>
    <w:p w:rsid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sidRPr="0079101C">
        <w:rPr>
          <w:rFonts w:ascii="Times New Roman" w:hAnsi="Times New Roman" w:cs="Times New Roman"/>
          <w:sz w:val="12"/>
          <w:szCs w:val="12"/>
        </w:rPr>
        <w:t xml:space="preserve">Самарской области                          </w:t>
      </w:r>
    </w:p>
    <w:p w:rsid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sidRPr="0079101C">
        <w:rPr>
          <w:rFonts w:ascii="Times New Roman" w:hAnsi="Times New Roman" w:cs="Times New Roman"/>
          <w:sz w:val="12"/>
          <w:szCs w:val="12"/>
        </w:rPr>
        <w:t xml:space="preserve">                                     С.А. Содомов</w:t>
      </w:r>
    </w:p>
    <w:p w:rsid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p>
    <w:p w:rsidR="0079101C" w:rsidRP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sidRPr="0079101C">
        <w:rPr>
          <w:rFonts w:ascii="Times New Roman" w:hAnsi="Times New Roman" w:cs="Times New Roman"/>
          <w:sz w:val="12"/>
          <w:szCs w:val="12"/>
        </w:rPr>
        <w:t xml:space="preserve">Приложение к Решению Собрания </w:t>
      </w:r>
    </w:p>
    <w:p w:rsidR="0079101C" w:rsidRP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sidRPr="0079101C">
        <w:rPr>
          <w:rFonts w:ascii="Times New Roman" w:hAnsi="Times New Roman" w:cs="Times New Roman"/>
          <w:sz w:val="12"/>
          <w:szCs w:val="12"/>
        </w:rPr>
        <w:t xml:space="preserve">Представителей сельского поселения Сургут </w:t>
      </w:r>
    </w:p>
    <w:p w:rsidR="0079101C" w:rsidRP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sidRPr="0079101C">
        <w:rPr>
          <w:rFonts w:ascii="Times New Roman" w:hAnsi="Times New Roman" w:cs="Times New Roman"/>
          <w:sz w:val="12"/>
          <w:szCs w:val="12"/>
        </w:rPr>
        <w:t>Муниципального района Сергиевский</w:t>
      </w:r>
    </w:p>
    <w:p w:rsidR="0079101C" w:rsidRP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11 от 19 марта 2021 года</w:t>
      </w:r>
    </w:p>
    <w:p w:rsidR="0079101C" w:rsidRPr="0079101C" w:rsidRDefault="0079101C" w:rsidP="0079101C">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79101C">
        <w:rPr>
          <w:rFonts w:ascii="Times New Roman" w:hAnsi="Times New Roman" w:cs="Times New Roman"/>
          <w:sz w:val="12"/>
          <w:szCs w:val="12"/>
        </w:rPr>
        <w:t xml:space="preserve"> об инициировании и реализации инициативных проектов  на территории  сельского поселения Сургут муниципального района Сергиевский Самарской области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p>
    <w:p w:rsidR="0079101C" w:rsidRPr="0079101C" w:rsidRDefault="0079101C" w:rsidP="0079101C">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и определяет:</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1) часть территории сельского поселения Сургут муниципального района Сергиевский Самарской области, на которой могут реализовываться инициативные проекты;</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 порядок выдвижения, внесения, обсуждения, рассмотрения инициативных проектов;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 порядок формирования и деятельности комиссии, уполномоченной проводить конкурсный отбор инициативных проектов;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4) порядок проведения конкурсного отбора инициативных проектов;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5) отдельные вопросы реализации инициативных проектов;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Сургут муниципального  района Сергиевский Самарской области (далее - муниципальное образование).</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целях реализации конкретных инициативных проектов.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1.2. Инициативные проекты вносятся в Администрацию сельского поселения Сургут муниципального района Сергиевский Самарской области (далее-Администрация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1.3. 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1) составу сведений, которые должны содержать инициативные проекты;</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 порядку рассмотрения инициативных проектов, в том числе основаниям для отказа в их поддержке и направлению в соответствии с пунктом 2.6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 основаниям проведения, порядку и критериям конкурсного отбора инициативных проектов.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lastRenderedPageBreak/>
        <w:t>В указанной части применяется закон и (или) иной нормативный правовой акт Самарской области, регулирующ</w:t>
      </w:r>
      <w:r>
        <w:rPr>
          <w:rFonts w:ascii="Times New Roman" w:hAnsi="Times New Roman" w:cs="Times New Roman"/>
          <w:sz w:val="12"/>
          <w:szCs w:val="12"/>
        </w:rPr>
        <w:t xml:space="preserve">ий соответствующие требования. </w:t>
      </w:r>
    </w:p>
    <w:p w:rsidR="0079101C" w:rsidRPr="0079101C" w:rsidRDefault="0079101C" w:rsidP="0079101C">
      <w:pPr>
        <w:autoSpaceDE w:val="0"/>
        <w:autoSpaceDN w:val="0"/>
        <w:adjustRightInd w:val="0"/>
        <w:spacing w:after="0" w:line="240" w:lineRule="auto"/>
        <w:ind w:firstLine="284"/>
        <w:jc w:val="center"/>
        <w:rPr>
          <w:rFonts w:ascii="Times New Roman" w:hAnsi="Times New Roman" w:cs="Times New Roman"/>
          <w:sz w:val="12"/>
          <w:szCs w:val="12"/>
        </w:rPr>
      </w:pPr>
      <w:r w:rsidRPr="0079101C">
        <w:rPr>
          <w:rFonts w:ascii="Times New Roman" w:hAnsi="Times New Roman" w:cs="Times New Roman"/>
          <w:sz w:val="12"/>
          <w:szCs w:val="12"/>
        </w:rPr>
        <w:t>2</w:t>
      </w:r>
      <w:r>
        <w:rPr>
          <w:rFonts w:ascii="Times New Roman" w:hAnsi="Times New Roman" w:cs="Times New Roman"/>
          <w:sz w:val="12"/>
          <w:szCs w:val="12"/>
        </w:rPr>
        <w:t xml:space="preserve">. Порядок выдвижения, внесения </w:t>
      </w:r>
      <w:r w:rsidRPr="0079101C">
        <w:rPr>
          <w:rFonts w:ascii="Times New Roman" w:hAnsi="Times New Roman" w:cs="Times New Roman"/>
          <w:sz w:val="12"/>
          <w:szCs w:val="12"/>
        </w:rPr>
        <w:t>инициативных проектов, поря</w:t>
      </w:r>
      <w:r>
        <w:rPr>
          <w:rFonts w:ascii="Times New Roman" w:hAnsi="Times New Roman" w:cs="Times New Roman"/>
          <w:sz w:val="12"/>
          <w:szCs w:val="12"/>
        </w:rPr>
        <w:t xml:space="preserve">док рассмотрения Администрацией </w:t>
      </w:r>
      <w:r w:rsidRPr="0079101C">
        <w:rPr>
          <w:rFonts w:ascii="Times New Roman" w:hAnsi="Times New Roman" w:cs="Times New Roman"/>
          <w:sz w:val="12"/>
          <w:szCs w:val="12"/>
        </w:rPr>
        <w:t>муниципального образования инициативных проектов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2.1. С выдвижением (инициативой о внесении) инициативного проекта вправе выступить инициативная группа численностью не менее 5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юридические лица, осуществляющие деятельность на территории муниципального образования (далее – инициаторы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2.2.Инициативный проект должен содержать следующие сведения: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 описание проблемы, решение которой имеет приоритетное значение для жителей муниципального образования или его части;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4) описание ожидаемого результата (ожидаемых результатов) реализации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5) предварительный расчет необходимых расходов на реализацию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6) планируемые сроки реализации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12) количество потенциальных благо 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В случае выдвижения инициативного проекта органом территориального общественного самоуправления или  юридическим лицом  инициативный проект должен быть подписан соответственно руководителем органом территориального общественного самоуправления  или юридического лица.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1) обсуждения инициативного проекта; </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2) определения его соответствия интересам жителей муниципального образования или его части; </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3) целесообразности реализации инициативного проекта; </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4) принятия соответственно собранием или конференцией граждан решения о поддержке инициативного проекта. </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При этом возможно рассмотрение нескольких инициативных проектов на одном собрании или на одной конференции граждан.</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2.4. После проведения обсуждения инициативного проекта в соответствии с пунктом 2.3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2.5.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Сергиевский Самарской </w:t>
      </w:r>
      <w:r w:rsidR="007F0B33" w:rsidRPr="0079101C">
        <w:rPr>
          <w:rFonts w:ascii="Times New Roman" w:hAnsi="Times New Roman" w:cs="Times New Roman"/>
          <w:sz w:val="12"/>
          <w:szCs w:val="12"/>
        </w:rPr>
        <w:t>области в</w:t>
      </w:r>
      <w:r w:rsidRPr="0079101C">
        <w:rPr>
          <w:rFonts w:ascii="Times New Roman" w:hAnsi="Times New Roman" w:cs="Times New Roman"/>
          <w:sz w:val="12"/>
          <w:szCs w:val="12"/>
        </w:rPr>
        <w:t xml:space="preserve">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w:t>
      </w:r>
      <w:r w:rsidR="007F0B33">
        <w:rPr>
          <w:rFonts w:ascii="Times New Roman" w:hAnsi="Times New Roman" w:cs="Times New Roman"/>
          <w:sz w:val="12"/>
          <w:szCs w:val="12"/>
        </w:rPr>
        <w:t xml:space="preserve"> </w:t>
      </w:r>
      <w:r w:rsidRPr="0079101C">
        <w:rPr>
          <w:rFonts w:ascii="Times New Roman" w:hAnsi="Times New Roman" w:cs="Times New Roman"/>
          <w:sz w:val="12"/>
          <w:szCs w:val="12"/>
        </w:rPr>
        <w:t>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2.7 настоящего Положения.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2.7. Администрация муниципального образования принимает решение об отказе в поддержке инициативного проекта в одном из следующих случаев: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1) несоблюдение установленного порядка внесения инициативного проекта и его рассмотрения;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 невозможность реализации инициативного проекта ввиду отсутствия у органов местного самоуправления необходимых полномочий и прав;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5) наличие возможности решения описанной в инициативном проекте проблемы более эффективным способом;</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6) признание инициативного проекта не прошедшим конкурсный отбор.</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2.8. Администрация муниципального образования вправе, а в случае, предусмотренном подпунктом 5 пункта 2.7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2.9. О принятом в соответствии с пунктом 2.6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2.10.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2.11.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2.12.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2.6настоящего Положения, подлежит опубликованию (обнародованию) в газете «Сергиевский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79101C" w:rsidRPr="0079101C" w:rsidRDefault="0079101C" w:rsidP="0079101C">
      <w:pPr>
        <w:autoSpaceDE w:val="0"/>
        <w:autoSpaceDN w:val="0"/>
        <w:adjustRightInd w:val="0"/>
        <w:spacing w:after="0" w:line="240" w:lineRule="auto"/>
        <w:ind w:firstLine="284"/>
        <w:jc w:val="center"/>
        <w:rPr>
          <w:rFonts w:ascii="Times New Roman" w:hAnsi="Times New Roman" w:cs="Times New Roman"/>
          <w:sz w:val="12"/>
          <w:szCs w:val="12"/>
        </w:rPr>
      </w:pPr>
      <w:r w:rsidRPr="0079101C">
        <w:rPr>
          <w:rFonts w:ascii="Times New Roman" w:hAnsi="Times New Roman" w:cs="Times New Roman"/>
          <w:sz w:val="12"/>
          <w:szCs w:val="12"/>
        </w:rPr>
        <w:t>3. Порядок проведения конкурсно</w:t>
      </w:r>
      <w:r>
        <w:rPr>
          <w:rFonts w:ascii="Times New Roman" w:hAnsi="Times New Roman" w:cs="Times New Roman"/>
          <w:sz w:val="12"/>
          <w:szCs w:val="12"/>
        </w:rPr>
        <w:t>го отбора инициативных проектов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сельского поселения Сургут муниципального района Сергиевский Самарской области </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Конкурсную комиссию возглавляет Глава муниципального образования.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В состав конкурсной комиссии могут быть включены представители некоммерческих организаций (по согласованию с ними).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Число членов конкурсной комиссии должно составлять не менее 5 человек.</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3.6. Основными функциями конкурсной комиссии являются: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 определение победителей конкурса.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r w:rsidR="007F0B33" w:rsidRPr="0079101C">
        <w:rPr>
          <w:rFonts w:ascii="Times New Roman" w:hAnsi="Times New Roman" w:cs="Times New Roman"/>
          <w:sz w:val="12"/>
          <w:szCs w:val="12"/>
        </w:rPr>
        <w:t>позднее,</w:t>
      </w:r>
      <w:r w:rsidRPr="0079101C">
        <w:rPr>
          <w:rFonts w:ascii="Times New Roman" w:hAnsi="Times New Roman" w:cs="Times New Roman"/>
          <w:sz w:val="12"/>
          <w:szCs w:val="12"/>
        </w:rPr>
        <w:t xml:space="preserve"> чем за 5 рабочих дней до его проведения.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2.6 настоящего Положения срока рассмотрения Администрацией муниципального образования каждого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w:t>
      </w:r>
      <w:r w:rsidRPr="0079101C">
        <w:rPr>
          <w:rFonts w:ascii="Times New Roman" w:hAnsi="Times New Roman" w:cs="Times New Roman"/>
          <w:sz w:val="12"/>
          <w:szCs w:val="12"/>
        </w:rPr>
        <w:lastRenderedPageBreak/>
        <w:t xml:space="preserve">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3.10. Председатель конкурсной комиссии: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1) организует работу конкурсной комиссии;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 председательствует на заседаниях конкурсной комиссии;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 определяет время, место и дату заседания конкурсной комиссии;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4) дает поручения заместителям председателя конкурсной комиссии, секретарю конкурсной комиссии и иным членам конкурсной комиссии;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5) осуществляет контроль за реализацией принятых конкурсной комиссией решений.</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3.12. Секретарь конкурсной комиссии: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1) подготавливает материалы к заседанию конкурсной комиссии;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 информирует членов конкурсной комиссии о дате, времени и месте проведения заседания конкурсной комиссии;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 ведет и оформляет протоколы заседаний конкурсной комиссии;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3.13. Члены конкурсной комиссии участвуют в заседаниях конкурсной комиссии и принятии решений.</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3.14. По итогам заседания конкурсной комиссией принимается решение об определении победителей конкурса.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3.19. Организационное обеспечение деятельности конкурсной комиссии осуществляет Администрация муниципального образования.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3.20. Критериями конкурсного отбора инициативных проектов являются: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 планируемое имущественное и (или) трудовое участие заинтересованных лиц в реализации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 масштаб территории инициативного проекта с учетом количества потенциальных благополучателей от его реализации;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 </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К1i = 40 * ДУНi/20,</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где</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ДУНi - заявленная доля участия населения в процентах от общей стоимости реализации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lastRenderedPageBreak/>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Общее количество баллов по критерию К2 определяется по формуле</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К2i = Киуi + Ктуi,</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где</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Киуi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Ктуi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lang w:val="en-US"/>
        </w:rPr>
      </w:pPr>
      <w:r w:rsidRPr="0079101C">
        <w:rPr>
          <w:rFonts w:ascii="Times New Roman" w:hAnsi="Times New Roman" w:cs="Times New Roman"/>
          <w:sz w:val="12"/>
          <w:szCs w:val="12"/>
        </w:rPr>
        <w:t>К</w:t>
      </w:r>
      <w:r w:rsidRPr="0079101C">
        <w:rPr>
          <w:rFonts w:ascii="Times New Roman" w:hAnsi="Times New Roman" w:cs="Times New Roman"/>
          <w:sz w:val="12"/>
          <w:szCs w:val="12"/>
          <w:lang w:val="en-US"/>
        </w:rPr>
        <w:t xml:space="preserve">3i = 10 / </w:t>
      </w:r>
      <w:r w:rsidRPr="0079101C">
        <w:rPr>
          <w:rFonts w:ascii="Times New Roman" w:hAnsi="Times New Roman" w:cs="Times New Roman"/>
          <w:sz w:val="12"/>
          <w:szCs w:val="12"/>
        </w:rPr>
        <w:t>КБмкд</w:t>
      </w:r>
      <w:r w:rsidRPr="0079101C">
        <w:rPr>
          <w:rFonts w:ascii="Times New Roman" w:hAnsi="Times New Roman" w:cs="Times New Roman"/>
          <w:sz w:val="12"/>
          <w:szCs w:val="12"/>
          <w:lang w:val="en-US"/>
        </w:rPr>
        <w:t xml:space="preserve">(max) * </w:t>
      </w:r>
      <w:r w:rsidRPr="0079101C">
        <w:rPr>
          <w:rFonts w:ascii="Times New Roman" w:hAnsi="Times New Roman" w:cs="Times New Roman"/>
          <w:sz w:val="12"/>
          <w:szCs w:val="12"/>
        </w:rPr>
        <w:t>КБмкд</w:t>
      </w:r>
      <w:r w:rsidRPr="0079101C">
        <w:rPr>
          <w:rFonts w:ascii="Times New Roman" w:hAnsi="Times New Roman" w:cs="Times New Roman"/>
          <w:sz w:val="12"/>
          <w:szCs w:val="12"/>
          <w:lang w:val="en-US"/>
        </w:rPr>
        <w:t>(i),</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где</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lang w:val="en-US"/>
        </w:rPr>
      </w:pPr>
      <w:r w:rsidRPr="0079101C">
        <w:rPr>
          <w:rFonts w:ascii="Times New Roman" w:hAnsi="Times New Roman" w:cs="Times New Roman"/>
          <w:sz w:val="12"/>
          <w:szCs w:val="12"/>
        </w:rPr>
        <w:t>К</w:t>
      </w:r>
      <w:r w:rsidRPr="0079101C">
        <w:rPr>
          <w:rFonts w:ascii="Times New Roman" w:hAnsi="Times New Roman" w:cs="Times New Roman"/>
          <w:sz w:val="12"/>
          <w:szCs w:val="12"/>
          <w:lang w:val="en-US"/>
        </w:rPr>
        <w:t xml:space="preserve">4i = 10 * </w:t>
      </w:r>
      <w:r w:rsidRPr="0079101C">
        <w:rPr>
          <w:rFonts w:ascii="Times New Roman" w:hAnsi="Times New Roman" w:cs="Times New Roman"/>
          <w:sz w:val="12"/>
          <w:szCs w:val="12"/>
        </w:rPr>
        <w:t>КБподд</w:t>
      </w:r>
      <w:r w:rsidRPr="0079101C">
        <w:rPr>
          <w:rFonts w:ascii="Times New Roman" w:hAnsi="Times New Roman" w:cs="Times New Roman"/>
          <w:sz w:val="12"/>
          <w:szCs w:val="12"/>
          <w:lang w:val="en-US"/>
        </w:rPr>
        <w:t xml:space="preserve">(i) / </w:t>
      </w:r>
      <w:r w:rsidRPr="0079101C">
        <w:rPr>
          <w:rFonts w:ascii="Times New Roman" w:hAnsi="Times New Roman" w:cs="Times New Roman"/>
          <w:sz w:val="12"/>
          <w:szCs w:val="12"/>
        </w:rPr>
        <w:t>КБмкд</w:t>
      </w:r>
      <w:r w:rsidRPr="0079101C">
        <w:rPr>
          <w:rFonts w:ascii="Times New Roman" w:hAnsi="Times New Roman" w:cs="Times New Roman"/>
          <w:sz w:val="12"/>
          <w:szCs w:val="12"/>
          <w:lang w:val="en-US"/>
        </w:rPr>
        <w:t>(i),</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где</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lang w:val="en-US"/>
        </w:rPr>
      </w:pPr>
      <w:r w:rsidRPr="0079101C">
        <w:rPr>
          <w:rFonts w:ascii="Times New Roman" w:hAnsi="Times New Roman" w:cs="Times New Roman"/>
          <w:sz w:val="12"/>
          <w:szCs w:val="12"/>
        </w:rPr>
        <w:t>ОП</w:t>
      </w:r>
      <w:r w:rsidRPr="0079101C">
        <w:rPr>
          <w:rFonts w:ascii="Times New Roman" w:hAnsi="Times New Roman" w:cs="Times New Roman"/>
          <w:sz w:val="12"/>
          <w:szCs w:val="12"/>
          <w:lang w:val="en-US"/>
        </w:rPr>
        <w:t>i=K1i + K2i + K3i + K4i,</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где</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ОПi - общее количество баллов, полученных инициативным проектом;</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ОПi=K1i + K2i + K3i.</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пунктами2.3-2.4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w:t>
      </w:r>
      <w:r>
        <w:rPr>
          <w:rFonts w:ascii="Times New Roman" w:hAnsi="Times New Roman" w:cs="Times New Roman"/>
          <w:sz w:val="12"/>
          <w:szCs w:val="12"/>
        </w:rPr>
        <w:t>иципального образования раньше.</w:t>
      </w:r>
    </w:p>
    <w:p w:rsidR="0079101C" w:rsidRPr="0079101C" w:rsidRDefault="0079101C" w:rsidP="0079101C">
      <w:pPr>
        <w:autoSpaceDE w:val="0"/>
        <w:autoSpaceDN w:val="0"/>
        <w:adjustRightInd w:val="0"/>
        <w:spacing w:after="0" w:line="240" w:lineRule="auto"/>
        <w:ind w:firstLine="284"/>
        <w:jc w:val="center"/>
        <w:rPr>
          <w:rFonts w:ascii="Times New Roman" w:hAnsi="Times New Roman" w:cs="Times New Roman"/>
          <w:sz w:val="12"/>
          <w:szCs w:val="12"/>
        </w:rPr>
      </w:pPr>
      <w:r w:rsidRPr="0079101C">
        <w:rPr>
          <w:rFonts w:ascii="Times New Roman" w:hAnsi="Times New Roman" w:cs="Times New Roman"/>
          <w:sz w:val="12"/>
          <w:szCs w:val="12"/>
        </w:rPr>
        <w:t>4. Реализация инициативных проектов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w:t>
      </w:r>
      <w:r w:rsidRPr="0079101C">
        <w:rPr>
          <w:rFonts w:ascii="Times New Roman" w:hAnsi="Times New Roman" w:cs="Times New Roman"/>
          <w:sz w:val="12"/>
          <w:szCs w:val="12"/>
        </w:rPr>
        <w:lastRenderedPageBreak/>
        <w:t xml:space="preserve">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газете «Сергий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«Интернет»в течение 30 календарных дней со дня завершения реализации инициативного проекта. Данный отчет в обязательном порядке должен содержать:</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3) объем средств бюджета муниципального образования, которые были израсходованы на реализацию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4) общий размер внесенных инициативных платежей (в случае внесения инициативных платежей);</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w:t>
      </w:r>
      <w:r>
        <w:rPr>
          <w:rFonts w:ascii="Times New Roman" w:hAnsi="Times New Roman" w:cs="Times New Roman"/>
          <w:sz w:val="12"/>
          <w:szCs w:val="12"/>
        </w:rPr>
        <w:t xml:space="preserve">ацию инициативного проекта.    </w:t>
      </w:r>
    </w:p>
    <w:p w:rsidR="0079101C" w:rsidRP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sidRPr="0079101C">
        <w:rPr>
          <w:rFonts w:ascii="Times New Roman" w:hAnsi="Times New Roman" w:cs="Times New Roman"/>
          <w:sz w:val="12"/>
          <w:szCs w:val="12"/>
        </w:rPr>
        <w:t>Приложение</w:t>
      </w:r>
    </w:p>
    <w:p w:rsidR="0079101C" w:rsidRP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Положению </w:t>
      </w:r>
      <w:r w:rsidRPr="0079101C">
        <w:rPr>
          <w:rFonts w:ascii="Times New Roman" w:hAnsi="Times New Roman" w:cs="Times New Roman"/>
          <w:sz w:val="12"/>
          <w:szCs w:val="12"/>
        </w:rPr>
        <w:t xml:space="preserve">«Об инициировании и реализации </w:t>
      </w:r>
    </w:p>
    <w:p w:rsidR="0079101C" w:rsidRP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sidRPr="0079101C">
        <w:rPr>
          <w:rFonts w:ascii="Times New Roman" w:hAnsi="Times New Roman" w:cs="Times New Roman"/>
          <w:sz w:val="12"/>
          <w:szCs w:val="12"/>
        </w:rPr>
        <w:t xml:space="preserve">инициативных проектов  </w:t>
      </w:r>
    </w:p>
    <w:p w:rsidR="0079101C" w:rsidRP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sidRPr="0079101C">
        <w:rPr>
          <w:rFonts w:ascii="Times New Roman" w:hAnsi="Times New Roman" w:cs="Times New Roman"/>
          <w:sz w:val="12"/>
          <w:szCs w:val="12"/>
        </w:rPr>
        <w:t>на территории сельского поселения Сургут</w:t>
      </w:r>
    </w:p>
    <w:p w:rsidR="0079101C" w:rsidRP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sidRPr="0079101C">
        <w:rPr>
          <w:rFonts w:ascii="Times New Roman" w:hAnsi="Times New Roman" w:cs="Times New Roman"/>
          <w:sz w:val="12"/>
          <w:szCs w:val="12"/>
        </w:rPr>
        <w:t xml:space="preserve"> муниципального района Сергиевский</w:t>
      </w:r>
    </w:p>
    <w:p w:rsidR="0079101C" w:rsidRPr="0079101C" w:rsidRDefault="0079101C" w:rsidP="0079101C">
      <w:pPr>
        <w:autoSpaceDE w:val="0"/>
        <w:autoSpaceDN w:val="0"/>
        <w:adjustRightInd w:val="0"/>
        <w:spacing w:after="0" w:line="240" w:lineRule="auto"/>
        <w:ind w:firstLine="284"/>
        <w:jc w:val="right"/>
        <w:rPr>
          <w:rFonts w:ascii="Times New Roman" w:hAnsi="Times New Roman" w:cs="Times New Roman"/>
          <w:sz w:val="12"/>
          <w:szCs w:val="12"/>
        </w:rPr>
      </w:pPr>
      <w:r w:rsidRPr="0079101C">
        <w:rPr>
          <w:rFonts w:ascii="Times New Roman" w:hAnsi="Times New Roman" w:cs="Times New Roman"/>
          <w:sz w:val="12"/>
          <w:szCs w:val="12"/>
        </w:rPr>
        <w:t xml:space="preserve"> Самарской области»</w:t>
      </w:r>
    </w:p>
    <w:p w:rsidR="0079101C" w:rsidRPr="0079101C" w:rsidRDefault="0079101C" w:rsidP="0079101C">
      <w:pPr>
        <w:autoSpaceDE w:val="0"/>
        <w:autoSpaceDN w:val="0"/>
        <w:adjustRightInd w:val="0"/>
        <w:spacing w:after="0" w:line="240" w:lineRule="auto"/>
        <w:ind w:firstLine="284"/>
        <w:jc w:val="center"/>
        <w:rPr>
          <w:rFonts w:ascii="Times New Roman" w:hAnsi="Times New Roman" w:cs="Times New Roman"/>
          <w:sz w:val="12"/>
          <w:szCs w:val="12"/>
        </w:rPr>
      </w:pPr>
      <w:r w:rsidRPr="0079101C">
        <w:rPr>
          <w:rFonts w:ascii="Times New Roman" w:hAnsi="Times New Roman" w:cs="Times New Roman"/>
          <w:sz w:val="12"/>
          <w:szCs w:val="12"/>
        </w:rPr>
        <w:t>СОГЛАСИЕ</w:t>
      </w:r>
    </w:p>
    <w:p w:rsidR="0079101C" w:rsidRPr="0079101C" w:rsidRDefault="0079101C" w:rsidP="0079101C">
      <w:pPr>
        <w:autoSpaceDE w:val="0"/>
        <w:autoSpaceDN w:val="0"/>
        <w:adjustRightInd w:val="0"/>
        <w:spacing w:after="0" w:line="240" w:lineRule="auto"/>
        <w:ind w:firstLine="284"/>
        <w:jc w:val="center"/>
        <w:rPr>
          <w:rFonts w:ascii="Times New Roman" w:hAnsi="Times New Roman" w:cs="Times New Roman"/>
          <w:sz w:val="12"/>
          <w:szCs w:val="12"/>
        </w:rPr>
      </w:pPr>
      <w:r w:rsidRPr="0079101C">
        <w:rPr>
          <w:rFonts w:ascii="Times New Roman" w:hAnsi="Times New Roman" w:cs="Times New Roman"/>
          <w:sz w:val="12"/>
          <w:szCs w:val="12"/>
        </w:rPr>
        <w:t>на обработку персональных данных</w:t>
      </w:r>
    </w:p>
    <w:p w:rsidR="0079101C" w:rsidRPr="0079101C" w:rsidRDefault="0079101C" w:rsidP="0079101C">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Я,</w:t>
      </w:r>
      <w:r w:rsidRPr="0079101C">
        <w:rPr>
          <w:rFonts w:ascii="Times New Roman" w:hAnsi="Times New Roman" w:cs="Times New Roman"/>
          <w:sz w:val="12"/>
          <w:szCs w:val="12"/>
        </w:rPr>
        <w:tab/>
        <w:t>,</w:t>
      </w:r>
    </w:p>
    <w:p w:rsidR="0079101C" w:rsidRPr="0079101C" w:rsidRDefault="0079101C" w:rsidP="0079101C">
      <w:pPr>
        <w:autoSpaceDE w:val="0"/>
        <w:autoSpaceDN w:val="0"/>
        <w:adjustRightInd w:val="0"/>
        <w:spacing w:after="0" w:line="240" w:lineRule="auto"/>
        <w:ind w:firstLine="284"/>
        <w:jc w:val="center"/>
        <w:rPr>
          <w:rFonts w:ascii="Times New Roman" w:hAnsi="Times New Roman" w:cs="Times New Roman"/>
          <w:sz w:val="12"/>
          <w:szCs w:val="12"/>
        </w:rPr>
      </w:pPr>
      <w:r w:rsidRPr="0079101C">
        <w:rPr>
          <w:rFonts w:ascii="Times New Roman" w:hAnsi="Times New Roman" w:cs="Times New Roman"/>
          <w:sz w:val="12"/>
          <w:szCs w:val="12"/>
        </w:rPr>
        <w:t>(фамилия, имя, отчество лица, дающего согласие на обработку персональных данных)</w:t>
      </w:r>
    </w:p>
    <w:p w:rsidR="0079101C" w:rsidRPr="0079101C" w:rsidRDefault="0079101C" w:rsidP="0079101C">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зарегистрированный(ая) по </w:t>
      </w:r>
      <w:r>
        <w:rPr>
          <w:rFonts w:ascii="Times New Roman" w:hAnsi="Times New Roman" w:cs="Times New Roman"/>
          <w:sz w:val="12"/>
          <w:szCs w:val="12"/>
        </w:rPr>
        <w:tab/>
        <w:t>,</w:t>
      </w:r>
      <w:r>
        <w:rPr>
          <w:rFonts w:ascii="Times New Roman" w:hAnsi="Times New Roman" w:cs="Times New Roman"/>
          <w:sz w:val="12"/>
          <w:szCs w:val="12"/>
        </w:rPr>
        <w:tab/>
        <w:t>паспорт серия</w:t>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79101C">
        <w:rPr>
          <w:rFonts w:ascii="Times New Roman" w:hAnsi="Times New Roman" w:cs="Times New Roman"/>
          <w:sz w:val="12"/>
          <w:szCs w:val="12"/>
        </w:rPr>
        <w:t>,</w:t>
      </w:r>
    </w:p>
    <w:p w:rsid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p>
    <w:p w:rsidR="0079101C" w:rsidRPr="0079101C" w:rsidRDefault="0079101C" w:rsidP="0079101C">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79101C">
        <w:rPr>
          <w:rFonts w:ascii="Times New Roman" w:hAnsi="Times New Roman" w:cs="Times New Roman"/>
          <w:sz w:val="12"/>
          <w:szCs w:val="12"/>
        </w:rPr>
        <w:t>(кем и когда выдан)</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в соответствии со статьей 9 Федерального закона от 27 июля 2006 года №152-ФЗ «О персональных данных» даю согласие Администрации сельского поселения ___________муниципального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79101C" w:rsidRPr="0079101C" w:rsidRDefault="0079101C" w:rsidP="0079101C">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w:t>
      </w:r>
    </w:p>
    <w:p w:rsidR="0079101C" w:rsidRPr="0079101C" w:rsidRDefault="0079101C" w:rsidP="0079101C">
      <w:pPr>
        <w:autoSpaceDE w:val="0"/>
        <w:autoSpaceDN w:val="0"/>
        <w:adjustRightInd w:val="0"/>
        <w:spacing w:after="0" w:line="240" w:lineRule="auto"/>
        <w:ind w:firstLine="284"/>
        <w:jc w:val="center"/>
        <w:rPr>
          <w:rFonts w:ascii="Times New Roman" w:hAnsi="Times New Roman" w:cs="Times New Roman"/>
          <w:sz w:val="12"/>
          <w:szCs w:val="12"/>
        </w:rPr>
      </w:pPr>
      <w:r w:rsidRPr="0079101C">
        <w:rPr>
          <w:rFonts w:ascii="Times New Roman" w:hAnsi="Times New Roman" w:cs="Times New Roman"/>
          <w:sz w:val="12"/>
          <w:szCs w:val="12"/>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инициативных проектов  на территории  сельского района Сургут муниципального района Сергиевский Самарской области».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Настоящее согласие действует до момента достижения цели обработки.</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lastRenderedPageBreak/>
        <w:t>Настоящее согласие может быть отозвано в письменной форме путем направления в Администрацию сельского поселения Сургут муниципального района Сергиевский Самарской области письменного сообщения об указанном отзыве в произвольной форме.</w:t>
      </w:r>
    </w:p>
    <w:p w:rsidR="0079101C" w:rsidRPr="0079101C"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sidRPr="0079101C">
        <w:rPr>
          <w:rFonts w:ascii="Times New Roman" w:hAnsi="Times New Roman" w:cs="Times New Roman"/>
          <w:sz w:val="12"/>
          <w:szCs w:val="12"/>
        </w:rPr>
        <w:t>"___" _________ 20___ г.</w:t>
      </w:r>
      <w:r w:rsidRPr="0079101C">
        <w:rPr>
          <w:rFonts w:ascii="Times New Roman" w:hAnsi="Times New Roman" w:cs="Times New Roman"/>
          <w:sz w:val="12"/>
          <w:szCs w:val="12"/>
        </w:rPr>
        <w:tab/>
      </w:r>
      <w:r w:rsidRPr="0079101C">
        <w:rPr>
          <w:rFonts w:ascii="Times New Roman" w:hAnsi="Times New Roman" w:cs="Times New Roman"/>
          <w:sz w:val="12"/>
          <w:szCs w:val="12"/>
        </w:rPr>
        <w:tab/>
        <w:t>/</w:t>
      </w:r>
      <w:r w:rsidRPr="0079101C">
        <w:rPr>
          <w:rFonts w:ascii="Times New Roman" w:hAnsi="Times New Roman" w:cs="Times New Roman"/>
          <w:sz w:val="12"/>
          <w:szCs w:val="12"/>
        </w:rPr>
        <w:tab/>
        <w:t>/</w:t>
      </w:r>
    </w:p>
    <w:p w:rsidR="00696447" w:rsidRDefault="0079101C" w:rsidP="0079101C">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79101C">
        <w:rPr>
          <w:rFonts w:ascii="Times New Roman" w:hAnsi="Times New Roman" w:cs="Times New Roman"/>
          <w:sz w:val="12"/>
          <w:szCs w:val="12"/>
        </w:rPr>
        <w:t xml:space="preserve"> </w:t>
      </w:r>
      <w:r>
        <w:rPr>
          <w:rFonts w:ascii="Times New Roman" w:hAnsi="Times New Roman" w:cs="Times New Roman"/>
          <w:sz w:val="12"/>
          <w:szCs w:val="12"/>
        </w:rPr>
        <w:t xml:space="preserve">(подпись) </w:t>
      </w:r>
      <w:r w:rsidRPr="0079101C">
        <w:rPr>
          <w:rFonts w:ascii="Times New Roman" w:hAnsi="Times New Roman" w:cs="Times New Roman"/>
          <w:sz w:val="12"/>
          <w:szCs w:val="12"/>
        </w:rPr>
        <w:t xml:space="preserve">(расшифровка подписи)   </w:t>
      </w:r>
    </w:p>
    <w:p w:rsidR="00696447" w:rsidRDefault="00696447" w:rsidP="0079101C">
      <w:pPr>
        <w:autoSpaceDE w:val="0"/>
        <w:autoSpaceDN w:val="0"/>
        <w:adjustRightInd w:val="0"/>
        <w:spacing w:after="0" w:line="240" w:lineRule="auto"/>
        <w:ind w:firstLine="284"/>
        <w:jc w:val="both"/>
        <w:rPr>
          <w:rFonts w:ascii="Times New Roman" w:hAnsi="Times New Roman" w:cs="Times New Roman"/>
          <w:sz w:val="12"/>
          <w:szCs w:val="12"/>
        </w:rPr>
      </w:pPr>
    </w:p>
    <w:p w:rsidR="00696447" w:rsidRPr="00696447" w:rsidRDefault="00696447" w:rsidP="00696447">
      <w:pPr>
        <w:autoSpaceDE w:val="0"/>
        <w:autoSpaceDN w:val="0"/>
        <w:adjustRightInd w:val="0"/>
        <w:spacing w:after="0" w:line="240" w:lineRule="auto"/>
        <w:ind w:firstLine="284"/>
        <w:jc w:val="center"/>
        <w:rPr>
          <w:rFonts w:ascii="Times New Roman" w:hAnsi="Times New Roman" w:cs="Times New Roman"/>
          <w:sz w:val="12"/>
          <w:szCs w:val="12"/>
        </w:rPr>
      </w:pPr>
      <w:r w:rsidRPr="00696447">
        <w:rPr>
          <w:rFonts w:ascii="Times New Roman" w:hAnsi="Times New Roman" w:cs="Times New Roman"/>
          <w:sz w:val="12"/>
          <w:szCs w:val="12"/>
        </w:rPr>
        <w:t>РЕШЕНИЕ</w:t>
      </w:r>
    </w:p>
    <w:p w:rsidR="00696447" w:rsidRPr="00696447" w:rsidRDefault="00696447" w:rsidP="00696447">
      <w:pPr>
        <w:autoSpaceDE w:val="0"/>
        <w:autoSpaceDN w:val="0"/>
        <w:adjustRightInd w:val="0"/>
        <w:spacing w:after="0" w:line="240" w:lineRule="auto"/>
        <w:ind w:firstLine="284"/>
        <w:jc w:val="both"/>
        <w:rPr>
          <w:rFonts w:ascii="Times New Roman" w:hAnsi="Times New Roman" w:cs="Times New Roman"/>
          <w:sz w:val="12"/>
          <w:szCs w:val="12"/>
        </w:rPr>
      </w:pPr>
      <w:r w:rsidRPr="00696447">
        <w:rPr>
          <w:rFonts w:ascii="Times New Roman" w:hAnsi="Times New Roman" w:cs="Times New Roman"/>
          <w:sz w:val="12"/>
          <w:szCs w:val="12"/>
        </w:rPr>
        <w:t xml:space="preserve"> «16»  марта 2021г.                                       </w:t>
      </w:r>
      <w:r>
        <w:rPr>
          <w:rFonts w:ascii="Times New Roman" w:hAnsi="Times New Roman" w:cs="Times New Roman"/>
          <w:sz w:val="12"/>
          <w:szCs w:val="12"/>
        </w:rPr>
        <w:t xml:space="preserve">                                                                                                                                                                 №</w:t>
      </w:r>
      <w:r w:rsidRPr="00696447">
        <w:rPr>
          <w:rFonts w:ascii="Times New Roman" w:hAnsi="Times New Roman" w:cs="Times New Roman"/>
          <w:sz w:val="12"/>
          <w:szCs w:val="12"/>
        </w:rPr>
        <w:t>10</w:t>
      </w:r>
    </w:p>
    <w:p w:rsidR="00696447" w:rsidRPr="00696447" w:rsidRDefault="00696447" w:rsidP="00696447">
      <w:pPr>
        <w:autoSpaceDE w:val="0"/>
        <w:autoSpaceDN w:val="0"/>
        <w:adjustRightInd w:val="0"/>
        <w:spacing w:after="0" w:line="240" w:lineRule="auto"/>
        <w:ind w:firstLine="284"/>
        <w:jc w:val="both"/>
        <w:rPr>
          <w:rFonts w:ascii="Times New Roman" w:hAnsi="Times New Roman" w:cs="Times New Roman"/>
          <w:sz w:val="12"/>
          <w:szCs w:val="12"/>
        </w:rPr>
      </w:pPr>
    </w:p>
    <w:p w:rsidR="00696447" w:rsidRPr="00696447" w:rsidRDefault="00696447" w:rsidP="00696447">
      <w:pPr>
        <w:autoSpaceDE w:val="0"/>
        <w:autoSpaceDN w:val="0"/>
        <w:adjustRightInd w:val="0"/>
        <w:spacing w:after="0" w:line="240" w:lineRule="auto"/>
        <w:ind w:firstLine="284"/>
        <w:jc w:val="center"/>
        <w:rPr>
          <w:rFonts w:ascii="Times New Roman" w:hAnsi="Times New Roman" w:cs="Times New Roman"/>
          <w:sz w:val="12"/>
          <w:szCs w:val="12"/>
        </w:rPr>
      </w:pPr>
      <w:r w:rsidRPr="00696447">
        <w:rPr>
          <w:rFonts w:ascii="Times New Roman" w:hAnsi="Times New Roman" w:cs="Times New Roman"/>
          <w:sz w:val="12"/>
          <w:szCs w:val="12"/>
        </w:rPr>
        <w:t>«Об утверждении Положения об инициировании и р</w:t>
      </w:r>
      <w:r>
        <w:rPr>
          <w:rFonts w:ascii="Times New Roman" w:hAnsi="Times New Roman" w:cs="Times New Roman"/>
          <w:sz w:val="12"/>
          <w:szCs w:val="12"/>
        </w:rPr>
        <w:t>еализации инициативных проектов на территории</w:t>
      </w:r>
      <w:r w:rsidRPr="00696447">
        <w:rPr>
          <w:rFonts w:ascii="Times New Roman" w:hAnsi="Times New Roman" w:cs="Times New Roman"/>
          <w:sz w:val="12"/>
          <w:szCs w:val="12"/>
        </w:rPr>
        <w:t xml:space="preserve"> городского поселения Суходол муниципального района Сергиевский Самарской области»</w:t>
      </w:r>
    </w:p>
    <w:p w:rsidR="00696447" w:rsidRPr="00696447" w:rsidRDefault="00696447" w:rsidP="00696447">
      <w:pPr>
        <w:autoSpaceDE w:val="0"/>
        <w:autoSpaceDN w:val="0"/>
        <w:adjustRightInd w:val="0"/>
        <w:spacing w:after="0" w:line="240" w:lineRule="auto"/>
        <w:ind w:firstLine="284"/>
        <w:jc w:val="both"/>
        <w:rPr>
          <w:rFonts w:ascii="Times New Roman" w:hAnsi="Times New Roman" w:cs="Times New Roman"/>
          <w:sz w:val="12"/>
          <w:szCs w:val="12"/>
        </w:rPr>
      </w:pPr>
      <w:r w:rsidRPr="00696447">
        <w:rPr>
          <w:rFonts w:ascii="Times New Roman" w:hAnsi="Times New Roman" w:cs="Times New Roman"/>
          <w:sz w:val="12"/>
          <w:szCs w:val="12"/>
        </w:rPr>
        <w:t>Принято Собранием  представителей</w:t>
      </w:r>
    </w:p>
    <w:p w:rsidR="00696447" w:rsidRPr="00696447" w:rsidRDefault="00696447" w:rsidP="00696447">
      <w:pPr>
        <w:autoSpaceDE w:val="0"/>
        <w:autoSpaceDN w:val="0"/>
        <w:adjustRightInd w:val="0"/>
        <w:spacing w:after="0" w:line="240" w:lineRule="auto"/>
        <w:ind w:firstLine="284"/>
        <w:jc w:val="both"/>
        <w:rPr>
          <w:rFonts w:ascii="Times New Roman" w:hAnsi="Times New Roman" w:cs="Times New Roman"/>
          <w:sz w:val="12"/>
          <w:szCs w:val="12"/>
        </w:rPr>
      </w:pPr>
      <w:r w:rsidRPr="00696447">
        <w:rPr>
          <w:rFonts w:ascii="Times New Roman" w:hAnsi="Times New Roman" w:cs="Times New Roman"/>
          <w:sz w:val="12"/>
          <w:szCs w:val="12"/>
        </w:rPr>
        <w:t xml:space="preserve">городского  поселения Суходол </w:t>
      </w:r>
    </w:p>
    <w:p w:rsidR="00696447" w:rsidRPr="00696447" w:rsidRDefault="00696447" w:rsidP="00696447">
      <w:pPr>
        <w:autoSpaceDE w:val="0"/>
        <w:autoSpaceDN w:val="0"/>
        <w:adjustRightInd w:val="0"/>
        <w:spacing w:after="0" w:line="240" w:lineRule="auto"/>
        <w:ind w:firstLine="284"/>
        <w:jc w:val="both"/>
        <w:rPr>
          <w:rFonts w:ascii="Times New Roman" w:hAnsi="Times New Roman" w:cs="Times New Roman"/>
          <w:sz w:val="12"/>
          <w:szCs w:val="12"/>
        </w:rPr>
      </w:pPr>
      <w:r w:rsidRPr="00696447">
        <w:rPr>
          <w:rFonts w:ascii="Times New Roman" w:hAnsi="Times New Roman" w:cs="Times New Roman"/>
          <w:sz w:val="12"/>
          <w:szCs w:val="12"/>
        </w:rPr>
        <w:t xml:space="preserve">муниципального района Сергиевский </w:t>
      </w:r>
    </w:p>
    <w:p w:rsidR="00696447" w:rsidRPr="00696447" w:rsidRDefault="00696447" w:rsidP="00696447">
      <w:pPr>
        <w:autoSpaceDE w:val="0"/>
        <w:autoSpaceDN w:val="0"/>
        <w:adjustRightInd w:val="0"/>
        <w:spacing w:after="0" w:line="240" w:lineRule="auto"/>
        <w:ind w:firstLine="284"/>
        <w:jc w:val="both"/>
        <w:rPr>
          <w:rFonts w:ascii="Times New Roman" w:hAnsi="Times New Roman" w:cs="Times New Roman"/>
          <w:sz w:val="12"/>
          <w:szCs w:val="12"/>
        </w:rPr>
      </w:pPr>
      <w:r w:rsidRPr="00696447">
        <w:rPr>
          <w:rFonts w:ascii="Times New Roman" w:hAnsi="Times New Roman" w:cs="Times New Roman"/>
          <w:sz w:val="12"/>
          <w:szCs w:val="12"/>
        </w:rPr>
        <w:t xml:space="preserve">Самарской области       </w:t>
      </w:r>
    </w:p>
    <w:p w:rsidR="00696447" w:rsidRPr="00696447" w:rsidRDefault="00696447" w:rsidP="00696447">
      <w:pPr>
        <w:autoSpaceDE w:val="0"/>
        <w:autoSpaceDN w:val="0"/>
        <w:adjustRightInd w:val="0"/>
        <w:spacing w:after="0" w:line="240" w:lineRule="auto"/>
        <w:ind w:firstLine="284"/>
        <w:jc w:val="both"/>
        <w:rPr>
          <w:rFonts w:ascii="Times New Roman" w:hAnsi="Times New Roman" w:cs="Times New Roman"/>
          <w:sz w:val="12"/>
          <w:szCs w:val="12"/>
        </w:rPr>
      </w:pPr>
      <w:r w:rsidRPr="0069644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96447">
        <w:rPr>
          <w:rFonts w:ascii="Times New Roman" w:hAnsi="Times New Roman" w:cs="Times New Roman"/>
          <w:sz w:val="12"/>
          <w:szCs w:val="12"/>
        </w:rPr>
        <w:t>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w:t>
      </w:r>
      <w:r>
        <w:rPr>
          <w:rFonts w:ascii="Times New Roman" w:hAnsi="Times New Roman" w:cs="Times New Roman"/>
          <w:sz w:val="12"/>
          <w:szCs w:val="12"/>
        </w:rPr>
        <w:t xml:space="preserve">ский Самарской области, </w:t>
      </w:r>
      <w:r w:rsidRPr="00696447">
        <w:rPr>
          <w:rFonts w:ascii="Times New Roman" w:hAnsi="Times New Roman" w:cs="Times New Roman"/>
          <w:sz w:val="12"/>
          <w:szCs w:val="12"/>
        </w:rPr>
        <w:t>Собрание Представителей городского поселения Суходол муниципального района Сергиевский</w:t>
      </w:r>
    </w:p>
    <w:p w:rsidR="00696447" w:rsidRPr="00696447" w:rsidRDefault="00696447" w:rsidP="00696447">
      <w:pPr>
        <w:autoSpaceDE w:val="0"/>
        <w:autoSpaceDN w:val="0"/>
        <w:adjustRightInd w:val="0"/>
        <w:spacing w:after="0" w:line="240" w:lineRule="auto"/>
        <w:ind w:firstLine="284"/>
        <w:jc w:val="both"/>
        <w:rPr>
          <w:rFonts w:ascii="Times New Roman" w:hAnsi="Times New Roman" w:cs="Times New Roman"/>
          <w:sz w:val="12"/>
          <w:szCs w:val="12"/>
        </w:rPr>
      </w:pPr>
      <w:r w:rsidRPr="00696447">
        <w:rPr>
          <w:rFonts w:ascii="Times New Roman" w:hAnsi="Times New Roman" w:cs="Times New Roman"/>
          <w:sz w:val="12"/>
          <w:szCs w:val="12"/>
        </w:rPr>
        <w:t>РЕШИЛО:</w:t>
      </w:r>
    </w:p>
    <w:p w:rsidR="00696447" w:rsidRPr="00696447" w:rsidRDefault="00696447" w:rsidP="00696447">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1.Утвердить прилагаемое</w:t>
      </w:r>
      <w:r w:rsidRPr="00696447">
        <w:rPr>
          <w:rFonts w:ascii="Times New Roman" w:hAnsi="Times New Roman" w:cs="Times New Roman"/>
          <w:sz w:val="12"/>
          <w:szCs w:val="12"/>
        </w:rPr>
        <w:t xml:space="preserve"> Положение об инициировании и реализации иници</w:t>
      </w:r>
      <w:r>
        <w:rPr>
          <w:rFonts w:ascii="Times New Roman" w:hAnsi="Times New Roman" w:cs="Times New Roman"/>
          <w:sz w:val="12"/>
          <w:szCs w:val="12"/>
        </w:rPr>
        <w:t>ативных проектов на территории</w:t>
      </w:r>
      <w:r w:rsidRPr="00696447">
        <w:rPr>
          <w:rFonts w:ascii="Times New Roman" w:hAnsi="Times New Roman" w:cs="Times New Roman"/>
          <w:sz w:val="12"/>
          <w:szCs w:val="12"/>
        </w:rPr>
        <w:t xml:space="preserve"> городского поселения Суходол муниципального района Сергиевский Самарской области.</w:t>
      </w:r>
    </w:p>
    <w:p w:rsidR="00696447" w:rsidRPr="00696447" w:rsidRDefault="00696447" w:rsidP="00696447">
      <w:pPr>
        <w:autoSpaceDE w:val="0"/>
        <w:autoSpaceDN w:val="0"/>
        <w:adjustRightInd w:val="0"/>
        <w:spacing w:after="0" w:line="240" w:lineRule="auto"/>
        <w:ind w:firstLine="284"/>
        <w:jc w:val="both"/>
        <w:rPr>
          <w:rFonts w:ascii="Times New Roman" w:hAnsi="Times New Roman" w:cs="Times New Roman"/>
          <w:sz w:val="12"/>
          <w:szCs w:val="12"/>
        </w:rPr>
      </w:pPr>
      <w:r w:rsidRPr="00696447">
        <w:rPr>
          <w:rFonts w:ascii="Times New Roman" w:hAnsi="Times New Roman" w:cs="Times New Roman"/>
          <w:sz w:val="12"/>
          <w:szCs w:val="12"/>
        </w:rPr>
        <w:t>2. Опубликовать настоящее Решение в газете «Сергиевский вестник».</w:t>
      </w:r>
    </w:p>
    <w:p w:rsidR="00696447" w:rsidRPr="00696447" w:rsidRDefault="00696447" w:rsidP="00696447">
      <w:pPr>
        <w:autoSpaceDE w:val="0"/>
        <w:autoSpaceDN w:val="0"/>
        <w:adjustRightInd w:val="0"/>
        <w:spacing w:after="0" w:line="240" w:lineRule="auto"/>
        <w:ind w:firstLine="284"/>
        <w:jc w:val="both"/>
        <w:rPr>
          <w:rFonts w:ascii="Times New Roman" w:hAnsi="Times New Roman" w:cs="Times New Roman"/>
          <w:sz w:val="12"/>
          <w:szCs w:val="12"/>
        </w:rPr>
      </w:pPr>
      <w:r w:rsidRPr="00696447">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696447" w:rsidRPr="00696447" w:rsidRDefault="00696447" w:rsidP="0069644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696447">
        <w:rPr>
          <w:rFonts w:ascii="Times New Roman" w:hAnsi="Times New Roman" w:cs="Times New Roman"/>
          <w:sz w:val="12"/>
          <w:szCs w:val="12"/>
        </w:rPr>
        <w:t>Собрания Представителей</w:t>
      </w:r>
    </w:p>
    <w:p w:rsidR="00696447" w:rsidRPr="00696447" w:rsidRDefault="00696447" w:rsidP="00696447">
      <w:pPr>
        <w:autoSpaceDE w:val="0"/>
        <w:autoSpaceDN w:val="0"/>
        <w:adjustRightInd w:val="0"/>
        <w:spacing w:after="0" w:line="240" w:lineRule="auto"/>
        <w:ind w:firstLine="284"/>
        <w:jc w:val="right"/>
        <w:rPr>
          <w:rFonts w:ascii="Times New Roman" w:hAnsi="Times New Roman" w:cs="Times New Roman"/>
          <w:sz w:val="12"/>
          <w:szCs w:val="12"/>
        </w:rPr>
      </w:pPr>
      <w:r w:rsidRPr="00696447">
        <w:rPr>
          <w:rFonts w:ascii="Times New Roman" w:hAnsi="Times New Roman" w:cs="Times New Roman"/>
          <w:sz w:val="12"/>
          <w:szCs w:val="12"/>
        </w:rPr>
        <w:t xml:space="preserve">городского поселения Суходол </w:t>
      </w:r>
    </w:p>
    <w:p w:rsidR="00696447" w:rsidRPr="00696447" w:rsidRDefault="00696447" w:rsidP="00696447">
      <w:pPr>
        <w:autoSpaceDE w:val="0"/>
        <w:autoSpaceDN w:val="0"/>
        <w:adjustRightInd w:val="0"/>
        <w:spacing w:after="0" w:line="240" w:lineRule="auto"/>
        <w:ind w:firstLine="284"/>
        <w:jc w:val="right"/>
        <w:rPr>
          <w:rFonts w:ascii="Times New Roman" w:hAnsi="Times New Roman" w:cs="Times New Roman"/>
          <w:sz w:val="12"/>
          <w:szCs w:val="12"/>
        </w:rPr>
      </w:pPr>
      <w:r w:rsidRPr="00696447">
        <w:rPr>
          <w:rFonts w:ascii="Times New Roman" w:hAnsi="Times New Roman" w:cs="Times New Roman"/>
          <w:sz w:val="12"/>
          <w:szCs w:val="12"/>
        </w:rPr>
        <w:t>муниципального района Сергиевский</w:t>
      </w:r>
    </w:p>
    <w:p w:rsidR="00696447" w:rsidRDefault="00696447" w:rsidP="00696447">
      <w:pPr>
        <w:autoSpaceDE w:val="0"/>
        <w:autoSpaceDN w:val="0"/>
        <w:adjustRightInd w:val="0"/>
        <w:spacing w:after="0" w:line="240" w:lineRule="auto"/>
        <w:ind w:firstLine="284"/>
        <w:jc w:val="right"/>
        <w:rPr>
          <w:rFonts w:ascii="Times New Roman" w:hAnsi="Times New Roman" w:cs="Times New Roman"/>
          <w:sz w:val="12"/>
          <w:szCs w:val="12"/>
        </w:rPr>
      </w:pPr>
      <w:r w:rsidRPr="00696447">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696447" w:rsidRPr="00696447" w:rsidRDefault="00696447" w:rsidP="0069644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С.И.Баранов</w:t>
      </w:r>
    </w:p>
    <w:p w:rsidR="00696447" w:rsidRPr="00696447" w:rsidRDefault="00696447" w:rsidP="00696447">
      <w:pPr>
        <w:autoSpaceDE w:val="0"/>
        <w:autoSpaceDN w:val="0"/>
        <w:adjustRightInd w:val="0"/>
        <w:spacing w:after="0" w:line="240" w:lineRule="auto"/>
        <w:ind w:firstLine="284"/>
        <w:jc w:val="right"/>
        <w:rPr>
          <w:rFonts w:ascii="Times New Roman" w:hAnsi="Times New Roman" w:cs="Times New Roman"/>
          <w:sz w:val="12"/>
          <w:szCs w:val="12"/>
        </w:rPr>
      </w:pPr>
      <w:r w:rsidRPr="00696447">
        <w:rPr>
          <w:rFonts w:ascii="Times New Roman" w:hAnsi="Times New Roman" w:cs="Times New Roman"/>
          <w:sz w:val="12"/>
          <w:szCs w:val="12"/>
        </w:rPr>
        <w:t>Глава городского поселения Суходол</w:t>
      </w:r>
    </w:p>
    <w:p w:rsidR="00696447" w:rsidRPr="00696447" w:rsidRDefault="00696447" w:rsidP="00696447">
      <w:pPr>
        <w:autoSpaceDE w:val="0"/>
        <w:autoSpaceDN w:val="0"/>
        <w:adjustRightInd w:val="0"/>
        <w:spacing w:after="0" w:line="240" w:lineRule="auto"/>
        <w:ind w:firstLine="284"/>
        <w:jc w:val="right"/>
        <w:rPr>
          <w:rFonts w:ascii="Times New Roman" w:hAnsi="Times New Roman" w:cs="Times New Roman"/>
          <w:sz w:val="12"/>
          <w:szCs w:val="12"/>
        </w:rPr>
      </w:pPr>
      <w:r w:rsidRPr="00696447">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696447">
        <w:rPr>
          <w:rFonts w:ascii="Times New Roman" w:hAnsi="Times New Roman" w:cs="Times New Roman"/>
          <w:sz w:val="12"/>
          <w:szCs w:val="12"/>
        </w:rPr>
        <w:t xml:space="preserve">    </w:t>
      </w:r>
    </w:p>
    <w:p w:rsidR="0079101C" w:rsidRPr="00864F00" w:rsidRDefault="00696447" w:rsidP="00696447">
      <w:pPr>
        <w:autoSpaceDE w:val="0"/>
        <w:autoSpaceDN w:val="0"/>
        <w:adjustRightInd w:val="0"/>
        <w:spacing w:after="0" w:line="240" w:lineRule="auto"/>
        <w:ind w:firstLine="284"/>
        <w:jc w:val="right"/>
        <w:rPr>
          <w:rFonts w:ascii="Times New Roman" w:hAnsi="Times New Roman" w:cs="Times New Roman"/>
          <w:sz w:val="12"/>
          <w:szCs w:val="12"/>
        </w:rPr>
      </w:pPr>
      <w:r w:rsidRPr="00696447">
        <w:rPr>
          <w:rFonts w:ascii="Times New Roman" w:hAnsi="Times New Roman" w:cs="Times New Roman"/>
          <w:sz w:val="12"/>
          <w:szCs w:val="12"/>
        </w:rPr>
        <w:t xml:space="preserve">Самарской области                                                                             </w:t>
      </w:r>
      <w:r w:rsidR="0079101C" w:rsidRPr="0079101C">
        <w:rPr>
          <w:rFonts w:ascii="Times New Roman" w:hAnsi="Times New Roman" w:cs="Times New Roman"/>
          <w:sz w:val="12"/>
          <w:szCs w:val="12"/>
        </w:rPr>
        <w:t xml:space="preserve">                </w:t>
      </w:r>
    </w:p>
    <w:p w:rsidR="00864F00" w:rsidRDefault="00696447" w:rsidP="00696447">
      <w:pPr>
        <w:autoSpaceDE w:val="0"/>
        <w:autoSpaceDN w:val="0"/>
        <w:adjustRightInd w:val="0"/>
        <w:spacing w:after="0" w:line="240" w:lineRule="auto"/>
        <w:ind w:firstLine="284"/>
        <w:jc w:val="right"/>
        <w:rPr>
          <w:rFonts w:ascii="Times New Roman" w:hAnsi="Times New Roman" w:cs="Times New Roman"/>
          <w:sz w:val="12"/>
          <w:szCs w:val="12"/>
        </w:rPr>
      </w:pPr>
      <w:r w:rsidRPr="00696447">
        <w:rPr>
          <w:rFonts w:ascii="Times New Roman" w:hAnsi="Times New Roman" w:cs="Times New Roman"/>
          <w:sz w:val="12"/>
          <w:szCs w:val="12"/>
        </w:rPr>
        <w:t>В.В.Сапрыкин</w:t>
      </w:r>
    </w:p>
    <w:p w:rsidR="00262714" w:rsidRDefault="00262714" w:rsidP="00696447">
      <w:pPr>
        <w:autoSpaceDE w:val="0"/>
        <w:autoSpaceDN w:val="0"/>
        <w:adjustRightInd w:val="0"/>
        <w:spacing w:after="0" w:line="240" w:lineRule="auto"/>
        <w:ind w:firstLine="284"/>
        <w:jc w:val="right"/>
        <w:rPr>
          <w:rFonts w:ascii="Times New Roman" w:hAnsi="Times New Roman" w:cs="Times New Roman"/>
          <w:sz w:val="12"/>
          <w:szCs w:val="12"/>
        </w:rPr>
      </w:pP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Приложение </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262714">
        <w:rPr>
          <w:rFonts w:ascii="Times New Roman" w:hAnsi="Times New Roman" w:cs="Times New Roman"/>
          <w:sz w:val="12"/>
          <w:szCs w:val="12"/>
        </w:rPr>
        <w:t xml:space="preserve">Представителей </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городского поселения Суходол муниципального</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района Сергиевский</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10  от 16 марта 2021 года</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262714">
        <w:rPr>
          <w:rFonts w:ascii="Times New Roman" w:hAnsi="Times New Roman" w:cs="Times New Roman"/>
          <w:sz w:val="12"/>
          <w:szCs w:val="12"/>
        </w:rPr>
        <w:t>об инициировании и реализации инициативных проектов  на территории  городского поселения Суходол муниципального района Сергиевский Самарской области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1. Общие положения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и определяет:</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 часть территории городского поселения Суходол муниципального района Сергиевский Самарской области, на которой могут реализовываться инициативные проекты;</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 порядок выдвижения, внесения, обсуждения, рассмотрения инициативных проектов;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 порядок формирования и деятельности комиссии,  уполномоченной  проводить конкурсный отбор инициативных проектов;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4) порядок проведения конкурсного отбора инициативных проектов;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5) отдельные вопросы реализации инициативных проектов;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городского поселения Суходол муниципального  района Сергиевский Самарской области (далее - муниципальное образование)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1.2. Инициативные проекты вносятся в Администрацию городского поселения Суходол муниципального района Сергиевский Самарской области (далее-Администрац</w:t>
      </w:r>
      <w:r>
        <w:rPr>
          <w:rFonts w:ascii="Times New Roman" w:hAnsi="Times New Roman" w:cs="Times New Roman"/>
          <w:sz w:val="12"/>
          <w:szCs w:val="12"/>
        </w:rPr>
        <w:t xml:space="preserve">ия муниципального образования) </w:t>
      </w:r>
      <w:r w:rsidRPr="00262714">
        <w:rPr>
          <w:rFonts w:ascii="Times New Roman" w:hAnsi="Times New Roman" w:cs="Times New Roman"/>
          <w:sz w:val="12"/>
          <w:szCs w:val="12"/>
        </w:rPr>
        <w:t xml:space="preserve">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1.3. 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 составу сведений, которые должны содержать инициативные проекты;</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 порядку рассмотрения инициативных проектов, в том числе основаниям для отказа в их поддержке и направлению в соответствии с пунктом 2.6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 основаниям проведения, порядку и критериям конкурсного отбора инициативных проектов.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lastRenderedPageBreak/>
        <w:t>В указанной части применяется закон и (или) иной нормативный правовой акт Самарской области, регулирующ</w:t>
      </w:r>
      <w:r>
        <w:rPr>
          <w:rFonts w:ascii="Times New Roman" w:hAnsi="Times New Roman" w:cs="Times New Roman"/>
          <w:sz w:val="12"/>
          <w:szCs w:val="12"/>
        </w:rPr>
        <w:t xml:space="preserve">ий соответствующие требования. </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2</w:t>
      </w:r>
      <w:r>
        <w:rPr>
          <w:rFonts w:ascii="Times New Roman" w:hAnsi="Times New Roman" w:cs="Times New Roman"/>
          <w:sz w:val="12"/>
          <w:szCs w:val="12"/>
        </w:rPr>
        <w:t xml:space="preserve">. Порядок выдвижения, внесения </w:t>
      </w:r>
      <w:r w:rsidRPr="00262714">
        <w:rPr>
          <w:rFonts w:ascii="Times New Roman" w:hAnsi="Times New Roman" w:cs="Times New Roman"/>
          <w:sz w:val="12"/>
          <w:szCs w:val="12"/>
        </w:rPr>
        <w:t>инициативных проектов, поря</w:t>
      </w:r>
      <w:r>
        <w:rPr>
          <w:rFonts w:ascii="Times New Roman" w:hAnsi="Times New Roman" w:cs="Times New Roman"/>
          <w:sz w:val="12"/>
          <w:szCs w:val="12"/>
        </w:rPr>
        <w:t xml:space="preserve">док рассмотрения Администрацией </w:t>
      </w:r>
      <w:r w:rsidRPr="00262714">
        <w:rPr>
          <w:rFonts w:ascii="Times New Roman" w:hAnsi="Times New Roman" w:cs="Times New Roman"/>
          <w:sz w:val="12"/>
          <w:szCs w:val="12"/>
        </w:rPr>
        <w:t>муниципального образования инициативных проектов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2.1. С выдвижением (инициативой о внесении) инициативного проекта вправе выступить инициативная группа численностью не менее 5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юридические лица, осуществляющие деятельность на территории  муниципального образования (далее – инициаторы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2.2.Инициативный проект должен содержать следующие сведения: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 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 описание проблемы, решение которой имеет приоритетное значение для жителей муниципального образования или его части;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4) описание ожидаемого результата (ожидаемых результатов) реализации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5) предварительный расчет необходимых расходов на реализацию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6) планируемые сроки реализации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В случае выдвижения инициативного проекта органом территориального общественного самоуправления или  юридическим лицом  инициативный проект должен быть подписан соответственно руководителем  органом территориального общественного самоуправления  или юридического лица.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1) обсуждения инициативного проекта;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2) определения его соответствия интересам жителей  муниципального образования или его части;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3) целесообразности реализации инициативного проекта;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4) принятия соответственно собранием или конференцией граждан решения о поддержке инициативного проекта.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При этом возможно рассмотрение нескольких инициативных проектов на одном собрании или на одной конференции граждан.</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2.4. После проведения обсуждения инициативного проекта в соответствии с пунктом 2.3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2.5.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2.7 настоящего Положения.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2.7. Администрация муниципального образования принимает решение об отказе в поддержке инициативного проекта в одном из следующих случаев: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 несоблюдение установленного порядка внесения инициативного проекта и его рассмотрения;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 невозможность реализации инициативного проекта ввиду отсутствия у органов местного самоуправления необходимых полномочий и прав;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5) наличие возможности решения описанной в инициативном проекте проблемы более эффективным способом;</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6) признание инициативного проекта не прошедшим конкурсный отбор.</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2.8. Администрация муниципального образования вправе, а в случае, предусмотренном подпунктом 5 пункта 2.7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2.9. О принятом в соответствии с пунктом 2.6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2.10.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2.11.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2.12.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2.6 настоящего Положения, подлежит опубликованию (обнародованию) в газете «Сергиевский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3. Порядок проведения конкурсно</w:t>
      </w:r>
      <w:r>
        <w:rPr>
          <w:rFonts w:ascii="Times New Roman" w:hAnsi="Times New Roman" w:cs="Times New Roman"/>
          <w:sz w:val="12"/>
          <w:szCs w:val="12"/>
        </w:rPr>
        <w:t>го отбора инициативных проектов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городского поселения Суходол муниципального района Сергиевский Самарской области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Конкурсную комиссию возглавляет Глава муниципального образования или заместитель Главы муниципального образования.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В состав конкурсной комиссии могут быть включены представители некоммерческих организаций (по согласованию с ними).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Число членов конкурсной комиссии должно составлять не менее 5 человек.</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3.6. Основными функциями конкурсной комиссии являются: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 определение победителей конкурса.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2.6 настоящего Положения срока рассмотрения Администрацией муниципального образования каждого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w:t>
      </w:r>
      <w:r w:rsidRPr="00262714">
        <w:rPr>
          <w:rFonts w:ascii="Times New Roman" w:hAnsi="Times New Roman" w:cs="Times New Roman"/>
          <w:sz w:val="12"/>
          <w:szCs w:val="12"/>
        </w:rPr>
        <w:lastRenderedPageBreak/>
        <w:t xml:space="preserve">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3.10. Председатель конкурсной комиссии: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 организует работу конкурсной комиссии;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 председательствует на заседаниях конкурсной комиссии;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 определяет время, место и дату заседания конкурсной комиссии;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4) дает поручения заместителям председателя конкурсной комиссии, секретарю конкурсной комиссии и иным членам конкурсной комиссии;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5) осуществляет контроль за реализацией принятых конкурсной комиссией решений.</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3.12. Секретарь конкурсной комиссии: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 подготавливает материалы к заседанию конкурсной комиссии;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 информирует членов конкурсной комиссии о дате, времени и месте проведения заседания конкурсной комиссии;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 ведет и оформляет протоколы заседаний конкурсной комиссии;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3.13. Члены конкурсной комиссии участвуют в заседаниях конкурсной комиссии и принятии решений.</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3.14. По итогам заседания конкурсной комиссией принимается решение об определении победителей конкурса.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3.19. Организационное обеспечение деятельности конкурсной комиссии осуществляет Администрация муниципального образования.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3.20. Критериями конкурсного отбора инициативных проектов являются: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 планируемое имущественное и (или) трудовое участие заинтересованных лиц в реализации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 масштаб территории инициативного проекта с учетом количества потенциальных благополучателей от его реализации;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К1i = 40 * ДУНi/20,</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где</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ДУНi - заявленная доля участия населения в процентах от общей стоимости реализации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lastRenderedPageBreak/>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Общее количество баллов по критерию К2 определяется по формуле</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К2i = Киуi + Ктуi,</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где</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Киуi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Ктуi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lang w:val="en-US"/>
        </w:rPr>
      </w:pPr>
      <w:r w:rsidRPr="00262714">
        <w:rPr>
          <w:rFonts w:ascii="Times New Roman" w:hAnsi="Times New Roman" w:cs="Times New Roman"/>
          <w:sz w:val="12"/>
          <w:szCs w:val="12"/>
        </w:rPr>
        <w:t>К</w:t>
      </w:r>
      <w:r w:rsidRPr="00262714">
        <w:rPr>
          <w:rFonts w:ascii="Times New Roman" w:hAnsi="Times New Roman" w:cs="Times New Roman"/>
          <w:sz w:val="12"/>
          <w:szCs w:val="12"/>
          <w:lang w:val="en-US"/>
        </w:rPr>
        <w:t xml:space="preserve">3i = 10 / </w:t>
      </w:r>
      <w:r w:rsidRPr="00262714">
        <w:rPr>
          <w:rFonts w:ascii="Times New Roman" w:hAnsi="Times New Roman" w:cs="Times New Roman"/>
          <w:sz w:val="12"/>
          <w:szCs w:val="12"/>
        </w:rPr>
        <w:t>КБмкд</w:t>
      </w:r>
      <w:r w:rsidRPr="00262714">
        <w:rPr>
          <w:rFonts w:ascii="Times New Roman" w:hAnsi="Times New Roman" w:cs="Times New Roman"/>
          <w:sz w:val="12"/>
          <w:szCs w:val="12"/>
          <w:lang w:val="en-US"/>
        </w:rPr>
        <w:t xml:space="preserve">(max) * </w:t>
      </w:r>
      <w:r w:rsidRPr="00262714">
        <w:rPr>
          <w:rFonts w:ascii="Times New Roman" w:hAnsi="Times New Roman" w:cs="Times New Roman"/>
          <w:sz w:val="12"/>
          <w:szCs w:val="12"/>
        </w:rPr>
        <w:t>КБмкд</w:t>
      </w:r>
      <w:r w:rsidRPr="00262714">
        <w:rPr>
          <w:rFonts w:ascii="Times New Roman" w:hAnsi="Times New Roman" w:cs="Times New Roman"/>
          <w:sz w:val="12"/>
          <w:szCs w:val="12"/>
          <w:lang w:val="en-US"/>
        </w:rPr>
        <w:t>(i),</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где</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lang w:val="en-US"/>
        </w:rPr>
      </w:pPr>
      <w:r w:rsidRPr="00262714">
        <w:rPr>
          <w:rFonts w:ascii="Times New Roman" w:hAnsi="Times New Roman" w:cs="Times New Roman"/>
          <w:sz w:val="12"/>
          <w:szCs w:val="12"/>
        </w:rPr>
        <w:t>К</w:t>
      </w:r>
      <w:r w:rsidRPr="00262714">
        <w:rPr>
          <w:rFonts w:ascii="Times New Roman" w:hAnsi="Times New Roman" w:cs="Times New Roman"/>
          <w:sz w:val="12"/>
          <w:szCs w:val="12"/>
          <w:lang w:val="en-US"/>
        </w:rPr>
        <w:t xml:space="preserve">4i = 10 * </w:t>
      </w:r>
      <w:r w:rsidRPr="00262714">
        <w:rPr>
          <w:rFonts w:ascii="Times New Roman" w:hAnsi="Times New Roman" w:cs="Times New Roman"/>
          <w:sz w:val="12"/>
          <w:szCs w:val="12"/>
        </w:rPr>
        <w:t>КБподд</w:t>
      </w:r>
      <w:r w:rsidRPr="00262714">
        <w:rPr>
          <w:rFonts w:ascii="Times New Roman" w:hAnsi="Times New Roman" w:cs="Times New Roman"/>
          <w:sz w:val="12"/>
          <w:szCs w:val="12"/>
          <w:lang w:val="en-US"/>
        </w:rPr>
        <w:t xml:space="preserve">(i) / </w:t>
      </w:r>
      <w:r w:rsidRPr="00262714">
        <w:rPr>
          <w:rFonts w:ascii="Times New Roman" w:hAnsi="Times New Roman" w:cs="Times New Roman"/>
          <w:sz w:val="12"/>
          <w:szCs w:val="12"/>
        </w:rPr>
        <w:t>КБмкд</w:t>
      </w:r>
      <w:r w:rsidRPr="00262714">
        <w:rPr>
          <w:rFonts w:ascii="Times New Roman" w:hAnsi="Times New Roman" w:cs="Times New Roman"/>
          <w:sz w:val="12"/>
          <w:szCs w:val="12"/>
          <w:lang w:val="en-US"/>
        </w:rPr>
        <w:t>(i),</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где</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lang w:val="en-US"/>
        </w:rPr>
      </w:pPr>
      <w:r w:rsidRPr="00262714">
        <w:rPr>
          <w:rFonts w:ascii="Times New Roman" w:hAnsi="Times New Roman" w:cs="Times New Roman"/>
          <w:sz w:val="12"/>
          <w:szCs w:val="12"/>
        </w:rPr>
        <w:t>ОП</w:t>
      </w:r>
      <w:r w:rsidRPr="00262714">
        <w:rPr>
          <w:rFonts w:ascii="Times New Roman" w:hAnsi="Times New Roman" w:cs="Times New Roman"/>
          <w:sz w:val="12"/>
          <w:szCs w:val="12"/>
          <w:lang w:val="en-US"/>
        </w:rPr>
        <w:t>i=K1i + K2i + K3i + K4i,</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где</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ОПi - общее количество баллов, полученных инициативным проектом;</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ОПi=K1i + K2i + K3i.</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2.3-2.4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w:t>
      </w:r>
      <w:r>
        <w:rPr>
          <w:rFonts w:ascii="Times New Roman" w:hAnsi="Times New Roman" w:cs="Times New Roman"/>
          <w:sz w:val="12"/>
          <w:szCs w:val="12"/>
        </w:rPr>
        <w:t>иципального образования раньше.</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4. Реализация инициативных проектов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w:t>
      </w:r>
      <w:r w:rsidRPr="00262714">
        <w:rPr>
          <w:rFonts w:ascii="Times New Roman" w:hAnsi="Times New Roman" w:cs="Times New Roman"/>
          <w:sz w:val="12"/>
          <w:szCs w:val="12"/>
        </w:rPr>
        <w:lastRenderedPageBreak/>
        <w:t xml:space="preserve">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газете «Сергий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30 календарных дней со дня завершения реализации инициативного проекта. Данный отчет в обязательном порядке должен содержать:</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 объем средств бюджета муниципального образования, которые были израсходованы на реализацию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4) общий размер внесенных инициативных платежей (в случае внесения инициативных платежей);</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w:t>
      </w:r>
      <w:r>
        <w:rPr>
          <w:rFonts w:ascii="Times New Roman" w:hAnsi="Times New Roman" w:cs="Times New Roman"/>
          <w:sz w:val="12"/>
          <w:szCs w:val="12"/>
        </w:rPr>
        <w:t xml:space="preserve">ацию инициативного проекта.    </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Приложение</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Положению </w:t>
      </w:r>
      <w:r w:rsidRPr="00262714">
        <w:rPr>
          <w:rFonts w:ascii="Times New Roman" w:hAnsi="Times New Roman" w:cs="Times New Roman"/>
          <w:sz w:val="12"/>
          <w:szCs w:val="12"/>
        </w:rPr>
        <w:t xml:space="preserve">«Об инициировании и реализации </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инициативных проектов  </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на территории городского поселения Суходол </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 муниципального района Сергиевский</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 Самарской области»</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СОГЛАСИЕ</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н</w:t>
      </w:r>
      <w:r>
        <w:rPr>
          <w:rFonts w:ascii="Times New Roman" w:hAnsi="Times New Roman" w:cs="Times New Roman"/>
          <w:sz w:val="12"/>
          <w:szCs w:val="12"/>
        </w:rPr>
        <w:t>а обработку персональных данных</w:t>
      </w:r>
    </w:p>
    <w:p w:rsidR="00262714" w:rsidRPr="00262714" w:rsidRDefault="00262714" w:rsidP="00262714">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Я,</w:t>
      </w:r>
      <w:r w:rsidRPr="00262714">
        <w:rPr>
          <w:rFonts w:ascii="Times New Roman" w:hAnsi="Times New Roman" w:cs="Times New Roman"/>
          <w:sz w:val="12"/>
          <w:szCs w:val="12"/>
        </w:rPr>
        <w:tab/>
        <w:t>,</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(фамилия, имя, отчество лица, дающего согласие на обработку персональных данных)</w:t>
      </w:r>
    </w:p>
    <w:p w:rsidR="00262714" w:rsidRPr="00262714" w:rsidRDefault="00262714" w:rsidP="00262714">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заре</w:t>
      </w:r>
      <w:r>
        <w:rPr>
          <w:rFonts w:ascii="Times New Roman" w:hAnsi="Times New Roman" w:cs="Times New Roman"/>
          <w:sz w:val="12"/>
          <w:szCs w:val="12"/>
        </w:rPr>
        <w:t xml:space="preserve">гистрированный(ая) по  </w:t>
      </w:r>
      <w:r>
        <w:rPr>
          <w:rFonts w:ascii="Times New Roman" w:hAnsi="Times New Roman" w:cs="Times New Roman"/>
          <w:sz w:val="12"/>
          <w:szCs w:val="12"/>
        </w:rPr>
        <w:tab/>
        <w:t>,</w:t>
      </w:r>
      <w:r>
        <w:rPr>
          <w:rFonts w:ascii="Times New Roman" w:hAnsi="Times New Roman" w:cs="Times New Roman"/>
          <w:sz w:val="12"/>
          <w:szCs w:val="12"/>
        </w:rPr>
        <w:tab/>
        <w:t>паспорт серия</w:t>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262714">
        <w:rPr>
          <w:rFonts w:ascii="Times New Roman" w:hAnsi="Times New Roman" w:cs="Times New Roman"/>
          <w:sz w:val="12"/>
          <w:szCs w:val="12"/>
        </w:rPr>
        <w:t>,</w:t>
      </w:r>
    </w:p>
    <w:p w:rsid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p>
    <w:p w:rsidR="00262714" w:rsidRPr="00262714" w:rsidRDefault="00262714" w:rsidP="00262714">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(кем и когда выдан)</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в соответствии со статьей 9 Федерального закона от 27 июля 2006 года №152-ФЗ «О персональных данных» даю согласие Администрации городского поселения Суходол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262714" w:rsidRPr="00262714" w:rsidRDefault="00262714" w:rsidP="00262714">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w:t>
      </w:r>
      <w:r>
        <w:rPr>
          <w:rFonts w:ascii="Times New Roman" w:hAnsi="Times New Roman" w:cs="Times New Roman"/>
          <w:sz w:val="12"/>
          <w:szCs w:val="12"/>
        </w:rPr>
        <w:t>ативных проектов на территории</w:t>
      </w:r>
      <w:r w:rsidRPr="00262714">
        <w:rPr>
          <w:rFonts w:ascii="Times New Roman" w:hAnsi="Times New Roman" w:cs="Times New Roman"/>
          <w:sz w:val="12"/>
          <w:szCs w:val="12"/>
        </w:rPr>
        <w:t xml:space="preserve"> городского поселения Суходол муниципального района Сергиевский  Самарской области».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Настоящее согласие действует до момента достижения цели обработки.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lastRenderedPageBreak/>
        <w:t>Настоящее согласие может быть отозвано в письменной форме путем направления в Администрацию городского поселения Суходол муниципального района Сергиевский Самарской области  письменного сообщения об указанн</w:t>
      </w:r>
      <w:r>
        <w:rPr>
          <w:rFonts w:ascii="Times New Roman" w:hAnsi="Times New Roman" w:cs="Times New Roman"/>
          <w:sz w:val="12"/>
          <w:szCs w:val="12"/>
        </w:rPr>
        <w:t>ом отзыве в произвольной форме.</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"___" _________ 20___ г.</w:t>
      </w:r>
      <w:r w:rsidRPr="00262714">
        <w:rPr>
          <w:rFonts w:ascii="Times New Roman" w:hAnsi="Times New Roman" w:cs="Times New Roman"/>
          <w:sz w:val="12"/>
          <w:szCs w:val="12"/>
        </w:rPr>
        <w:tab/>
      </w:r>
      <w:r w:rsidRPr="00262714">
        <w:rPr>
          <w:rFonts w:ascii="Times New Roman" w:hAnsi="Times New Roman" w:cs="Times New Roman"/>
          <w:sz w:val="12"/>
          <w:szCs w:val="12"/>
        </w:rPr>
        <w:tab/>
        <w:t>/</w:t>
      </w:r>
      <w:r w:rsidRPr="00262714">
        <w:rPr>
          <w:rFonts w:ascii="Times New Roman" w:hAnsi="Times New Roman" w:cs="Times New Roman"/>
          <w:sz w:val="12"/>
          <w:szCs w:val="12"/>
        </w:rPr>
        <w:tab/>
        <w:t>/</w:t>
      </w:r>
    </w:p>
    <w:p w:rsid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262714">
        <w:rPr>
          <w:rFonts w:ascii="Times New Roman" w:hAnsi="Times New Roman" w:cs="Times New Roman"/>
          <w:sz w:val="12"/>
          <w:szCs w:val="12"/>
        </w:rPr>
        <w:t xml:space="preserve"> </w:t>
      </w:r>
      <w:r>
        <w:rPr>
          <w:rFonts w:ascii="Times New Roman" w:hAnsi="Times New Roman" w:cs="Times New Roman"/>
          <w:sz w:val="12"/>
          <w:szCs w:val="12"/>
        </w:rPr>
        <w:t xml:space="preserve">(подпись) </w:t>
      </w:r>
      <w:r w:rsidRPr="00262714">
        <w:rPr>
          <w:rFonts w:ascii="Times New Roman" w:hAnsi="Times New Roman" w:cs="Times New Roman"/>
          <w:sz w:val="12"/>
          <w:szCs w:val="12"/>
        </w:rPr>
        <w:t>(расшифровка подписи)</w:t>
      </w:r>
    </w:p>
    <w:p w:rsid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РЕШЕНИЕ</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 «18»  марта  2021г.                                                                  </w:t>
      </w:r>
      <w:r>
        <w:rPr>
          <w:rFonts w:ascii="Times New Roman" w:hAnsi="Times New Roman" w:cs="Times New Roman"/>
          <w:sz w:val="12"/>
          <w:szCs w:val="12"/>
        </w:rPr>
        <w:t xml:space="preserve">                                                                                                                                   №  11</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 xml:space="preserve">«Об утверждении  положения «О </w:t>
      </w:r>
      <w:r>
        <w:rPr>
          <w:rFonts w:ascii="Times New Roman" w:hAnsi="Times New Roman" w:cs="Times New Roman"/>
          <w:sz w:val="12"/>
          <w:szCs w:val="12"/>
        </w:rPr>
        <w:t xml:space="preserve">порядке назначения и проведения </w:t>
      </w:r>
      <w:r w:rsidRPr="00262714">
        <w:rPr>
          <w:rFonts w:ascii="Times New Roman" w:hAnsi="Times New Roman" w:cs="Times New Roman"/>
          <w:sz w:val="12"/>
          <w:szCs w:val="12"/>
        </w:rPr>
        <w:t>собраний (конференций) граждан на территории городского поселения Суходол  муниципальном районе Сергиевский Самарской области»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Принято Собранием  представителей</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городского  поселения Суходол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муниципального района Сергиевский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Самарской области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РЕШИЛО:</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62714">
        <w:rPr>
          <w:rFonts w:ascii="Times New Roman" w:hAnsi="Times New Roman" w:cs="Times New Roman"/>
          <w:sz w:val="12"/>
          <w:szCs w:val="12"/>
        </w:rPr>
        <w:t>Утвердить прилагаемое Положение «О порядке назначения и проведения собраний (конференций) граждан на территории городского поселения Суходол муниципальном районе Сергиевский Самарской области».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 Опубликовать настоящее Решение в газете «Сергиевский вестник».</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262714">
        <w:rPr>
          <w:rFonts w:ascii="Times New Roman" w:hAnsi="Times New Roman" w:cs="Times New Roman"/>
          <w:sz w:val="12"/>
          <w:szCs w:val="12"/>
        </w:rPr>
        <w:t>Собрания Представителей</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городского поселения Суходол </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муниципального района Сергиевский                </w:t>
      </w:r>
    </w:p>
    <w:p w:rsid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Самарск</w:t>
      </w:r>
      <w:r>
        <w:rPr>
          <w:rFonts w:ascii="Times New Roman" w:hAnsi="Times New Roman" w:cs="Times New Roman"/>
          <w:sz w:val="12"/>
          <w:szCs w:val="12"/>
        </w:rPr>
        <w:t xml:space="preserve">ой области </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С.И. Баранов</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Глава городского поселения Суходол</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муниципального района Сергиевский </w:t>
      </w:r>
    </w:p>
    <w:p w:rsid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Самарской области                                       </w:t>
      </w:r>
    </w:p>
    <w:p w:rsid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                                 В.В.Сапрыкин</w:t>
      </w:r>
    </w:p>
    <w:p w:rsid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Приложение </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к Решению С</w:t>
      </w:r>
      <w:r>
        <w:rPr>
          <w:rFonts w:ascii="Times New Roman" w:hAnsi="Times New Roman" w:cs="Times New Roman"/>
          <w:sz w:val="12"/>
          <w:szCs w:val="12"/>
        </w:rPr>
        <w:t xml:space="preserve">обрания </w:t>
      </w:r>
      <w:r w:rsidRPr="00262714">
        <w:rPr>
          <w:rFonts w:ascii="Times New Roman" w:hAnsi="Times New Roman" w:cs="Times New Roman"/>
          <w:sz w:val="12"/>
          <w:szCs w:val="12"/>
        </w:rPr>
        <w:t xml:space="preserve">Представителей </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городского поселения Суходол </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262714">
        <w:rPr>
          <w:rFonts w:ascii="Times New Roman" w:hAnsi="Times New Roman" w:cs="Times New Roman"/>
          <w:sz w:val="12"/>
          <w:szCs w:val="12"/>
        </w:rPr>
        <w:t>района Сергиевский</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11   от 18 марта  2021 года</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 xml:space="preserve">Положение «О </w:t>
      </w:r>
      <w:r>
        <w:rPr>
          <w:rFonts w:ascii="Times New Roman" w:hAnsi="Times New Roman" w:cs="Times New Roman"/>
          <w:sz w:val="12"/>
          <w:szCs w:val="12"/>
        </w:rPr>
        <w:t xml:space="preserve">порядке назначения и проведения </w:t>
      </w:r>
      <w:r w:rsidRPr="00262714">
        <w:rPr>
          <w:rFonts w:ascii="Times New Roman" w:hAnsi="Times New Roman" w:cs="Times New Roman"/>
          <w:sz w:val="12"/>
          <w:szCs w:val="12"/>
        </w:rPr>
        <w:t>собраний (конференций) граждан на территории городского поселения Суходол муниципальном районе Сергиевский Самарской области»</w:t>
      </w:r>
    </w:p>
    <w:p w:rsidR="00262714" w:rsidRPr="00262714" w:rsidRDefault="00262714" w:rsidP="00262714">
      <w:pPr>
        <w:autoSpaceDE w:val="0"/>
        <w:autoSpaceDN w:val="0"/>
        <w:adjustRightInd w:val="0"/>
        <w:spacing w:after="0" w:line="240" w:lineRule="auto"/>
        <w:jc w:val="both"/>
        <w:rPr>
          <w:rFonts w:ascii="Times New Roman" w:hAnsi="Times New Roman" w:cs="Times New Roman"/>
          <w:sz w:val="12"/>
          <w:szCs w:val="12"/>
        </w:rPr>
      </w:pP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и устанавливает порядок назначения, проведения и полномочия собрания (конференции) граждан в городском поселении Суходол муниципальном районе Сергиевский Самарской области, в том числе в целях рассмотрения и обсуждения вопросов внесения инициативных проектов.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городском поселении Суходол муниципального района Сергиевский Самарской области.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1.3. Собрание (конференция) граждан - это форма участия населения городского поселения Суходол  муниципального района Сергиевский Самарской области в осуществлении местного самоуправления.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Собрание граждан проводится на части территории городского поселения Суходол муниципального района Сергиевский Самарской области для обсуждения вопросов местного значения городского поселения Суходол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городского поселения Суходол 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городского поселения Суходол муниципального района Сергиевский Самарской области и настоящим Положением.</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территории городского поселения Суходол  муниципального района Сергиевский Самарской области, имеющих право на участие в собрании граждан,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и в иных случаях невозможно или затруднено.</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1.4. В собрании (конференции) граждан (за исключением собрания (конференции)  граждан по вопросам рассмотрения и обсуждения инициативных проектов) могут участвовать граждане, достигшие восемнадцатилетнего возраста и проживающие на части территории городского поселения Суходол муниципального района Сергиевский Самарской области, в пределах которой проводится собрание (конференция).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В собрании (конференции) граждан по вопросам внесения инициативных проектов и их рассмотрения вправе принимать участие граждане, достигшие шестнадцатилетнего возраста и проживающие на части территории городского поселения Суходол муниципального района Сергиевский Самарской области, в пределах которой проводится собрание (конференция).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1.5. Администрация городского поселения Суходол муниципального района Сергиевский Самарской области вправе направить для участия в собрании (конференции) граждан своих представителей с правом совещательного голоса.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1.6. Собрание (конференция) граждан может проводится по инициативе:</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lastRenderedPageBreak/>
        <w:t>- населения городского поселения Суходол муниципального района Сергиевский Самарской области;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Собрания представителей  городского поселения Суходол муниципального района Сергиевский Самарской области;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-Главы городского поселения Суходол муниципального района Сергиевский Самарской области.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1.7.Организационно-техническое, информационное обеспечение деятельности по проведению собраний (конференций) граждан возлагается на Администрацию городского поселения Суходол муниципального района Сергиевский Самарской области.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2. Порядок назначения</w:t>
      </w:r>
      <w:r>
        <w:rPr>
          <w:rFonts w:ascii="Times New Roman" w:hAnsi="Times New Roman" w:cs="Times New Roman"/>
          <w:sz w:val="12"/>
          <w:szCs w:val="12"/>
        </w:rPr>
        <w:t xml:space="preserve"> собрания (конференции) граждан</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2.1. Собрание (конференция) граждан, проводимое по инициативе населения городского поселения Суходол  муниципального района Сергиевский Самарской области, Собрания представителей городского поселения Суходол муниципального района Сергиевский Самарской области, назначается Собранием представителей городского поселения Суходол муниципального района Сергиевский Самарской области.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Собрание (конференция) граждан, проводимое по инициативе Главы городского поселения Суходол муниципального района Сергиевский Самарской области, назначается Главой городского поселения Суходол муниципального района Сергиевский Самарской области.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2.2. Собрание (конференция) граждан, проводимое по инициативе населения (за исключением собрания (конференции) граждан по вопросам рассмотрения и обсуждения инициативных проектов), назначается Собранием представителей городского поселения Суходол 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 городского поселения Суходол муниципального района Сергиевский Самарской области.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городского поселения Суходол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2.3. Инициативная группа подает в Собрание представителей городского поселения Суходол муниципального района Сергиевский Самарской области письменное заявление на имя председателя Собрания представителей городского поселения Суходол  муниципального района Сергиевский Самарской области с предложением о назначении собрания (конференции) граждан (далее - заявление), в котором должны быть указаны ориентировочная дата  и время проведения собрания (конференции) граждан, вопрос (вопросы), предлагаемые к рассмотрению на собрание (конференцию) граждан, с обоснованием необходимости его рассмотрения.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К заявлению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Подписные листы оформляются по форме согласно приложению №1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2.4. В течение 15 (пятнадцати) дней со дня поступления заявления о  созыве собрания  (конференции) граждан Собрание представителей городского поселения Суходол муниципального района Сергиевский Самарской области обязано принять одно из следующих решений:</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1) о созыве собрания  (конференции) граждан;</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 об отклонении инициативы о созыве собрания (конференции) граждан.</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2.5. Инициатива граждан о созыве собрания (конференции) граждан отклоняется в случае, если предлагаемые к рассмотрению вопросы не относятся к полномочиям собрания (конференции)  граждан или нарушена процедура созыва собрания (конференции) граждан.</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2.6. В случае принятия решения о созыве собрания (конференции) граждан Собрание представителей городского поселения Суходол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2.7. 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(предлагаемых) к рассмотрению на собрании (конференции)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2.8. Глава городского поселения Суходол муниципального района Сергиевский Самарской области назначает проведение собрания (конференции) граждан путем принятия постановления Главы городского поселения Суходол муниципального района Сергиевский Самарской области.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2.9. В муниципальном правовом акте о назначении проведения собрания (конференции) граждан, принятом Собранием представителей городского поселения Суходол муниципального района Сергиевский Самарской области  или Главой городского поселения Суходол муниципального района Сергиевский Самарской области, указываются: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вопрос (вопросы), выносимый на обсуждение;</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территория, в пределах которой предполагается провести собрание (конференцию);</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дата проведения;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место и время проведения.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Муниципальный правовой акт, принятый Собранием представителей городского поселения Суходол муниципального района Сергиевский Самарской области  или Главой городского поселения Суходол муниципального района Сергиевский Самарской области, о назначении проведения собрания (конференции) граждан подлежит официальному опубликованию соответственно не позднее чем за 20 (двадцать) дней до указанной в нем даты проведения собрания (конференции) граждан.</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Участком территории проведения конференции граждан, население которого избирает своего представителя (делегата), может быть соответствующая территория городского поселения Суходол муниципального района Сергиевский Самарской области, на которой проживают </w:t>
      </w:r>
      <w:r>
        <w:rPr>
          <w:rFonts w:ascii="Times New Roman" w:hAnsi="Times New Roman" w:cs="Times New Roman"/>
          <w:sz w:val="12"/>
          <w:szCs w:val="12"/>
        </w:rPr>
        <w:t>не более 300 (трехсот) человек.</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3. Порядок избр</w:t>
      </w:r>
      <w:r>
        <w:rPr>
          <w:rFonts w:ascii="Times New Roman" w:hAnsi="Times New Roman" w:cs="Times New Roman"/>
          <w:sz w:val="12"/>
          <w:szCs w:val="12"/>
        </w:rPr>
        <w:t xml:space="preserve">ания представителей (делегатов) </w:t>
      </w:r>
      <w:r w:rsidRPr="00262714">
        <w:rPr>
          <w:rFonts w:ascii="Times New Roman" w:hAnsi="Times New Roman" w:cs="Times New Roman"/>
          <w:sz w:val="12"/>
          <w:szCs w:val="12"/>
        </w:rPr>
        <w:t>конференции граждан</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3.1. Избрание представителей (делегатов) осуществляется на собрании жителей группы квартир, подъездов, дома или группы домов соответствующего участка территории проведения конференции граждан.</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lastRenderedPageBreak/>
        <w:t>Собрание жителей по выбору представителя (делегата) проводится в порядке, установленном пунктами 5.1 - 5.3, 5.5 - 5.7 настоящего Положения.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3.2. Выборы считаются состоявшимися, если в голосовании приняло участие более трети  из числа жителей соответствующего участка территории проведения конференции и простое большинство из них поддержало выдвинутую кандидатуру. 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3.3. Списочный состав представителей (делегатов) формируется Собранием представителей городского поселения Суходол муниципального района Сергиевский Самарской области  или Главой городского поселения Суходол муниципального района Сергиевский Самарской области,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(два) дня </w:t>
      </w:r>
      <w:r>
        <w:rPr>
          <w:rFonts w:ascii="Times New Roman" w:hAnsi="Times New Roman" w:cs="Times New Roman"/>
          <w:sz w:val="12"/>
          <w:szCs w:val="12"/>
        </w:rPr>
        <w:t>до даты проведения конференции.</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4. Полномочия</w:t>
      </w:r>
      <w:r>
        <w:rPr>
          <w:rFonts w:ascii="Times New Roman" w:hAnsi="Times New Roman" w:cs="Times New Roman"/>
          <w:sz w:val="12"/>
          <w:szCs w:val="12"/>
        </w:rPr>
        <w:t xml:space="preserve"> собрания (конференций) граждан</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4.1. Собрание (конференция) граждан может принимать обращения к органам местного самоуправления и должностным лицам местного самоуправления городского поселения Суходол муниципального района Сергиевский Самарской области,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городского поселения Суходол муниципального района Сергиевский Самарской области.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заслушиваются доклады и информация о работе органов местного самоуправления, должностных лиц местного самоуправления городского поселения Суходол  муниципального района Сергиевский Самарской области;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обсуждаются проекты муниципальных правовых актов органов местного самоуправления, должностных лиц местного самоуправления городского поселения Суходол  муниципального района Сергиевский Самарской области.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5. Порядок проведения собрания (конференции) граждан</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5.1. Собрание (конференция) граждан считается правомочным, если в нем приняло участие более трети из  числа граждан (делегатов), имеющих право на участие в собрании (конференции) граждан.</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5.2. Непосредственно до начала проведения собрания (конференции) граждан представителями Администрации городского поселения Суходол муниципального района Сергиевский Самарской области проводится поименная регистрация участников собрания (конференции). 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5.3. Собрание (конференцию) граждан открывает председательствующий.</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5.4. В случае если собрание (конференция) граждан проводится по инициативе Собрания представителей городского поселения Суходол муниципального района Сергиевский Самарской области, то председательствующим является председатель Собрания представителей городского поселения Суходол муниципального района Сергиевский Самарской области. В случае если собрание (конференция) граждан проводится по инициативе населения городского поселения Суходол муниципального района Сергиевский Самарской области, председательствующий избирается простым большинством присутствующих голосов из числа участников собрания (конференции).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В случае если собрание (конференция) граждан проводится по инициативе Главы городского поселения Суходол муниципального района Сергиевский Самарской области, председательствующим является Глава городского поселения Суходол муниципального района Сергиевский Самарской области либо уполномоченное им лицо.</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5.6. 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городского поселения Суходол  муниципального района Сергиевский Самарской области и имеющих право на участие в собрании (конференции) граждан, или количество присутствующих делегатов, состав президиума, повестка, содержание выступлений, принятые решения и результаты голосования. Протокол подписывается председательствующим и секретарем.</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5.8. Протокол собрания (конференции) граждан направляется в Собрание представителей городского поселения Суходол муниципального района Сергиевский Самарской области или Главе городского поселения Суходол муниципального района Сергиевский Самарской области в зависимости от того, кем назначено проведение собрания (конференции) граждан.</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Решение, принятое на собрании (конференции) граждан, не может противоречить федеральному законодательству, законодательству Самарской области, Уставу  городского поселения Суходол муниципального района Сергиевский Самарской области и муниципальным правовым актам Собрания представителей городского поселения Суходол муниципального района Сергиевский Самарской области.</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5.10. Итоги собрания (конференции) граждан в течение 10 (десяти) дней со дня проведения собрания (конференции) подлежит официальному опубликованию (обнародованию) Собранием представителей городского поселения Суходол  муниципального района Сергиевский Самарской области  или Главой городского поселения Суходол муниципального района Сергиевский Сама</w:t>
      </w:r>
      <w:r>
        <w:rPr>
          <w:rFonts w:ascii="Times New Roman" w:hAnsi="Times New Roman" w:cs="Times New Roman"/>
          <w:sz w:val="12"/>
          <w:szCs w:val="12"/>
        </w:rPr>
        <w:t>рской области , соответственно.</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Приложение №1 </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к  Положению «О порядке назначения и проведения</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собраний (конференций) граждан </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на территории городского поселения Суходол</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 муниципального района</w:t>
      </w:r>
      <w:r>
        <w:rPr>
          <w:rFonts w:ascii="Times New Roman" w:hAnsi="Times New Roman" w:cs="Times New Roman"/>
          <w:sz w:val="12"/>
          <w:szCs w:val="12"/>
        </w:rPr>
        <w:t xml:space="preserve"> Сергиевский Самарской области»</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 xml:space="preserve">Форма подписного листа для проведения </w:t>
      </w:r>
      <w:r>
        <w:rPr>
          <w:rFonts w:ascii="Times New Roman" w:hAnsi="Times New Roman" w:cs="Times New Roman"/>
          <w:sz w:val="12"/>
          <w:szCs w:val="12"/>
        </w:rPr>
        <w:t>собрания (конференции) граждан</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Подписной лист</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_____________________________________________________________________________</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(наименование или описание территории, на которой проводится собрание (конференция)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lastRenderedPageBreak/>
        <w:t>Мы, нижеподписавшиеся, поддерживаем инициативу о проведении собрания (конференции)  граждан по вопросу ________________________________________________________________________________________________________</w:t>
      </w:r>
      <w:r>
        <w:rPr>
          <w:rFonts w:ascii="Times New Roman" w:hAnsi="Times New Roman" w:cs="Times New Roman"/>
          <w:sz w:val="12"/>
          <w:szCs w:val="12"/>
        </w:rPr>
        <w:t>____________________</w:t>
      </w:r>
      <w:r w:rsidRPr="00262714">
        <w:rPr>
          <w:rFonts w:ascii="Times New Roman" w:hAnsi="Times New Roman" w:cs="Times New Roman"/>
          <w:sz w:val="12"/>
          <w:szCs w:val="12"/>
        </w:rPr>
        <w:t>:</w:t>
      </w:r>
    </w:p>
    <w:p w:rsid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(формулировка вопроса или вопросов)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2"/>
        <w:gridCol w:w="1437"/>
        <w:gridCol w:w="1016"/>
        <w:gridCol w:w="1852"/>
        <w:gridCol w:w="1690"/>
        <w:gridCol w:w="1012"/>
      </w:tblGrid>
      <w:tr w:rsidR="00262714" w:rsidRPr="00262714" w:rsidTr="00262714">
        <w:tc>
          <w:tcPr>
            <w:tcW w:w="347" w:type="pct"/>
            <w:tcBorders>
              <w:top w:val="single" w:sz="6" w:space="0" w:color="000000"/>
              <w:left w:val="single" w:sz="6" w:space="0" w:color="000000"/>
              <w:bottom w:val="single" w:sz="6" w:space="0" w:color="000000"/>
              <w:right w:val="nil"/>
            </w:tcBorders>
            <w:vAlign w:val="center"/>
          </w:tcPr>
          <w:p w:rsidR="00262714" w:rsidRPr="00262714" w:rsidRDefault="00262714" w:rsidP="00924D63">
            <w:pPr>
              <w:spacing w:after="0" w:line="240" w:lineRule="auto"/>
              <w:ind w:left="-150"/>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п/п </w:t>
            </w:r>
          </w:p>
        </w:tc>
        <w:tc>
          <w:tcPr>
            <w:tcW w:w="954" w:type="pct"/>
            <w:tcBorders>
              <w:top w:val="single" w:sz="6" w:space="0" w:color="000000"/>
              <w:left w:val="single" w:sz="6" w:space="0" w:color="000000"/>
              <w:bottom w:val="single" w:sz="6" w:space="0" w:color="000000"/>
              <w:right w:val="nil"/>
            </w:tcBorders>
            <w:vAlign w:val="center"/>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Фамилия, имя, отчество </w:t>
            </w:r>
          </w:p>
        </w:tc>
        <w:tc>
          <w:tcPr>
            <w:tcW w:w="675" w:type="pct"/>
            <w:tcBorders>
              <w:top w:val="single" w:sz="6" w:space="0" w:color="000000"/>
              <w:left w:val="single" w:sz="6" w:space="0" w:color="000000"/>
              <w:bottom w:val="single" w:sz="6" w:space="0" w:color="000000"/>
              <w:right w:val="nil"/>
            </w:tcBorders>
            <w:vAlign w:val="center"/>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дата рождения </w:t>
            </w:r>
          </w:p>
        </w:tc>
        <w:tc>
          <w:tcPr>
            <w:tcW w:w="1230" w:type="pct"/>
            <w:tcBorders>
              <w:top w:val="single" w:sz="6" w:space="0" w:color="000000"/>
              <w:left w:val="single" w:sz="6" w:space="0" w:color="000000"/>
              <w:bottom w:val="single" w:sz="6" w:space="0" w:color="000000"/>
              <w:right w:val="nil"/>
            </w:tcBorders>
            <w:vAlign w:val="center"/>
          </w:tcPr>
          <w:p w:rsidR="00262714" w:rsidRPr="00262714" w:rsidRDefault="00262714" w:rsidP="00262714">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серия, </w:t>
            </w:r>
            <w:r>
              <w:rPr>
                <w:rFonts w:ascii="Times New Roman" w:hAnsi="Times New Roman" w:cs="Times New Roman"/>
                <w:sz w:val="12"/>
                <w:szCs w:val="12"/>
              </w:rPr>
              <w:t xml:space="preserve"> </w:t>
            </w:r>
            <w:r w:rsidRPr="00262714">
              <w:rPr>
                <w:rFonts w:ascii="Times New Roman" w:hAnsi="Times New Roman" w:cs="Times New Roman"/>
                <w:sz w:val="12"/>
                <w:szCs w:val="12"/>
              </w:rPr>
              <w:t>№ паспорта</w:t>
            </w:r>
            <w:r w:rsidRPr="00262714">
              <w:rPr>
                <w:sz w:val="12"/>
                <w:szCs w:val="12"/>
              </w:rPr>
              <w:t xml:space="preserve"> </w:t>
            </w:r>
            <w:r w:rsidRPr="00262714">
              <w:rPr>
                <w:rFonts w:ascii="Times New Roman" w:hAnsi="Times New Roman" w:cs="Times New Roman"/>
                <w:sz w:val="12"/>
                <w:szCs w:val="12"/>
              </w:rPr>
              <w:t>или заменяющего его документа </w:t>
            </w:r>
          </w:p>
        </w:tc>
        <w:tc>
          <w:tcPr>
            <w:tcW w:w="1122" w:type="pct"/>
            <w:tcBorders>
              <w:top w:val="single" w:sz="6" w:space="0" w:color="000000"/>
              <w:left w:val="single" w:sz="6" w:space="0" w:color="000000"/>
              <w:bottom w:val="single" w:sz="6" w:space="0" w:color="000000"/>
              <w:right w:val="nil"/>
            </w:tcBorders>
            <w:vAlign w:val="center"/>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Адрес места жительства </w:t>
            </w:r>
          </w:p>
        </w:tc>
        <w:tc>
          <w:tcPr>
            <w:tcW w:w="672" w:type="pct"/>
            <w:tcBorders>
              <w:top w:val="single" w:sz="6" w:space="0" w:color="000000"/>
              <w:left w:val="single" w:sz="6" w:space="0" w:color="000000"/>
              <w:bottom w:val="single" w:sz="6" w:space="0" w:color="000000"/>
              <w:right w:val="single" w:sz="6" w:space="0" w:color="000000"/>
            </w:tcBorders>
            <w:vAlign w:val="center"/>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Подпись </w:t>
            </w:r>
          </w:p>
        </w:tc>
      </w:tr>
      <w:tr w:rsidR="00262714" w:rsidRPr="00262714" w:rsidTr="00262714">
        <w:tc>
          <w:tcPr>
            <w:tcW w:w="347"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r>
      <w:tr w:rsidR="00262714" w:rsidRPr="00262714" w:rsidTr="00262714">
        <w:tc>
          <w:tcPr>
            <w:tcW w:w="347"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r>
      <w:tr w:rsidR="00262714" w:rsidRPr="00262714" w:rsidTr="00262714">
        <w:tc>
          <w:tcPr>
            <w:tcW w:w="347"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r>
      <w:tr w:rsidR="00262714" w:rsidRPr="00262714" w:rsidTr="00262714">
        <w:tc>
          <w:tcPr>
            <w:tcW w:w="347"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1230"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1122" w:type="pct"/>
            <w:tcBorders>
              <w:top w:val="single" w:sz="6" w:space="0" w:color="000000"/>
              <w:left w:val="single" w:sz="6" w:space="0" w:color="000000"/>
              <w:bottom w:val="single" w:sz="6" w:space="0" w:color="000000"/>
              <w:right w:val="nil"/>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tcPr>
          <w:p w:rsidR="00262714" w:rsidRPr="00262714" w:rsidRDefault="00262714" w:rsidP="00924D63">
            <w:pPr>
              <w:spacing w:after="0" w:line="240" w:lineRule="auto"/>
              <w:jc w:val="center"/>
              <w:textAlignment w:val="baseline"/>
              <w:rPr>
                <w:rFonts w:ascii="Times New Roman" w:hAnsi="Times New Roman" w:cs="Times New Roman"/>
                <w:sz w:val="12"/>
                <w:szCs w:val="12"/>
              </w:rPr>
            </w:pPr>
            <w:r w:rsidRPr="00262714">
              <w:rPr>
                <w:rFonts w:ascii="Times New Roman" w:hAnsi="Times New Roman" w:cs="Times New Roman"/>
                <w:sz w:val="12"/>
                <w:szCs w:val="12"/>
              </w:rPr>
              <w:t> </w:t>
            </w:r>
          </w:p>
        </w:tc>
      </w:tr>
    </w:tbl>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Подписной лист удостоверяю:</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Лицо, осуществляющее </w:t>
      </w:r>
      <w:r w:rsidRPr="00262714">
        <w:rPr>
          <w:rFonts w:ascii="Times New Roman" w:hAnsi="Times New Roman" w:cs="Times New Roman"/>
          <w:sz w:val="12"/>
          <w:szCs w:val="12"/>
        </w:rPr>
        <w:t>сбор подписей _____________</w:t>
      </w:r>
      <w:r>
        <w:rPr>
          <w:rFonts w:ascii="Times New Roman" w:hAnsi="Times New Roman" w:cs="Times New Roman"/>
          <w:sz w:val="12"/>
          <w:szCs w:val="12"/>
        </w:rPr>
        <w:t>_______________________________</w:t>
      </w:r>
      <w:r w:rsidRPr="00262714">
        <w:rPr>
          <w:rFonts w:ascii="Times New Roman" w:hAnsi="Times New Roman" w:cs="Times New Roman"/>
          <w:sz w:val="12"/>
          <w:szCs w:val="12"/>
        </w:rPr>
        <w:t>_____________________________________________________________________________</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     (Ф.И.О., серия, N паспорта или заменяющего его документа, место жительства) __________________________________</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 (Личная подпись, дата подписания)</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 Инициатор проведения собрания (конференции) __________________</w:t>
      </w:r>
      <w:r>
        <w:rPr>
          <w:rFonts w:ascii="Times New Roman" w:hAnsi="Times New Roman" w:cs="Times New Roman"/>
          <w:sz w:val="12"/>
          <w:szCs w:val="12"/>
        </w:rPr>
        <w:t>_______________________________</w:t>
      </w:r>
      <w:r w:rsidRPr="00262714">
        <w:rPr>
          <w:rFonts w:ascii="Times New Roman" w:hAnsi="Times New Roman" w:cs="Times New Roman"/>
          <w:sz w:val="12"/>
          <w:szCs w:val="12"/>
        </w:rPr>
        <w:t>_____________________________________________</w:t>
      </w:r>
      <w:r>
        <w:rPr>
          <w:rFonts w:ascii="Times New Roman" w:hAnsi="Times New Roman" w:cs="Times New Roman"/>
          <w:sz w:val="12"/>
          <w:szCs w:val="12"/>
        </w:rPr>
        <w:t>_______________________________</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(Ф.И.О., серия, N паспорта или заменяющего его документа,   место жительства)</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__________________________________</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    (Ли</w:t>
      </w:r>
      <w:r>
        <w:rPr>
          <w:rFonts w:ascii="Times New Roman" w:hAnsi="Times New Roman" w:cs="Times New Roman"/>
          <w:sz w:val="12"/>
          <w:szCs w:val="12"/>
        </w:rPr>
        <w:t xml:space="preserve">чная подпись, дата подписания) </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Приложение №2 </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к  Положению «О порядке назначения и проведения</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собраний (конференций) граждан </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на территории городского поселения Суходол</w:t>
      </w:r>
    </w:p>
    <w:p w:rsidR="00262714" w:rsidRPr="00262714" w:rsidRDefault="00262714" w:rsidP="00262714">
      <w:pP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 xml:space="preserve"> муниципального района</w:t>
      </w:r>
      <w:r>
        <w:rPr>
          <w:rFonts w:ascii="Times New Roman" w:hAnsi="Times New Roman" w:cs="Times New Roman"/>
          <w:sz w:val="12"/>
          <w:szCs w:val="12"/>
        </w:rPr>
        <w:t xml:space="preserve"> Сергиевский Самарской области»</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СОГЛАСИЕ</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на обработку персональных данных члена инициативной группы по выдвижению инициативы проведения</w:t>
      </w:r>
      <w:r>
        <w:rPr>
          <w:rFonts w:ascii="Times New Roman" w:hAnsi="Times New Roman" w:cs="Times New Roman"/>
          <w:sz w:val="12"/>
          <w:szCs w:val="12"/>
        </w:rPr>
        <w:t xml:space="preserve"> собрания (конференции) граждан</w:t>
      </w:r>
    </w:p>
    <w:p w:rsidR="00262714" w:rsidRPr="00262714" w:rsidRDefault="00262714" w:rsidP="00262714">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Я,</w:t>
      </w:r>
      <w:r w:rsidRPr="00262714">
        <w:rPr>
          <w:rFonts w:ascii="Times New Roman" w:hAnsi="Times New Roman" w:cs="Times New Roman"/>
          <w:sz w:val="12"/>
          <w:szCs w:val="12"/>
        </w:rPr>
        <w:tab/>
        <w:t>,</w:t>
      </w:r>
    </w:p>
    <w:p w:rsidR="00262714" w:rsidRPr="00262714" w:rsidRDefault="00262714" w:rsidP="00262714">
      <w:pP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(фамилия, имя, отчество лица, дающего согласие на обработку персональных данных)</w:t>
      </w:r>
    </w:p>
    <w:p w:rsidR="00262714" w:rsidRDefault="00262714" w:rsidP="00643B77">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зар</w:t>
      </w:r>
      <w:r>
        <w:rPr>
          <w:rFonts w:ascii="Times New Roman" w:hAnsi="Times New Roman" w:cs="Times New Roman"/>
          <w:sz w:val="12"/>
          <w:szCs w:val="12"/>
        </w:rPr>
        <w:t>егистрированный(ая) по адресу:</w:t>
      </w:r>
      <w:r>
        <w:rPr>
          <w:rFonts w:ascii="Times New Roman" w:hAnsi="Times New Roman" w:cs="Times New Roman"/>
          <w:sz w:val="12"/>
          <w:szCs w:val="12"/>
        </w:rPr>
        <w:tab/>
        <w:t xml:space="preserve">                   , паспорт серия</w:t>
      </w:r>
      <w:r>
        <w:rPr>
          <w:rFonts w:ascii="Times New Roman" w:hAnsi="Times New Roman" w:cs="Times New Roman"/>
          <w:sz w:val="12"/>
          <w:szCs w:val="12"/>
        </w:rPr>
        <w:tab/>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t xml:space="preserve"> </w:t>
      </w:r>
      <w:r w:rsidRPr="00262714">
        <w:rPr>
          <w:rFonts w:ascii="Times New Roman" w:hAnsi="Times New Roman" w:cs="Times New Roman"/>
          <w:sz w:val="12"/>
          <w:szCs w:val="12"/>
        </w:rPr>
        <w:t>,</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p>
    <w:p w:rsidR="00262714" w:rsidRPr="00262714" w:rsidRDefault="00262714" w:rsidP="00643B77">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262714">
        <w:rPr>
          <w:rFonts w:ascii="Times New Roman" w:hAnsi="Times New Roman" w:cs="Times New Roman"/>
          <w:sz w:val="12"/>
          <w:szCs w:val="12"/>
        </w:rPr>
        <w:t>(кем и когда выдан)</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в соответствии со статьей 9 Федерального закона от 27 июля 2006 года № 152-ФЗ «О персональных данных» даю согласие Собрания представителей городского поселения Суходол муниципального района Сергиевский Самарской области (или) Администрации городского поселения Суходол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262714" w:rsidRPr="00262714" w:rsidRDefault="00262714" w:rsidP="00643B77">
      <w:pPr>
        <w:pBdr>
          <w:bottom w:val="single" w:sz="4" w:space="1" w:color="auto"/>
        </w:pBdr>
        <w:autoSpaceDE w:val="0"/>
        <w:autoSpaceDN w:val="0"/>
        <w:adjustRightInd w:val="0"/>
        <w:spacing w:after="0" w:line="240" w:lineRule="auto"/>
        <w:ind w:firstLine="284"/>
        <w:jc w:val="right"/>
        <w:rPr>
          <w:rFonts w:ascii="Times New Roman" w:hAnsi="Times New Roman" w:cs="Times New Roman"/>
          <w:sz w:val="12"/>
          <w:szCs w:val="12"/>
        </w:rPr>
      </w:pPr>
      <w:r w:rsidRPr="00262714">
        <w:rPr>
          <w:rFonts w:ascii="Times New Roman" w:hAnsi="Times New Roman" w:cs="Times New Roman"/>
          <w:sz w:val="12"/>
          <w:szCs w:val="12"/>
        </w:rPr>
        <w:t>,</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(фамилия, имя, отчество лица, дающего согласие на обработку персональных данных)</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262714" w:rsidRPr="00262714" w:rsidRDefault="00262714" w:rsidP="00643B77">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 порядке назначен</w:t>
      </w:r>
      <w:r w:rsidR="00643B77">
        <w:rPr>
          <w:rFonts w:ascii="Times New Roman" w:hAnsi="Times New Roman" w:cs="Times New Roman"/>
          <w:sz w:val="12"/>
          <w:szCs w:val="12"/>
        </w:rPr>
        <w:t xml:space="preserve">ия и проведения </w:t>
      </w:r>
      <w:r w:rsidRPr="00262714">
        <w:rPr>
          <w:rFonts w:ascii="Times New Roman" w:hAnsi="Times New Roman" w:cs="Times New Roman"/>
          <w:sz w:val="12"/>
          <w:szCs w:val="12"/>
        </w:rPr>
        <w:t>собраний (конференций) граждан на территории городского поселения Суходол муниципальном районе Сергиевский Самарской области .</w:t>
      </w:r>
    </w:p>
    <w:p w:rsidR="00262714" w:rsidRPr="00262714"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Настоящее согласие действует до момента достижения цели обработки.</w:t>
      </w:r>
    </w:p>
    <w:p w:rsidR="00262714" w:rsidRPr="00262714" w:rsidRDefault="00262714" w:rsidP="00643B77">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Настоящее согласие может быть отозвано в письменной форме путем направления в Собрание представителей городского поселения Суходол муниципального района Сергиевский Самарской области (или) Администрацию городского поселения Суходол муниципального района Сергиевский Самарской области письменного сообщения об указанн</w:t>
      </w:r>
      <w:r w:rsidR="00643B77">
        <w:rPr>
          <w:rFonts w:ascii="Times New Roman" w:hAnsi="Times New Roman" w:cs="Times New Roman"/>
          <w:sz w:val="12"/>
          <w:szCs w:val="12"/>
        </w:rPr>
        <w:t>ом отзыве в произвольной форме.</w:t>
      </w:r>
    </w:p>
    <w:p w:rsidR="00262714" w:rsidRPr="00262714" w:rsidRDefault="00643B77" w:rsidP="00262714">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w:t>
      </w:r>
      <w:r>
        <w:rPr>
          <w:rFonts w:ascii="Times New Roman" w:hAnsi="Times New Roman" w:cs="Times New Roman"/>
          <w:sz w:val="12"/>
          <w:szCs w:val="12"/>
        </w:rPr>
        <w:tab/>
        <w:t>20</w:t>
      </w:r>
      <w:r>
        <w:rPr>
          <w:rFonts w:ascii="Times New Roman" w:hAnsi="Times New Roman" w:cs="Times New Roman"/>
          <w:sz w:val="12"/>
          <w:szCs w:val="12"/>
        </w:rPr>
        <w:tab/>
      </w:r>
      <w:r w:rsidR="00262714" w:rsidRPr="00262714">
        <w:rPr>
          <w:rFonts w:ascii="Times New Roman" w:hAnsi="Times New Roman" w:cs="Times New Roman"/>
          <w:sz w:val="12"/>
          <w:szCs w:val="12"/>
        </w:rPr>
        <w:t>г.</w:t>
      </w:r>
      <w:r w:rsidR="00262714" w:rsidRPr="00262714">
        <w:rPr>
          <w:rFonts w:ascii="Times New Roman" w:hAnsi="Times New Roman" w:cs="Times New Roman"/>
          <w:sz w:val="12"/>
          <w:szCs w:val="12"/>
        </w:rPr>
        <w:tab/>
        <w:t>/</w:t>
      </w:r>
      <w:r w:rsidR="00262714" w:rsidRPr="00262714">
        <w:rPr>
          <w:rFonts w:ascii="Times New Roman" w:hAnsi="Times New Roman" w:cs="Times New Roman"/>
          <w:sz w:val="12"/>
          <w:szCs w:val="12"/>
        </w:rPr>
        <w:tab/>
        <w:t>/</w:t>
      </w:r>
    </w:p>
    <w:p w:rsidR="00262714" w:rsidRDefault="00643B77" w:rsidP="00262714">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262714">
        <w:rPr>
          <w:rFonts w:ascii="Times New Roman" w:hAnsi="Times New Roman" w:cs="Times New Roman"/>
          <w:sz w:val="12"/>
          <w:szCs w:val="12"/>
        </w:rPr>
        <w:t xml:space="preserve"> </w:t>
      </w:r>
      <w:r>
        <w:rPr>
          <w:rFonts w:ascii="Times New Roman" w:hAnsi="Times New Roman" w:cs="Times New Roman"/>
          <w:sz w:val="12"/>
          <w:szCs w:val="12"/>
        </w:rPr>
        <w:t xml:space="preserve">(подпись) </w:t>
      </w:r>
      <w:r w:rsidR="00262714" w:rsidRPr="00262714">
        <w:rPr>
          <w:rFonts w:ascii="Times New Roman" w:hAnsi="Times New Roman" w:cs="Times New Roman"/>
          <w:sz w:val="12"/>
          <w:szCs w:val="12"/>
        </w:rPr>
        <w:t>(расшифровка подписи)</w:t>
      </w:r>
    </w:p>
    <w:p w:rsidR="00643B77" w:rsidRDefault="00643B77" w:rsidP="00262714">
      <w:pPr>
        <w:autoSpaceDE w:val="0"/>
        <w:autoSpaceDN w:val="0"/>
        <w:adjustRightInd w:val="0"/>
        <w:spacing w:after="0" w:line="240" w:lineRule="auto"/>
        <w:ind w:firstLine="284"/>
        <w:jc w:val="both"/>
        <w:rPr>
          <w:rFonts w:ascii="Times New Roman" w:hAnsi="Times New Roman" w:cs="Times New Roman"/>
          <w:sz w:val="12"/>
          <w:szCs w:val="12"/>
        </w:rPr>
      </w:pPr>
    </w:p>
    <w:p w:rsidR="00643B77" w:rsidRP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РЕШЕНИЕ</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«18»  марта </w:t>
      </w:r>
      <w:r w:rsidRPr="00643B77">
        <w:rPr>
          <w:rFonts w:ascii="Times New Roman" w:hAnsi="Times New Roman" w:cs="Times New Roman"/>
          <w:sz w:val="12"/>
          <w:szCs w:val="12"/>
        </w:rPr>
        <w:t xml:space="preserve">2021г.                                                                                      </w:t>
      </w:r>
      <w:r>
        <w:rPr>
          <w:rFonts w:ascii="Times New Roman" w:hAnsi="Times New Roman" w:cs="Times New Roman"/>
          <w:sz w:val="12"/>
          <w:szCs w:val="12"/>
        </w:rPr>
        <w:t xml:space="preserve">                                                                                                                № 10</w:t>
      </w:r>
    </w:p>
    <w:p w:rsidR="00643B77" w:rsidRP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 xml:space="preserve">«Об утверждении  положения «О </w:t>
      </w:r>
      <w:r>
        <w:rPr>
          <w:rFonts w:ascii="Times New Roman" w:hAnsi="Times New Roman" w:cs="Times New Roman"/>
          <w:sz w:val="12"/>
          <w:szCs w:val="12"/>
        </w:rPr>
        <w:t xml:space="preserve">порядке назначения и проведения </w:t>
      </w:r>
      <w:r w:rsidRPr="00643B77">
        <w:rPr>
          <w:rFonts w:ascii="Times New Roman" w:hAnsi="Times New Roman" w:cs="Times New Roman"/>
          <w:sz w:val="12"/>
          <w:szCs w:val="12"/>
        </w:rPr>
        <w:t>собраний (конференций) граждан на территории сельского поселения Черновка муниципальном районе Сергиевский Самарской области»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43B77">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РЕШИЛО:</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43B77">
        <w:rPr>
          <w:rFonts w:ascii="Times New Roman" w:hAnsi="Times New Roman" w:cs="Times New Roman"/>
          <w:sz w:val="12"/>
          <w:szCs w:val="12"/>
        </w:rPr>
        <w:t>Утвердить прилагаемое Положение «О порядке назначения и проведения собраний (конференций) граждан на территории сельского поселения Черновка муниципальном районе Сергиевский Самарской области».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2.Опубликовать настоящее Решение в газете «Сергиевский вестник».</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Председатель Собрания Представителей</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сельского поселения Черновка</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 xml:space="preserve">муниципального района Сергиевский                </w:t>
      </w:r>
    </w:p>
    <w:p w:rsid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 xml:space="preserve">Самарской области                                          </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 xml:space="preserve">          </w:t>
      </w:r>
      <w:r>
        <w:rPr>
          <w:rFonts w:ascii="Times New Roman" w:hAnsi="Times New Roman" w:cs="Times New Roman"/>
          <w:sz w:val="12"/>
          <w:szCs w:val="12"/>
        </w:rPr>
        <w:t xml:space="preserve">                   И.В.Милюкова</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 xml:space="preserve">Глава сельского поселения Черновка </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 xml:space="preserve">муниципального района Сергиевский </w:t>
      </w:r>
    </w:p>
    <w:p w:rsid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 xml:space="preserve">Самарской области                                           </w:t>
      </w:r>
    </w:p>
    <w:p w:rsid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 xml:space="preserve">                         К.Л.Григорьев  </w:t>
      </w:r>
    </w:p>
    <w:p w:rsid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 xml:space="preserve">Приложение </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к Решению Собрания </w:t>
      </w:r>
      <w:r w:rsidRPr="00643B77">
        <w:rPr>
          <w:rFonts w:ascii="Times New Roman" w:hAnsi="Times New Roman" w:cs="Times New Roman"/>
          <w:sz w:val="12"/>
          <w:szCs w:val="12"/>
        </w:rPr>
        <w:t>Представителей</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 xml:space="preserve">сельского поселения Черновка </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643B77">
        <w:rPr>
          <w:rFonts w:ascii="Times New Roman" w:hAnsi="Times New Roman" w:cs="Times New Roman"/>
          <w:sz w:val="12"/>
          <w:szCs w:val="12"/>
        </w:rPr>
        <w:t>района Сергиевский</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10    от  18.03. 2021 года</w:t>
      </w:r>
    </w:p>
    <w:p w:rsidR="00643B77" w:rsidRP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 xml:space="preserve">Положение «О </w:t>
      </w:r>
      <w:r>
        <w:rPr>
          <w:rFonts w:ascii="Times New Roman" w:hAnsi="Times New Roman" w:cs="Times New Roman"/>
          <w:sz w:val="12"/>
          <w:szCs w:val="12"/>
        </w:rPr>
        <w:t xml:space="preserve">порядке назначения и проведения </w:t>
      </w:r>
      <w:r w:rsidRPr="00643B77">
        <w:rPr>
          <w:rFonts w:ascii="Times New Roman" w:hAnsi="Times New Roman" w:cs="Times New Roman"/>
          <w:sz w:val="12"/>
          <w:szCs w:val="12"/>
        </w:rPr>
        <w:t>собраний (конференций) граждан на территории сельского поселения  Черновка  муниципальном районе Сергиевский Самарской области»</w:t>
      </w:r>
    </w:p>
    <w:p w:rsidR="00643B77" w:rsidRPr="00643B77" w:rsidRDefault="00643B77" w:rsidP="00643B77">
      <w:pPr>
        <w:autoSpaceDE w:val="0"/>
        <w:autoSpaceDN w:val="0"/>
        <w:adjustRightInd w:val="0"/>
        <w:spacing w:after="0" w:line="240" w:lineRule="auto"/>
        <w:jc w:val="both"/>
        <w:rPr>
          <w:rFonts w:ascii="Times New Roman" w:hAnsi="Times New Roman" w:cs="Times New Roman"/>
          <w:sz w:val="12"/>
          <w:szCs w:val="12"/>
        </w:rPr>
      </w:pPr>
    </w:p>
    <w:p w:rsidR="00643B77" w:rsidRP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и устанавливает порядок назначения, проведения и полномочия собрания (конференции) граждан в сельском поселении Черновка муниципальном районе Сергиевский Самарской области, в том числе в целях рассмотрения и обсуждения вопросов внесения инициативных проектов.</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1.2. Действие настоящего Положения не распространяется на порядок назначения и проведения собраний (конференций) граждан в целях осуществления территориального общественного самоуправления в сельском поселении  Черновка  муниципального района Сергиевский Самарской области.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1.3. Собрание (конференция) граждан - это форма участия населения сельского поселения Черновка  муниципального района Сергиевский Самарской области в осуществлении местного самоуправления.</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Собрание граждан проводится на части территории сельского поселения  Черновка  муниципального района Сергиевский Самарской области для обсуждения вопросов местного значения сельского поселения  Черновка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сельского поселения Черновка  муниципального района Сергиевский Самарской области, обсуждения вопросов внесения инициативных проектов и их рассмотрения в порядке, установленном Уставом сельского поселения Черновка  муниципального района Сергиевский Самарской области и настоящим Положением.</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Конференция граждан проводится в случае, когда вопрос (вопросы), выносимый на рассмотрение, непосредственно затрагивает интересы более 300 (трехсот) граждан, проживающих на части территории сельского поселения  Черновка муниципального района Сергиевский Самарской области, имеющих право на участие в собрании граждан,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и в иных случаях невозможно или затруднено.</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1.4. В собрании (конференции) граждан (за исключением собрания (конференции)  граждан по вопросам рассмотрения и обсуждения инициативных проектов) могут участвовать граждане, достигшие восемнадцатилетнего возраста и проживающие на части территории сельского поселения Черновка муниципального района Сергиевский Самарской области, в пределах которой проводится собрание (конференция).</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В собрании (конференции) граждан по вопросам внесения инициативных проектов и их рассмотрения вправе принимать участие граждане, достигшие шестнадцатилетнего возраста и проживающие на части территории сельского поселения Черновка муниципального района Сергиевский Самарской области, в пределах которой проводится собрание (конференция).</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1.5. Администрация сельского поселения Черновка муниципального района Сергиевский Самарской области вправе направить для участия в собрании (конференции) граждан своих представителей с правом совещательного голоса.</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Какие либо прямые или косвенные ограничения прав граждан на участке в собраниях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1.6. Собрание (конференция) граждан может проводиться по инициативе:</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населения сельского поселения Черновка муниципального района Сергиевский Самарской области;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Собрания представителей  сельского поселения Черновка муниципального района Сергиевский Самарской области;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Главы сельского поселения Черновка муниципального района Сергиевский Самарской области.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1.7.Организацио</w:t>
      </w:r>
      <w:r>
        <w:rPr>
          <w:rFonts w:ascii="Times New Roman" w:hAnsi="Times New Roman" w:cs="Times New Roman"/>
          <w:sz w:val="12"/>
          <w:szCs w:val="12"/>
        </w:rPr>
        <w:t xml:space="preserve">нно-техническое, информационное </w:t>
      </w:r>
      <w:r w:rsidRPr="00643B77">
        <w:rPr>
          <w:rFonts w:ascii="Times New Roman" w:hAnsi="Times New Roman" w:cs="Times New Roman"/>
          <w:sz w:val="12"/>
          <w:szCs w:val="12"/>
        </w:rPr>
        <w:t>обеспечение деятельности по проведению собраний (конференций) граждан возлагается на Администрацию сельского поселения Черновка муниципального района Сергиевский Самарской области.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p>
    <w:p w:rsidR="00643B77" w:rsidRP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2. Порядок назначения собрания (конференции) граждан</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2.1. Собрание (конференция) граждан, проводимое по инициативе населения сельского поселения Черновка муниципального района Сергиевский Самарской области, Собрания представителей сельского поселения Черновка муниципального района Сергиевский Самарской области, назначается Собранием представителей сельского поселения Черновка муниципального района Сергиевский Самарской области.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Собрание (конференция) граждан, проводимое по инициативе Главы сельского поселения Черновка муниципального района Сергиевский Самарской области, назначается Главой сельского поселения Черновка муниципального района Сергиевский Самарской области.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2.2.Собрание (конференция) граждан, проводимое по инициативе населения (за исключением собрания (конференции) граждан по вопросам рассмотрения и обсуждения инициативных проектов), назначается Собранием представителей сельского поселения Черновка муниципального района Сергиевский Самарской области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 сельского поселения Черновка муниципального района Сергиевский Самарской области.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Собрание (конференция) граждан, проводимое по инициативе населения по вопросам рассмотрения и обсуждения инициативных проектов, назначается Собранием представителей сельского поселения Черновка муниципального района Сергиевский Самарской области муниципального района Сергиевский на основании письменного обращения, поданного инициативной группой численностью не менее пяти граждан, достигших шестнадцатилетнего  возраста и проживающих на соответствующей территории.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2.3. Инициативная группа подает в Собрание представителей сельского поселения Черновка  муниципального района Сергиевский Самарской области письменное заявление на имя председателя Собрания представителей сельского поселения Черновка муниципального района Сергиевский Самарской области с предложением о назначении собрания (конференции) граждан (далее - заявление), в котором должны быть указаны ориентировочная дата  и время проведения собрания (конференции) граждан, вопрос (вопросы), предлагаемые к рассмотрению на собрание (конференцию) граждан, с обоснованием необходимости его рассмотрения.</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К заявлению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а по вопросам внесения инициативных проектов и их рассмотрения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lastRenderedPageBreak/>
        <w:t>Подписные листы оформляются по форме согласно приложению №1  к настоящему Положению.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К заявлению должно быть приложено согласие членов инициативной группы на обработку персональных данных   согласно приложению №2  к настоящему Положению.</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2.4. В течение 15 (пятнадцати) дней со дня поступления заявления о  созыве собрания  (конференции) граждан Собрание представителей сельского поселения Черновка  муниципального района Сергиевский Самарской области обязано принять одно из следующ</w:t>
      </w:r>
      <w:r>
        <w:rPr>
          <w:rFonts w:ascii="Times New Roman" w:hAnsi="Times New Roman" w:cs="Times New Roman"/>
          <w:sz w:val="12"/>
          <w:szCs w:val="12"/>
        </w:rPr>
        <w:t>их решений:</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1) о созыве собрания  (конференции) граждан;</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2) об отклонении инициативы о созыве собрания (конференции) граждан.</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2.5. Инициатива граждан о созыве собрания (конференции) граждан отклоняется в случае, если предлагаемые к рассмотрению вопросы не относятся к полномочиям собрания (конференции)  граждан или нарушена процедура созыва собрания (конференции) граждан.</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xml:space="preserve">2.6. В случае принятия решения о созыве собрания (конференции) граждан Собрание представителей сельского поселения Черновка муниципального района Сергиевский Самарской области утверждает вопрос (вопросы), предлагаемый (предлагаемые) к рассмотрению, дату, время, место проведения собрания (конференции) граждан, о чем в обязательном порядке уведомляет инициатора созыва собрания граждан. </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xml:space="preserve">2.7. Инициативная группа граждан обязана оповестить население о дате, времени и месте проведения собрания (конференции) граждан, о вопросе (вопросах), предлагаемом (предлагаемых) к рассмотрению на собрании (конференции)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2.8. Глава сельского поселения Черновка  муниципального района Сергиевский Самарской области назначает проведение собрания (конференции) граждан путем принятия постановления Главы сельского поселения Черновка муниципального района Сергиевский Самарской области.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2.9. В муниципальном правовом акте о назначении проведения собрания (конференции) граждан, принятом Собранием представителей сельского поселения Черновка муниципального района Сергиевский Самарской области  или Главой сельского поселения Черновка  муниципального района Сергиевский Самарской области, указываются:</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вопрос (вопросы), выносимый на обсуждение;</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территория, в пределах которой предполагается провести собрание (конференцию);</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дата проведения;</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место и время проведения.</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Муниципальный правовой акт, принятый Собранием представителей сельского поселения Черновка муниципального района Сергиевский Самарской области  или Главой сельского поселения Черновка  муниципального района Сергиевский Самарской области, о назначении проведения собрания (конференции) граждан подлежит официальному опубликованию соответственно не позднее чем за 20 (двадцать) дней до указанной в нем даты проведения собрания (конференции) граждан.</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2.10.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 население которых избирает своего представителя (делегата), форма избрания представителей (делегатов).</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При установлении в муниципальном правовом акте формы избрания представителей (делегатов), предусмотренной пунктом 3.1 настоящего Положения, в нем указываются дата, время и места проведения собраний граждан по избранию представителей (делегатов).</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xml:space="preserve">Участком территории проведения конференции граждан, население которого избирает своего представителя (делегата), может быть соответствующая территория сельского поселения Черновка муниципального района Сергиевский Самарской области, на которой проживают </w:t>
      </w:r>
      <w:r>
        <w:rPr>
          <w:rFonts w:ascii="Times New Roman" w:hAnsi="Times New Roman" w:cs="Times New Roman"/>
          <w:sz w:val="12"/>
          <w:szCs w:val="12"/>
        </w:rPr>
        <w:t>не более 300 (трехсот) человек.</w:t>
      </w:r>
    </w:p>
    <w:p w:rsidR="00643B77" w:rsidRP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3. Порядок избр</w:t>
      </w:r>
      <w:r>
        <w:rPr>
          <w:rFonts w:ascii="Times New Roman" w:hAnsi="Times New Roman" w:cs="Times New Roman"/>
          <w:sz w:val="12"/>
          <w:szCs w:val="12"/>
        </w:rPr>
        <w:t xml:space="preserve">ания представителей (делегатов) </w:t>
      </w:r>
      <w:r w:rsidRPr="00643B77">
        <w:rPr>
          <w:rFonts w:ascii="Times New Roman" w:hAnsi="Times New Roman" w:cs="Times New Roman"/>
          <w:sz w:val="12"/>
          <w:szCs w:val="12"/>
        </w:rPr>
        <w:t>конференции граждан</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3.1. Избрание представителей (делегатов) осуществляется на собрании жителей группы квартир, подъездов, дома или группы домов соответствующего участка территории проведения конференции граждан.</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Собрание жителей по выбору представителя (делегата) проводится в порядке, установленном пунктами 5.1 - 5.3, 5.5 - 5.7 настоящего Положения.</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3.2. Выборы считаются состоявшимися, если в голосовании приняло участие более трети  из числа жителей соответствующего участка территории проведения конференции и простое большинство из них поддержало выдвинутую кандидатуру. Если выдвинуто несколько кандидатов в представители (делегаты), то избранным считается кандидат, набравший наибольшее число голосов от числа граждан, принявших участие в голосовании.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3.3. Списочный состав представителей (делегатов) формируется Собранием представителей сельского поселения Черновка муниципального района Сергиевский Самарской области  или Главой сельского поселения Черновка муниципального района Сергиевский Самарской области, принявшими муниципальный правовой акт о назначении и проведении конференции граждан, на основании протоколов собраний граждан, проводимых в соответствии с пунктом 3.1 настоящего Положения.</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xml:space="preserve">3.4. Проведение выборов представителей (делегатов) осуществляется в период,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(два) дня </w:t>
      </w:r>
      <w:r>
        <w:rPr>
          <w:rFonts w:ascii="Times New Roman" w:hAnsi="Times New Roman" w:cs="Times New Roman"/>
          <w:sz w:val="12"/>
          <w:szCs w:val="12"/>
        </w:rPr>
        <w:t>до даты проведения конференции.</w:t>
      </w:r>
    </w:p>
    <w:p w:rsidR="00643B77" w:rsidRP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4. Полномочия</w:t>
      </w:r>
      <w:r>
        <w:rPr>
          <w:rFonts w:ascii="Times New Roman" w:hAnsi="Times New Roman" w:cs="Times New Roman"/>
          <w:sz w:val="12"/>
          <w:szCs w:val="12"/>
        </w:rPr>
        <w:t xml:space="preserve"> собрания (конференций) граждан</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4.1. Собрание (конференция) граждан может принимать обращения к органам местного самоуправления и должностным лицам местного самоуправления сельского поселения Черновка муниципального района Сергиевский Самарской области,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сельского поселения Черновка муниципального района Сергиевский Самарской области.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4.2. На собраниях (конференциях) граждан рассматривается и обсуждается вопрос (вопросы) повестки соответствующего собрания (конференции) граждан, а также:</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заслушиваются доклады и информация о работе органов местного самоуправления, должностных лиц местного самоуправления сельского поселения Черновка  муниципального района Сергиевский Самарской области;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обсуждаются проекты муниципальных правовых актов органов местного самоуправления, должностных лиц местного самоуправления сельского поселения Черновка  муниципального района Сергиевский Самарской области.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p>
    <w:p w:rsidR="00643B77" w:rsidRP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5. Порядок проведения</w:t>
      </w:r>
      <w:r>
        <w:rPr>
          <w:rFonts w:ascii="Times New Roman" w:hAnsi="Times New Roman" w:cs="Times New Roman"/>
          <w:sz w:val="12"/>
          <w:szCs w:val="12"/>
        </w:rPr>
        <w:t xml:space="preserve"> собрания (конференции) граждан</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5.1. Собрание (конференция) граждан считается правомочным, если в нем приняло участие более трети из  числа граждан (делегатов), имеющих право на участие в собрании (конференции) граждан.</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xml:space="preserve">5.2. Непосредственно до начала проведения собрания (конференции) граждан представителями Администрации сельского поселения Черновка муниципального района Сергиевский Самарской области проводится поименная регистрация участников собрания (конференции). </w:t>
      </w:r>
      <w:r w:rsidRPr="00643B77">
        <w:rPr>
          <w:rFonts w:ascii="Times New Roman" w:hAnsi="Times New Roman" w:cs="Times New Roman"/>
          <w:sz w:val="12"/>
          <w:szCs w:val="12"/>
        </w:rPr>
        <w:lastRenderedPageBreak/>
        <w:t>Одновременно с регистрацией производится запись участников, изъявивших желание выступить по вопросу (вопросам) повестки собрания (конференции) граждан.</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5.3. Собрание (конференцию) граждан открывает председательствующий.</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5.4. В случае если собрание (конференция) граждан проводится по инициативе Собрания представителей сельского поселения Черновка муниципального района Сергиевский Самарской области, то председательствующим является председатель Собрания представителей сельского поселения Черновка муниципального района Сергиевский Самарской области. В случае если собрание (конференция) граждан проводится по инициативе населения сельского поселения Черновка муниципального района Сергиевский Самарской области, председательствующий избирается простым большинством присутствующих голосов из числа участников собрания (конференции).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В случае если собрание (конференция) граждан проводится по инициативе Главы сельского поселения Черновка муниципального района Сергиевский Самарской области, председательствующим является Глава сельского поселения Черновка  муниципального района Сергиевский Самарской области либо уполномоченное им лицо.</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5.5. На собрании (конференции) граждан из числа участников собрания (конференции) граждан простым большинством голосов избирается президиум в составе председателя, секретаря и 3 (трех) членов президиума, счетная комиссия (в случае принятия решения о необходимости проведения тайного голосования), утверждаются повестка и регламент проведения собрания (конференции).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5.6. На собрании (конференции) граждан секретарем ведется протокол, в котором указываются дата и место проведения собрания (конференции) граждан, общее число граждан, проживающих на соответствующей части территории сельского поселения Черновка  муниципального района Сергиевский Самарской областии имеющих право на участие в собрании (конференции) граждан, или количество присутствующих делегатов, состав президиума, повестка, содержание выступлений, принятые решения и результаты голосования. Протокол подписывается председательствующим и секретарем.</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5.7. Решения на собрании (конференции) граждан принимаются открытым голосованием простым большинством голосов от числа зарегистрированных участников (делегатов) собрания (конференции).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5.8. Протокол собрания (конференции) граждан направляется в Собрание представителей сельского поселения Черновка  муниципального района Сергиевский Самарской области или Главе сельского поселения Черновка  муниципального района Сергиевский Самарской области в зависимости от того, кем назначено проведение собрания (конференции) граждан.</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5.9. Решения, принятые на собрании (конференции) граждан, подлежат обязательному рассмотрению органами местного самоуправления, к компетенции которых отнесено решение содержащихся в обращении вопросов, с направлением письменного ответа.</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Решение, принятое на собрании (конференции) граждан, не может противоречить федеральному законодательству, законодательству Самарской области, Уставу сельского поселения Черновка муниципального района Сергиевский Самарской области и муниципальным правовым актам Собрания представителей сельского поселения Черновка  муниципального района Сергиевский Самарской области.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5.10. Итоги собрания (конференции) граждан в течение 10 (десяти) дней со дня проведения собрания (конференции) подлежит официальному опубликованию (обнародованию) Собранием представителей сельского поселения Черновка муниципального района Сергиевский Самарской области или Главой сельского поселения Черновка муниципального района Сергиевский Сам</w:t>
      </w:r>
      <w:r>
        <w:rPr>
          <w:rFonts w:ascii="Times New Roman" w:hAnsi="Times New Roman" w:cs="Times New Roman"/>
          <w:sz w:val="12"/>
          <w:szCs w:val="12"/>
        </w:rPr>
        <w:t>арской области, соответственно.</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 xml:space="preserve">Приложение №1 </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к Положению «О порядке назначения и проведения</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 xml:space="preserve">собраний (конференций) граждан </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 xml:space="preserve">на территории сельского поселения Черновка </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 xml:space="preserve"> муниципальном районе</w:t>
      </w:r>
      <w:r>
        <w:rPr>
          <w:rFonts w:ascii="Times New Roman" w:hAnsi="Times New Roman" w:cs="Times New Roman"/>
          <w:sz w:val="12"/>
          <w:szCs w:val="12"/>
        </w:rPr>
        <w:t xml:space="preserve"> Сергиевский Самарской области»</w:t>
      </w:r>
    </w:p>
    <w:p w:rsidR="00643B77" w:rsidRP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 xml:space="preserve">Форма подписного листа для проведения </w:t>
      </w:r>
      <w:r>
        <w:rPr>
          <w:rFonts w:ascii="Times New Roman" w:hAnsi="Times New Roman" w:cs="Times New Roman"/>
          <w:sz w:val="12"/>
          <w:szCs w:val="12"/>
        </w:rPr>
        <w:t>собрания (конференции) граждан</w:t>
      </w:r>
    </w:p>
    <w:p w:rsidR="00643B77" w:rsidRP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p>
    <w:p w:rsidR="00643B77" w:rsidRP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Подписной лист</w:t>
      </w:r>
    </w:p>
    <w:p w:rsidR="00643B77" w:rsidRP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_____________________________________________________________________________</w:t>
      </w:r>
    </w:p>
    <w:p w:rsidR="00643B77" w:rsidRP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(наименование или описание территории, на которой проводится собрание (конференция)</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xml:space="preserve"> </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Мы, нижеподписавшиеся, поддерживаем инициативу о проведении собрания (конференции) граждан по вопросу ________________________________________________________________________________________________________</w:t>
      </w:r>
      <w:r>
        <w:rPr>
          <w:rFonts w:ascii="Times New Roman" w:hAnsi="Times New Roman" w:cs="Times New Roman"/>
          <w:sz w:val="12"/>
          <w:szCs w:val="12"/>
        </w:rPr>
        <w:t>____________________</w:t>
      </w:r>
      <w:r w:rsidRPr="00643B77">
        <w:rPr>
          <w:rFonts w:ascii="Times New Roman" w:hAnsi="Times New Roman" w:cs="Times New Roman"/>
          <w:sz w:val="12"/>
          <w:szCs w:val="12"/>
        </w:rPr>
        <w:t>:</w:t>
      </w:r>
    </w:p>
    <w:p w:rsid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(формулировка вопроса или вопросов)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1437"/>
        <w:gridCol w:w="1016"/>
        <w:gridCol w:w="1995"/>
        <w:gridCol w:w="1546"/>
        <w:gridCol w:w="1012"/>
      </w:tblGrid>
      <w:tr w:rsidR="00643B77" w:rsidRPr="00643B77" w:rsidTr="00643B77">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643B77" w:rsidRPr="00643B77" w:rsidRDefault="00643B77" w:rsidP="00924D63">
            <w:pPr>
              <w:spacing w:after="0" w:line="240" w:lineRule="auto"/>
              <w:ind w:left="-150"/>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п/п </w:t>
            </w:r>
          </w:p>
        </w:tc>
        <w:tc>
          <w:tcPr>
            <w:tcW w:w="954" w:type="pct"/>
            <w:tcBorders>
              <w:top w:val="single" w:sz="6" w:space="0" w:color="000000"/>
              <w:left w:val="single" w:sz="6" w:space="0" w:color="000000"/>
              <w:bottom w:val="single" w:sz="6" w:space="0" w:color="000000"/>
              <w:right w:val="nil"/>
            </w:tcBorders>
            <w:shd w:val="clear" w:color="auto" w:fill="auto"/>
            <w:vAlign w:val="center"/>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Фамилия, имя, отчество </w:t>
            </w:r>
          </w:p>
        </w:tc>
        <w:tc>
          <w:tcPr>
            <w:tcW w:w="675" w:type="pct"/>
            <w:tcBorders>
              <w:top w:val="single" w:sz="6" w:space="0" w:color="000000"/>
              <w:left w:val="single" w:sz="6" w:space="0" w:color="000000"/>
              <w:bottom w:val="single" w:sz="6" w:space="0" w:color="000000"/>
              <w:right w:val="nil"/>
            </w:tcBorders>
            <w:shd w:val="clear" w:color="auto" w:fill="auto"/>
            <w:vAlign w:val="center"/>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дата рождения </w:t>
            </w:r>
          </w:p>
        </w:tc>
        <w:tc>
          <w:tcPr>
            <w:tcW w:w="1325" w:type="pct"/>
            <w:tcBorders>
              <w:top w:val="single" w:sz="6" w:space="0" w:color="000000"/>
              <w:left w:val="single" w:sz="6" w:space="0" w:color="000000"/>
              <w:bottom w:val="single" w:sz="6" w:space="0" w:color="000000"/>
              <w:right w:val="nil"/>
            </w:tcBorders>
            <w:shd w:val="clear" w:color="auto" w:fill="auto"/>
            <w:vAlign w:val="center"/>
            <w:hideMark/>
          </w:tcPr>
          <w:p w:rsidR="00643B77" w:rsidRPr="00643B77" w:rsidRDefault="00643B77" w:rsidP="00643B77">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серия, </w:t>
            </w:r>
            <w:r>
              <w:rPr>
                <w:rFonts w:ascii="Times New Roman" w:eastAsia="Times New Roman" w:hAnsi="Times New Roman" w:cs="Times New Roman"/>
                <w:sz w:val="12"/>
                <w:szCs w:val="12"/>
              </w:rPr>
              <w:t xml:space="preserve"> </w:t>
            </w:r>
            <w:r w:rsidRPr="00643B77">
              <w:rPr>
                <w:rFonts w:ascii="Times New Roman" w:eastAsia="Times New Roman" w:hAnsi="Times New Roman" w:cs="Times New Roman"/>
                <w:sz w:val="12"/>
                <w:szCs w:val="12"/>
              </w:rPr>
              <w:t>№ паспорта или заменяющего его документа </w:t>
            </w:r>
          </w:p>
        </w:tc>
        <w:tc>
          <w:tcPr>
            <w:tcW w:w="1027" w:type="pct"/>
            <w:tcBorders>
              <w:top w:val="single" w:sz="6" w:space="0" w:color="000000"/>
              <w:left w:val="single" w:sz="6" w:space="0" w:color="000000"/>
              <w:bottom w:val="single" w:sz="6" w:space="0" w:color="000000"/>
              <w:right w:val="nil"/>
            </w:tcBorders>
            <w:shd w:val="clear" w:color="auto" w:fill="auto"/>
            <w:vAlign w:val="center"/>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Адрес места жительства </w:t>
            </w:r>
          </w:p>
        </w:tc>
        <w:tc>
          <w:tcPr>
            <w:tcW w:w="67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Подпись </w:t>
            </w:r>
          </w:p>
        </w:tc>
      </w:tr>
      <w:tr w:rsidR="00643B77" w:rsidRPr="00643B77" w:rsidTr="00643B77">
        <w:tc>
          <w:tcPr>
            <w:tcW w:w="347"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1325"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1027"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r>
      <w:tr w:rsidR="00643B77" w:rsidRPr="00643B77" w:rsidTr="00643B77">
        <w:tc>
          <w:tcPr>
            <w:tcW w:w="347"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1325"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1027"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r>
      <w:tr w:rsidR="00643B77" w:rsidRPr="00643B77" w:rsidTr="00643B77">
        <w:tc>
          <w:tcPr>
            <w:tcW w:w="347"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1325"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1027"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r>
      <w:tr w:rsidR="00643B77" w:rsidRPr="00643B77" w:rsidTr="00643B77">
        <w:tc>
          <w:tcPr>
            <w:tcW w:w="347"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954"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675"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1325"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1027" w:type="pct"/>
            <w:tcBorders>
              <w:top w:val="single" w:sz="6" w:space="0" w:color="000000"/>
              <w:left w:val="single" w:sz="6" w:space="0" w:color="000000"/>
              <w:bottom w:val="single" w:sz="6" w:space="0" w:color="000000"/>
              <w:right w:val="nil"/>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c>
          <w:tcPr>
            <w:tcW w:w="672" w:type="pct"/>
            <w:tcBorders>
              <w:top w:val="single" w:sz="6" w:space="0" w:color="000000"/>
              <w:left w:val="single" w:sz="6" w:space="0" w:color="000000"/>
              <w:bottom w:val="single" w:sz="6" w:space="0" w:color="000000"/>
              <w:right w:val="single" w:sz="6" w:space="0" w:color="000000"/>
            </w:tcBorders>
            <w:shd w:val="clear" w:color="auto" w:fill="auto"/>
            <w:hideMark/>
          </w:tcPr>
          <w:p w:rsidR="00643B77" w:rsidRPr="00643B77" w:rsidRDefault="00643B77" w:rsidP="00924D63">
            <w:pPr>
              <w:spacing w:after="0" w:line="240" w:lineRule="auto"/>
              <w:jc w:val="center"/>
              <w:textAlignment w:val="baseline"/>
              <w:rPr>
                <w:rFonts w:ascii="Times New Roman" w:eastAsia="Times New Roman" w:hAnsi="Times New Roman" w:cs="Times New Roman"/>
                <w:sz w:val="12"/>
                <w:szCs w:val="12"/>
              </w:rPr>
            </w:pPr>
            <w:r w:rsidRPr="00643B77">
              <w:rPr>
                <w:rFonts w:ascii="Times New Roman" w:eastAsia="Times New Roman" w:hAnsi="Times New Roman" w:cs="Times New Roman"/>
                <w:sz w:val="12"/>
                <w:szCs w:val="12"/>
              </w:rPr>
              <w:t> </w:t>
            </w:r>
          </w:p>
        </w:tc>
      </w:tr>
    </w:tbl>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Подписной лист удостоверяю:</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Лицо, осуществляющее сбор подписей _____________</w:t>
      </w:r>
      <w:r>
        <w:rPr>
          <w:rFonts w:ascii="Times New Roman" w:hAnsi="Times New Roman" w:cs="Times New Roman"/>
          <w:sz w:val="12"/>
          <w:szCs w:val="12"/>
        </w:rPr>
        <w:t>_______________________________</w:t>
      </w:r>
      <w:r w:rsidRPr="00643B77">
        <w:rPr>
          <w:rFonts w:ascii="Times New Roman" w:hAnsi="Times New Roman" w:cs="Times New Roman"/>
          <w:sz w:val="12"/>
          <w:szCs w:val="12"/>
        </w:rPr>
        <w:t>_____________________________________________________________________________</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xml:space="preserve">     (Ф.И.О., серия, N паспорта или заменяющего его документа, место жительства) __________________________________</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 xml:space="preserve"> (Личная подпись, дата подписания)</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Инициатор проведения собрания (конференции) __________________</w:t>
      </w:r>
      <w:r>
        <w:rPr>
          <w:rFonts w:ascii="Times New Roman" w:hAnsi="Times New Roman" w:cs="Times New Roman"/>
          <w:sz w:val="12"/>
          <w:szCs w:val="12"/>
        </w:rPr>
        <w:t>_______________________________</w:t>
      </w:r>
      <w:r w:rsidRPr="00643B77">
        <w:rPr>
          <w:rFonts w:ascii="Times New Roman" w:hAnsi="Times New Roman" w:cs="Times New Roman"/>
          <w:sz w:val="12"/>
          <w:szCs w:val="12"/>
        </w:rPr>
        <w:t>_____________________________________________</w:t>
      </w:r>
      <w:r>
        <w:rPr>
          <w:rFonts w:ascii="Times New Roman" w:hAnsi="Times New Roman" w:cs="Times New Roman"/>
          <w:sz w:val="12"/>
          <w:szCs w:val="12"/>
        </w:rPr>
        <w:t>_______________________________</w:t>
      </w:r>
    </w:p>
    <w:p w:rsidR="00643B77" w:rsidRP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(Ф.И.О., серия, N паспорта или заменяющего его документа,   место жительства)</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__________________________________</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xml:space="preserve">    (Ли</w:t>
      </w:r>
      <w:r>
        <w:rPr>
          <w:rFonts w:ascii="Times New Roman" w:hAnsi="Times New Roman" w:cs="Times New Roman"/>
          <w:sz w:val="12"/>
          <w:szCs w:val="12"/>
        </w:rPr>
        <w:t xml:space="preserve">чная подпись, дата подписания) </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 xml:space="preserve">Приложение №2 </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к  Положению «О порядке назначения и проведения</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 xml:space="preserve">собраний (конференций) граждан </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на территории сельского поселения Черновка</w:t>
      </w:r>
    </w:p>
    <w:p w:rsidR="00643B77" w:rsidRPr="00643B77" w:rsidRDefault="00643B77" w:rsidP="00643B77">
      <w:pPr>
        <w:autoSpaceDE w:val="0"/>
        <w:autoSpaceDN w:val="0"/>
        <w:adjustRightInd w:val="0"/>
        <w:spacing w:after="0" w:line="240" w:lineRule="auto"/>
        <w:ind w:firstLine="284"/>
        <w:jc w:val="right"/>
        <w:rPr>
          <w:rFonts w:ascii="Times New Roman" w:hAnsi="Times New Roman" w:cs="Times New Roman"/>
          <w:sz w:val="12"/>
          <w:szCs w:val="12"/>
        </w:rPr>
      </w:pPr>
      <w:r w:rsidRPr="00643B77">
        <w:rPr>
          <w:rFonts w:ascii="Times New Roman" w:hAnsi="Times New Roman" w:cs="Times New Roman"/>
          <w:sz w:val="12"/>
          <w:szCs w:val="12"/>
        </w:rPr>
        <w:t xml:space="preserve"> муниципальном районе</w:t>
      </w:r>
      <w:r>
        <w:rPr>
          <w:rFonts w:ascii="Times New Roman" w:hAnsi="Times New Roman" w:cs="Times New Roman"/>
          <w:sz w:val="12"/>
          <w:szCs w:val="12"/>
        </w:rPr>
        <w:t xml:space="preserve"> Сергиевский Самарской области»</w:t>
      </w:r>
    </w:p>
    <w:p w:rsidR="00643B77" w:rsidRP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СОГЛАСИЕ</w:t>
      </w:r>
    </w:p>
    <w:p w:rsidR="00643B77" w:rsidRP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на обработку персональных данных члена инициативной группы по выдвижению инициативы проведения</w:t>
      </w:r>
      <w:r>
        <w:rPr>
          <w:rFonts w:ascii="Times New Roman" w:hAnsi="Times New Roman" w:cs="Times New Roman"/>
          <w:sz w:val="12"/>
          <w:szCs w:val="12"/>
        </w:rPr>
        <w:t xml:space="preserve"> собрания (конференции) граждан</w:t>
      </w:r>
    </w:p>
    <w:p w:rsidR="00643B77" w:rsidRPr="00643B77" w:rsidRDefault="00643B77" w:rsidP="00643B77">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Я,</w:t>
      </w:r>
      <w:r w:rsidRPr="00643B77">
        <w:rPr>
          <w:rFonts w:ascii="Times New Roman" w:hAnsi="Times New Roman" w:cs="Times New Roman"/>
          <w:sz w:val="12"/>
          <w:szCs w:val="12"/>
        </w:rPr>
        <w:tab/>
        <w:t>,</w:t>
      </w:r>
    </w:p>
    <w:p w:rsidR="00643B77" w:rsidRPr="00643B77" w:rsidRDefault="00643B77" w:rsidP="00643B77">
      <w:pP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(фамилия, имя, отчество лица, дающего согласие на обработку персональных данных)</w:t>
      </w:r>
    </w:p>
    <w:p w:rsidR="00643B77" w:rsidRDefault="00643B77" w:rsidP="00643B77">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зарегистрированный (ая) по адресу:</w:t>
      </w:r>
      <w:r w:rsidRPr="00643B77">
        <w:rPr>
          <w:rFonts w:ascii="Times New Roman" w:hAnsi="Times New Roman" w:cs="Times New Roman"/>
          <w:sz w:val="12"/>
          <w:szCs w:val="12"/>
        </w:rPr>
        <w:tab/>
      </w:r>
      <w:r>
        <w:rPr>
          <w:rFonts w:ascii="Times New Roman" w:hAnsi="Times New Roman" w:cs="Times New Roman"/>
          <w:sz w:val="12"/>
          <w:szCs w:val="12"/>
        </w:rPr>
        <w:t xml:space="preserve">                 </w:t>
      </w:r>
      <w:r w:rsidRPr="00643B77">
        <w:rPr>
          <w:rFonts w:ascii="Times New Roman" w:hAnsi="Times New Roman" w:cs="Times New Roman"/>
          <w:sz w:val="12"/>
          <w:szCs w:val="12"/>
        </w:rPr>
        <w:t>,</w:t>
      </w:r>
      <w:r>
        <w:rPr>
          <w:rFonts w:ascii="Times New Roman" w:hAnsi="Times New Roman" w:cs="Times New Roman"/>
          <w:sz w:val="12"/>
          <w:szCs w:val="12"/>
        </w:rPr>
        <w:t xml:space="preserve"> </w:t>
      </w:r>
      <w:r w:rsidRPr="00643B77">
        <w:rPr>
          <w:rFonts w:ascii="Times New Roman" w:hAnsi="Times New Roman" w:cs="Times New Roman"/>
          <w:sz w:val="12"/>
          <w:szCs w:val="12"/>
        </w:rPr>
        <w:t>паспорт серия</w:t>
      </w:r>
      <w:r w:rsidRPr="00643B77">
        <w:rPr>
          <w:rFonts w:ascii="Times New Roman" w:hAnsi="Times New Roman" w:cs="Times New Roman"/>
          <w:sz w:val="12"/>
          <w:szCs w:val="12"/>
        </w:rPr>
        <w:tab/>
      </w:r>
      <w:r w:rsidRPr="00643B77">
        <w:rPr>
          <w:rFonts w:ascii="Times New Roman" w:hAnsi="Times New Roman" w:cs="Times New Roman"/>
          <w:sz w:val="12"/>
          <w:szCs w:val="12"/>
        </w:rPr>
        <w:tab/>
        <w:t>N</w:t>
      </w:r>
      <w:r w:rsidRPr="00643B77">
        <w:rPr>
          <w:rFonts w:ascii="Times New Roman" w:hAnsi="Times New Roman" w:cs="Times New Roman"/>
          <w:sz w:val="12"/>
          <w:szCs w:val="12"/>
        </w:rPr>
        <w:tab/>
      </w:r>
      <w:r w:rsidRPr="00643B77">
        <w:rPr>
          <w:rFonts w:ascii="Times New Roman" w:hAnsi="Times New Roman" w:cs="Times New Roman"/>
          <w:sz w:val="12"/>
          <w:szCs w:val="12"/>
        </w:rPr>
        <w:tab/>
        <w:t>выдан</w:t>
      </w:r>
      <w:r w:rsidRPr="00643B77">
        <w:rPr>
          <w:rFonts w:ascii="Times New Roman" w:hAnsi="Times New Roman" w:cs="Times New Roman"/>
          <w:sz w:val="12"/>
          <w:szCs w:val="12"/>
        </w:rPr>
        <w:tab/>
        <w:t>,</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p>
    <w:p w:rsidR="00643B77" w:rsidRPr="00643B77" w:rsidRDefault="00643B77" w:rsidP="00643B77">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(кем и когда выдан)</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в соответствии со статьей 9 Федерального закона от 27 июля 2006 года № 152-ФЗ «О персональных данных» даю согласие Собрания представителей сельского поселения Черновка муниципального района Сергиевский Самарской области (или) Администрации сельского поселения Черновка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643B77" w:rsidRPr="00643B77" w:rsidRDefault="00643B77" w:rsidP="00924D63">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w:t>
      </w:r>
    </w:p>
    <w:p w:rsidR="00643B77" w:rsidRPr="00643B77" w:rsidRDefault="00643B77" w:rsidP="00924D63">
      <w:pPr>
        <w:autoSpaceDE w:val="0"/>
        <w:autoSpaceDN w:val="0"/>
        <w:adjustRightInd w:val="0"/>
        <w:spacing w:after="0" w:line="240" w:lineRule="auto"/>
        <w:ind w:firstLine="284"/>
        <w:jc w:val="center"/>
        <w:rPr>
          <w:rFonts w:ascii="Times New Roman" w:hAnsi="Times New Roman" w:cs="Times New Roman"/>
          <w:sz w:val="12"/>
          <w:szCs w:val="12"/>
        </w:rPr>
      </w:pPr>
      <w:r w:rsidRPr="00643B77">
        <w:rPr>
          <w:rFonts w:ascii="Times New Roman" w:hAnsi="Times New Roman" w:cs="Times New Roman"/>
          <w:sz w:val="12"/>
          <w:szCs w:val="12"/>
        </w:rPr>
        <w:t>(фамилия, имя, отчество лица, дающего согласие на обработку персональных данных)</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643B77" w:rsidRPr="00643B77" w:rsidRDefault="00643B77" w:rsidP="00924D63">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«О </w:t>
      </w:r>
      <w:r w:rsidR="00924D63">
        <w:rPr>
          <w:rFonts w:ascii="Times New Roman" w:hAnsi="Times New Roman" w:cs="Times New Roman"/>
          <w:sz w:val="12"/>
          <w:szCs w:val="12"/>
        </w:rPr>
        <w:t xml:space="preserve">порядке назначения и проведения </w:t>
      </w:r>
      <w:r w:rsidRPr="00643B77">
        <w:rPr>
          <w:rFonts w:ascii="Times New Roman" w:hAnsi="Times New Roman" w:cs="Times New Roman"/>
          <w:sz w:val="12"/>
          <w:szCs w:val="12"/>
        </w:rPr>
        <w:t xml:space="preserve">собраний (конференций) граждан на </w:t>
      </w:r>
      <w:r w:rsidR="00924D63">
        <w:rPr>
          <w:rFonts w:ascii="Times New Roman" w:hAnsi="Times New Roman" w:cs="Times New Roman"/>
          <w:sz w:val="12"/>
          <w:szCs w:val="12"/>
        </w:rPr>
        <w:t xml:space="preserve">территории сельского поселения </w:t>
      </w:r>
      <w:r w:rsidRPr="00643B77">
        <w:rPr>
          <w:rFonts w:ascii="Times New Roman" w:hAnsi="Times New Roman" w:cs="Times New Roman"/>
          <w:sz w:val="12"/>
          <w:szCs w:val="12"/>
        </w:rPr>
        <w:t>Черновка  муниципальном районе Сергиевский Самарской области.</w:t>
      </w:r>
    </w:p>
    <w:p w:rsidR="00643B77" w:rsidRPr="00643B77"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Настоящее согласие действует до момента достижения цели обработки.</w:t>
      </w:r>
    </w:p>
    <w:p w:rsidR="00643B77" w:rsidRPr="00643B77" w:rsidRDefault="00643B77" w:rsidP="00924D63">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Настоящее согласие может быть отозвано в письменной форме путем направления в Собрание представителей сельского поселения Черновка  муниципального района Сергиевский Самарской области (или) Администрацию сельского поселения Черновка муниципального района Сергиевский Самарской области письменного сообщения об указанн</w:t>
      </w:r>
      <w:r w:rsidR="00924D63">
        <w:rPr>
          <w:rFonts w:ascii="Times New Roman" w:hAnsi="Times New Roman" w:cs="Times New Roman"/>
          <w:sz w:val="12"/>
          <w:szCs w:val="12"/>
        </w:rPr>
        <w:t>ом отзыве в произвольной форме.</w:t>
      </w:r>
    </w:p>
    <w:p w:rsidR="00643B77" w:rsidRPr="00643B77" w:rsidRDefault="00924D63" w:rsidP="00643B77">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w:t>
      </w:r>
      <w:r>
        <w:rPr>
          <w:rFonts w:ascii="Times New Roman" w:hAnsi="Times New Roman" w:cs="Times New Roman"/>
          <w:sz w:val="12"/>
          <w:szCs w:val="12"/>
        </w:rPr>
        <w:tab/>
        <w:t>20</w:t>
      </w:r>
      <w:r>
        <w:rPr>
          <w:rFonts w:ascii="Times New Roman" w:hAnsi="Times New Roman" w:cs="Times New Roman"/>
          <w:sz w:val="12"/>
          <w:szCs w:val="12"/>
        </w:rPr>
        <w:tab/>
      </w:r>
      <w:r w:rsidR="00643B77" w:rsidRPr="00643B77">
        <w:rPr>
          <w:rFonts w:ascii="Times New Roman" w:hAnsi="Times New Roman" w:cs="Times New Roman"/>
          <w:sz w:val="12"/>
          <w:szCs w:val="12"/>
        </w:rPr>
        <w:t>г.</w:t>
      </w:r>
      <w:r w:rsidR="00643B77" w:rsidRPr="00643B77">
        <w:rPr>
          <w:rFonts w:ascii="Times New Roman" w:hAnsi="Times New Roman" w:cs="Times New Roman"/>
          <w:sz w:val="12"/>
          <w:szCs w:val="12"/>
        </w:rPr>
        <w:tab/>
        <w:t>/</w:t>
      </w:r>
      <w:r w:rsidR="00643B77" w:rsidRPr="00643B77">
        <w:rPr>
          <w:rFonts w:ascii="Times New Roman" w:hAnsi="Times New Roman" w:cs="Times New Roman"/>
          <w:sz w:val="12"/>
          <w:szCs w:val="12"/>
        </w:rPr>
        <w:tab/>
        <w:t>/</w:t>
      </w:r>
    </w:p>
    <w:p w:rsidR="00643B77" w:rsidRDefault="00924D63" w:rsidP="00643B77">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643B77">
        <w:rPr>
          <w:rFonts w:ascii="Times New Roman" w:hAnsi="Times New Roman" w:cs="Times New Roman"/>
          <w:sz w:val="12"/>
          <w:szCs w:val="12"/>
        </w:rPr>
        <w:t xml:space="preserve"> </w:t>
      </w:r>
      <w:r>
        <w:rPr>
          <w:rFonts w:ascii="Times New Roman" w:hAnsi="Times New Roman" w:cs="Times New Roman"/>
          <w:sz w:val="12"/>
          <w:szCs w:val="12"/>
        </w:rPr>
        <w:t xml:space="preserve">(подпись) </w:t>
      </w:r>
      <w:r w:rsidR="00643B77" w:rsidRPr="00643B77">
        <w:rPr>
          <w:rFonts w:ascii="Times New Roman" w:hAnsi="Times New Roman" w:cs="Times New Roman"/>
          <w:sz w:val="12"/>
          <w:szCs w:val="12"/>
        </w:rPr>
        <w:t>(расшифровка подписи)</w:t>
      </w:r>
    </w:p>
    <w:p w:rsidR="00924D63" w:rsidRDefault="00924D63" w:rsidP="00643B77">
      <w:pPr>
        <w:autoSpaceDE w:val="0"/>
        <w:autoSpaceDN w:val="0"/>
        <w:adjustRightInd w:val="0"/>
        <w:spacing w:after="0" w:line="240" w:lineRule="auto"/>
        <w:ind w:firstLine="284"/>
        <w:jc w:val="both"/>
        <w:rPr>
          <w:rFonts w:ascii="Times New Roman" w:hAnsi="Times New Roman" w:cs="Times New Roman"/>
          <w:sz w:val="12"/>
          <w:szCs w:val="12"/>
        </w:rPr>
      </w:pPr>
    </w:p>
    <w:p w:rsidR="00924D63" w:rsidRPr="00924D63" w:rsidRDefault="00924D63" w:rsidP="00924D63">
      <w:pPr>
        <w:autoSpaceDE w:val="0"/>
        <w:autoSpaceDN w:val="0"/>
        <w:adjustRightInd w:val="0"/>
        <w:spacing w:after="0" w:line="240" w:lineRule="auto"/>
        <w:ind w:firstLine="284"/>
        <w:jc w:val="center"/>
        <w:rPr>
          <w:rFonts w:ascii="Times New Roman" w:hAnsi="Times New Roman" w:cs="Times New Roman"/>
          <w:sz w:val="12"/>
          <w:szCs w:val="12"/>
        </w:rPr>
      </w:pPr>
      <w:r w:rsidRPr="00924D63">
        <w:rPr>
          <w:rFonts w:ascii="Times New Roman" w:hAnsi="Times New Roman" w:cs="Times New Roman"/>
          <w:sz w:val="12"/>
          <w:szCs w:val="12"/>
        </w:rPr>
        <w:t>РЕШЕНИЕ</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«18»  марта </w:t>
      </w:r>
      <w:r w:rsidRPr="00924D63">
        <w:rPr>
          <w:rFonts w:ascii="Times New Roman" w:hAnsi="Times New Roman" w:cs="Times New Roman"/>
          <w:sz w:val="12"/>
          <w:szCs w:val="12"/>
        </w:rPr>
        <w:t xml:space="preserve">2021г.                                                                         </w:t>
      </w:r>
      <w:r>
        <w:rPr>
          <w:rFonts w:ascii="Times New Roman" w:hAnsi="Times New Roman" w:cs="Times New Roman"/>
          <w:sz w:val="12"/>
          <w:szCs w:val="12"/>
        </w:rPr>
        <w:t xml:space="preserve">                                                                                                                               № 11</w:t>
      </w:r>
    </w:p>
    <w:p w:rsidR="00924D63" w:rsidRPr="00924D63" w:rsidRDefault="00924D63" w:rsidP="00924D63">
      <w:pPr>
        <w:autoSpaceDE w:val="0"/>
        <w:autoSpaceDN w:val="0"/>
        <w:adjustRightInd w:val="0"/>
        <w:spacing w:after="0" w:line="240" w:lineRule="auto"/>
        <w:ind w:firstLine="284"/>
        <w:jc w:val="center"/>
        <w:rPr>
          <w:rFonts w:ascii="Times New Roman" w:hAnsi="Times New Roman" w:cs="Times New Roman"/>
          <w:sz w:val="12"/>
          <w:szCs w:val="12"/>
        </w:rPr>
      </w:pPr>
      <w:r w:rsidRPr="00924D63">
        <w:rPr>
          <w:rFonts w:ascii="Times New Roman" w:hAnsi="Times New Roman" w:cs="Times New Roman"/>
          <w:sz w:val="12"/>
          <w:szCs w:val="12"/>
        </w:rPr>
        <w:t>«Об утверждении Положения об инициировании и реализации инициативных проектов на территории сельского поселения Черновка муниципального района Сергиевский Самарской области»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w:t>
      </w:r>
      <w:r>
        <w:rPr>
          <w:rFonts w:ascii="Times New Roman" w:hAnsi="Times New Roman" w:cs="Times New Roman"/>
          <w:sz w:val="12"/>
          <w:szCs w:val="12"/>
        </w:rPr>
        <w:t xml:space="preserve"> Российской Федерации», Уставом</w:t>
      </w:r>
      <w:r w:rsidRPr="00924D63">
        <w:rPr>
          <w:rFonts w:ascii="Times New Roman" w:hAnsi="Times New Roman" w:cs="Times New Roman"/>
          <w:sz w:val="12"/>
          <w:szCs w:val="12"/>
        </w:rPr>
        <w:t xml:space="preserve"> сельского поселения Черновка муниципального района</w:t>
      </w:r>
      <w:r>
        <w:rPr>
          <w:rFonts w:ascii="Times New Roman" w:hAnsi="Times New Roman" w:cs="Times New Roman"/>
          <w:sz w:val="12"/>
          <w:szCs w:val="12"/>
        </w:rPr>
        <w:t xml:space="preserve"> Сергиевский Самарской области, </w:t>
      </w:r>
      <w:r w:rsidRPr="00924D63">
        <w:rPr>
          <w:rFonts w:ascii="Times New Roman" w:hAnsi="Times New Roman" w:cs="Times New Roman"/>
          <w:sz w:val="12"/>
          <w:szCs w:val="12"/>
        </w:rPr>
        <w:t>Собрание Представителей сельского поселения Черновка муниципального района  Сергиевский</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РЕШИЛО:</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24D63">
        <w:rPr>
          <w:rFonts w:ascii="Times New Roman" w:hAnsi="Times New Roman" w:cs="Times New Roman"/>
          <w:sz w:val="12"/>
          <w:szCs w:val="12"/>
        </w:rPr>
        <w:t>Утвердить прилагаемое Положение об инициировании и реализации инициативных проектов  на территории сельского поселения Черновка муниципального района Сергиевский Самарской области.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2.Опубликовать настоящее Решение в газете «Сергиевский вестник».</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924D63" w:rsidRP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Председатель Собрания Представителей</w:t>
      </w:r>
    </w:p>
    <w:p w:rsidR="00924D63" w:rsidRP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сельского поселения Черновка</w:t>
      </w:r>
    </w:p>
    <w:p w:rsidR="00924D63" w:rsidRP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муниципального района Сергиевский</w:t>
      </w:r>
    </w:p>
    <w:p w:rsid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 xml:space="preserve">Самарской области                                    </w:t>
      </w:r>
    </w:p>
    <w:p w:rsidR="00924D63" w:rsidRP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 xml:space="preserve">               </w:t>
      </w:r>
      <w:r>
        <w:rPr>
          <w:rFonts w:ascii="Times New Roman" w:hAnsi="Times New Roman" w:cs="Times New Roman"/>
          <w:sz w:val="12"/>
          <w:szCs w:val="12"/>
        </w:rPr>
        <w:t xml:space="preserve">                   И.В.Милюкова</w:t>
      </w:r>
    </w:p>
    <w:p w:rsidR="00924D63" w:rsidRP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Глава сельского поселения Черновка</w:t>
      </w:r>
    </w:p>
    <w:p w:rsidR="00924D63" w:rsidRP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 xml:space="preserve">муниципального района Сергиевский </w:t>
      </w:r>
    </w:p>
    <w:p w:rsid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 xml:space="preserve">Самарской области                                      </w:t>
      </w:r>
    </w:p>
    <w:p w:rsid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 xml:space="preserve">                              К.Л.Григорьев  </w:t>
      </w:r>
    </w:p>
    <w:p w:rsid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p>
    <w:p w:rsidR="00924D63" w:rsidRP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 xml:space="preserve">Приложение </w:t>
      </w:r>
    </w:p>
    <w:p w:rsidR="00924D63" w:rsidRP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924D63">
        <w:rPr>
          <w:rFonts w:ascii="Times New Roman" w:hAnsi="Times New Roman" w:cs="Times New Roman"/>
          <w:sz w:val="12"/>
          <w:szCs w:val="12"/>
        </w:rPr>
        <w:t xml:space="preserve">Представителей </w:t>
      </w:r>
    </w:p>
    <w:p w:rsid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 xml:space="preserve">сельского поселения  Черновка </w:t>
      </w:r>
    </w:p>
    <w:p w:rsidR="00924D63" w:rsidRP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924D63">
        <w:rPr>
          <w:rFonts w:ascii="Times New Roman" w:hAnsi="Times New Roman" w:cs="Times New Roman"/>
          <w:sz w:val="12"/>
          <w:szCs w:val="12"/>
        </w:rPr>
        <w:t>района Сергиевский</w:t>
      </w:r>
    </w:p>
    <w:p w:rsidR="00924D63" w:rsidRP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 11  от 18.03. 2021 года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p>
    <w:p w:rsidR="00924D63" w:rsidRDefault="00924D63" w:rsidP="00924D63">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924D63">
        <w:rPr>
          <w:rFonts w:ascii="Times New Roman" w:hAnsi="Times New Roman" w:cs="Times New Roman"/>
          <w:sz w:val="12"/>
          <w:szCs w:val="12"/>
        </w:rPr>
        <w:t>об инициировании и реализации инициативных проектов  на территории  сельского поселения Черновка муниципального района Сергиевский Самарской области</w:t>
      </w:r>
    </w:p>
    <w:p w:rsidR="00924D63" w:rsidRPr="00924D63" w:rsidRDefault="00924D63" w:rsidP="00924D63">
      <w:pPr>
        <w:autoSpaceDE w:val="0"/>
        <w:autoSpaceDN w:val="0"/>
        <w:adjustRightInd w:val="0"/>
        <w:spacing w:after="0" w:line="240" w:lineRule="auto"/>
        <w:ind w:firstLine="284"/>
        <w:jc w:val="center"/>
        <w:rPr>
          <w:rFonts w:ascii="Times New Roman" w:hAnsi="Times New Roman" w:cs="Times New Roman"/>
          <w:sz w:val="12"/>
          <w:szCs w:val="12"/>
        </w:rPr>
      </w:pPr>
    </w:p>
    <w:p w:rsidR="00924D63" w:rsidRPr="00924D63" w:rsidRDefault="00924D63" w:rsidP="00924D63">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и определяет:</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1) часть территории сельского поселения Черновка муниципального района Сергиевский Самарской области, на которой могут реализовываться инициативные проекты;</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 порядок выдвижения, внесения, обсуждения, рассмотрения инициативных проектов;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 порядок формирования и деятельности комиссии, уполномоченной проводить конкурсный отбор инициативных проектов;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4) порядок проведения конкурсного отбора инициативных проектов;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5) отдельные вопросы реализации инициативных проектов;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Черновка муниципального  района Сергиевский Самарской области (далее - муниципальное образование).</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1.2. Инициативные проекты вносятся в Администрацию сельского поселения Черновка муниципального района Сергиевский Самарской области (далее- Администрация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lastRenderedPageBreak/>
        <w:t>1.3. 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1) составу сведений, которые должны содержать инициативные проекты;</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 порядку рассмотрения инициативных проектов, в том числе основаниям для отказа в их поддержке и направлению в соответствии с пунктом 2.6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 основаниям проведения, порядку и критериям конкурсного отбора инициативных проектов.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924D63" w:rsidRPr="00924D63" w:rsidRDefault="00924D63" w:rsidP="00924D63">
      <w:pPr>
        <w:autoSpaceDE w:val="0"/>
        <w:autoSpaceDN w:val="0"/>
        <w:adjustRightInd w:val="0"/>
        <w:spacing w:after="0" w:line="240" w:lineRule="auto"/>
        <w:ind w:firstLine="284"/>
        <w:jc w:val="center"/>
        <w:rPr>
          <w:rFonts w:ascii="Times New Roman" w:hAnsi="Times New Roman" w:cs="Times New Roman"/>
          <w:sz w:val="12"/>
          <w:szCs w:val="12"/>
        </w:rPr>
      </w:pPr>
      <w:r w:rsidRPr="00924D63">
        <w:rPr>
          <w:rFonts w:ascii="Times New Roman" w:hAnsi="Times New Roman" w:cs="Times New Roman"/>
          <w:sz w:val="12"/>
          <w:szCs w:val="12"/>
        </w:rPr>
        <w:t>2</w:t>
      </w:r>
      <w:r>
        <w:rPr>
          <w:rFonts w:ascii="Times New Roman" w:hAnsi="Times New Roman" w:cs="Times New Roman"/>
          <w:sz w:val="12"/>
          <w:szCs w:val="12"/>
        </w:rPr>
        <w:t xml:space="preserve">. Порядок выдвижения, внесения </w:t>
      </w:r>
      <w:r w:rsidRPr="00924D63">
        <w:rPr>
          <w:rFonts w:ascii="Times New Roman" w:hAnsi="Times New Roman" w:cs="Times New Roman"/>
          <w:sz w:val="12"/>
          <w:szCs w:val="12"/>
        </w:rPr>
        <w:t>инициативных проектов, поря</w:t>
      </w:r>
      <w:r>
        <w:rPr>
          <w:rFonts w:ascii="Times New Roman" w:hAnsi="Times New Roman" w:cs="Times New Roman"/>
          <w:sz w:val="12"/>
          <w:szCs w:val="12"/>
        </w:rPr>
        <w:t xml:space="preserve">док рассмотрения Администрацией </w:t>
      </w:r>
      <w:r w:rsidRPr="00924D63">
        <w:rPr>
          <w:rFonts w:ascii="Times New Roman" w:hAnsi="Times New Roman" w:cs="Times New Roman"/>
          <w:sz w:val="12"/>
          <w:szCs w:val="12"/>
        </w:rPr>
        <w:t>муниципального образования инициативных проектов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2.1. С выдвижением (инициативой о внесении) инициативного проекта вправе выступить инициативная группа численностью не менее 5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юридические лица, осуществляющие деятельность на территории муниципального образования (далее – инициаторы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2.2.Инициативный проект должен содержать следующие сведения: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 описание проблемы, решение которой имеет приоритетное значение для жителей муниципального образования или его части;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4) описание ожидаемого результата (ожидаемых результатов) реализации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5) предварительный расчет необходимых расходов на реализацию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6) планируемые сроки реализации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В случае выдвижения инициативного проекта органом территориального общественного самоуправления или  юридическим лицом  инициативный проект должен быть подписан соответственно руководителем органом территориального общественного самоуправления  или юридического лица.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1) обсуждения инициативного проекта; </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2) определения его соответствия интересам жителей муниципального образования или его части; </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3) целесообразности реализации инициативного проекта; </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4) принятия соответственно собранием или конференцией граждан решения о поддержке инициативного проекта. </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При этом возможно рассмотрение нескольких инициативных проектов на одном собрании или на одной конференции граждан.</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2.4. После проведения обсуждения инициативного проекта в соответствии с пунктом 2.3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lastRenderedPageBreak/>
        <w:t xml:space="preserve">2.5.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Сергиевский Самарской областив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2.7 настоящего Положения.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2.7. Администрация муниципального образования принимает решение об отказе в поддержке инициативного проекта в одном из следующих случаев: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1) несоблюдение установленного порядка внесения инициативного проекта и его рассмотрения;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 невозможность реализации инициативного проекта ввиду отсутствия у органов местного самоуправления необходимых полномочий и прав;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5) наличие возможности решения описанной в инициативном проекте проблемы более эффективным способом;</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6) признание инициативного проекта не прошедшим конкурсный отбор.</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2.8. Администрация муниципального образования вправе, а в случае, предусмотренном подпунктом 5 пункта 2.7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2.9. О принятом в соответствии с пунктом 2.6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2.10.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2.11.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2.12.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2.6настоящего Положения, подлежит опубликованию (обнародованию) в газете «Сергиевский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924D63" w:rsidRPr="00924D63" w:rsidRDefault="00924D63" w:rsidP="00924D63">
      <w:pPr>
        <w:autoSpaceDE w:val="0"/>
        <w:autoSpaceDN w:val="0"/>
        <w:adjustRightInd w:val="0"/>
        <w:spacing w:after="0" w:line="240" w:lineRule="auto"/>
        <w:ind w:firstLine="284"/>
        <w:jc w:val="center"/>
        <w:rPr>
          <w:rFonts w:ascii="Times New Roman" w:hAnsi="Times New Roman" w:cs="Times New Roman"/>
          <w:sz w:val="12"/>
          <w:szCs w:val="12"/>
        </w:rPr>
      </w:pPr>
      <w:r w:rsidRPr="00924D63">
        <w:rPr>
          <w:rFonts w:ascii="Times New Roman" w:hAnsi="Times New Roman" w:cs="Times New Roman"/>
          <w:sz w:val="12"/>
          <w:szCs w:val="12"/>
        </w:rPr>
        <w:t>3. Порядок проведения конкурсного отбора инициативных проектов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сельского поселения Черновка муниципального района Сергиевский Самарской области </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Конкурсную комиссию возглавляет Глава муниципального образования.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В состав конкурсной комиссии могут быть включены представители некоммерческих организаций (по согласованию с ними).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Число членов конкурсной комиссии должно составлять не менее 5 человек.</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w:t>
      </w:r>
      <w:r w:rsidRPr="00924D63">
        <w:rPr>
          <w:rFonts w:ascii="Times New Roman" w:hAnsi="Times New Roman" w:cs="Times New Roman"/>
          <w:sz w:val="12"/>
          <w:szCs w:val="12"/>
        </w:rPr>
        <w:lastRenderedPageBreak/>
        <w:t>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3.6. Основными функциями конкурсной комиссии являются: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 определение победителей конкурса.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r w:rsidR="007F0B33" w:rsidRPr="00924D63">
        <w:rPr>
          <w:rFonts w:ascii="Times New Roman" w:hAnsi="Times New Roman" w:cs="Times New Roman"/>
          <w:sz w:val="12"/>
          <w:szCs w:val="12"/>
        </w:rPr>
        <w:t>позднее,</w:t>
      </w:r>
      <w:r w:rsidRPr="00924D63">
        <w:rPr>
          <w:rFonts w:ascii="Times New Roman" w:hAnsi="Times New Roman" w:cs="Times New Roman"/>
          <w:sz w:val="12"/>
          <w:szCs w:val="12"/>
        </w:rPr>
        <w:t xml:space="preserve"> чем за 5 рабочих дней до его проведения.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2.6 настоящего Положения срока рассмотрения Администрацией муниципального образования каждого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3.10. Председатель конкурсной комиссии: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1) организует работу конкурсной комиссии;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 председательствует на заседаниях конкурсной комиссии;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 определяет время, место и дату заседания конкурсной комиссии;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4) дает поручения заместителям председателя конкурсной комиссии, секретарю конкурсной комиссии и иным членам конкурсной комиссии;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5) осуществляет контроль за реализацией принятых конкурсной комиссией решений.</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3.12. Секретарь конкурсной комиссии: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1) подготавливает материалы к заседанию конкурсной комиссии;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 информирует членов конкурсной комиссии о дате, времени и месте проведения заседания конкурсной комиссии;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 ведет и оформляет протоколы заседаний конкурсной комиссии;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3.13. Члены конкурсной комиссии участвуют в заседаниях конкурсной комиссии и принятии решений.</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3.14. По итогам заседания конкурсной комиссией принимается решение об определении победителей конкурса.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3.19. Организационное обеспечение деятельности конкурсной комиссии осуществляет Администрация муниципального образования.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3.20. Критериями конкурсного отбора инициативных проектов являются: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 планируемое имущественное и (или) трудовое участие заинтересованных лиц в реализации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 масштаб территории инициативного проекта с учетом количества потенциальных благополучателей от его реализации;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 </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w:t>
      </w:r>
      <w:r w:rsidRPr="00924D63">
        <w:rPr>
          <w:rFonts w:ascii="Times New Roman" w:hAnsi="Times New Roman" w:cs="Times New Roman"/>
          <w:sz w:val="12"/>
          <w:szCs w:val="12"/>
        </w:rPr>
        <w:lastRenderedPageBreak/>
        <w:t>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К1i = 40 * ДУНi/20,</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где</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ДУНi - заявленная доля участия населения в процентах от общей стоимости реализации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Общее количество баллов по критерию К2 определяется по формуле</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К2i = Киуi + Ктуi,</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где</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Киуi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Ктуi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lang w:val="en-US"/>
        </w:rPr>
      </w:pPr>
      <w:r w:rsidRPr="00924D63">
        <w:rPr>
          <w:rFonts w:ascii="Times New Roman" w:hAnsi="Times New Roman" w:cs="Times New Roman"/>
          <w:sz w:val="12"/>
          <w:szCs w:val="12"/>
        </w:rPr>
        <w:t>К</w:t>
      </w:r>
      <w:r w:rsidRPr="00924D63">
        <w:rPr>
          <w:rFonts w:ascii="Times New Roman" w:hAnsi="Times New Roman" w:cs="Times New Roman"/>
          <w:sz w:val="12"/>
          <w:szCs w:val="12"/>
          <w:lang w:val="en-US"/>
        </w:rPr>
        <w:t xml:space="preserve">3i = 10 / </w:t>
      </w:r>
      <w:r w:rsidRPr="00924D63">
        <w:rPr>
          <w:rFonts w:ascii="Times New Roman" w:hAnsi="Times New Roman" w:cs="Times New Roman"/>
          <w:sz w:val="12"/>
          <w:szCs w:val="12"/>
        </w:rPr>
        <w:t>КБмкд</w:t>
      </w:r>
      <w:r w:rsidRPr="00924D63">
        <w:rPr>
          <w:rFonts w:ascii="Times New Roman" w:hAnsi="Times New Roman" w:cs="Times New Roman"/>
          <w:sz w:val="12"/>
          <w:szCs w:val="12"/>
          <w:lang w:val="en-US"/>
        </w:rPr>
        <w:t xml:space="preserve">(max) * </w:t>
      </w:r>
      <w:r w:rsidRPr="00924D63">
        <w:rPr>
          <w:rFonts w:ascii="Times New Roman" w:hAnsi="Times New Roman" w:cs="Times New Roman"/>
          <w:sz w:val="12"/>
          <w:szCs w:val="12"/>
        </w:rPr>
        <w:t>КБмкд</w:t>
      </w:r>
      <w:r w:rsidRPr="00924D63">
        <w:rPr>
          <w:rFonts w:ascii="Times New Roman" w:hAnsi="Times New Roman" w:cs="Times New Roman"/>
          <w:sz w:val="12"/>
          <w:szCs w:val="12"/>
          <w:lang w:val="en-US"/>
        </w:rPr>
        <w:t>(i),</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где</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lang w:val="en-US"/>
        </w:rPr>
      </w:pPr>
      <w:r w:rsidRPr="00924D63">
        <w:rPr>
          <w:rFonts w:ascii="Times New Roman" w:hAnsi="Times New Roman" w:cs="Times New Roman"/>
          <w:sz w:val="12"/>
          <w:szCs w:val="12"/>
        </w:rPr>
        <w:t>К</w:t>
      </w:r>
      <w:r w:rsidRPr="00924D63">
        <w:rPr>
          <w:rFonts w:ascii="Times New Roman" w:hAnsi="Times New Roman" w:cs="Times New Roman"/>
          <w:sz w:val="12"/>
          <w:szCs w:val="12"/>
          <w:lang w:val="en-US"/>
        </w:rPr>
        <w:t xml:space="preserve">4i = 10 * </w:t>
      </w:r>
      <w:r w:rsidRPr="00924D63">
        <w:rPr>
          <w:rFonts w:ascii="Times New Roman" w:hAnsi="Times New Roman" w:cs="Times New Roman"/>
          <w:sz w:val="12"/>
          <w:szCs w:val="12"/>
        </w:rPr>
        <w:t>КБподд</w:t>
      </w:r>
      <w:r w:rsidRPr="00924D63">
        <w:rPr>
          <w:rFonts w:ascii="Times New Roman" w:hAnsi="Times New Roman" w:cs="Times New Roman"/>
          <w:sz w:val="12"/>
          <w:szCs w:val="12"/>
          <w:lang w:val="en-US"/>
        </w:rPr>
        <w:t xml:space="preserve">(i) / </w:t>
      </w:r>
      <w:r w:rsidRPr="00924D63">
        <w:rPr>
          <w:rFonts w:ascii="Times New Roman" w:hAnsi="Times New Roman" w:cs="Times New Roman"/>
          <w:sz w:val="12"/>
          <w:szCs w:val="12"/>
        </w:rPr>
        <w:t>КБмкд</w:t>
      </w:r>
      <w:r w:rsidRPr="00924D63">
        <w:rPr>
          <w:rFonts w:ascii="Times New Roman" w:hAnsi="Times New Roman" w:cs="Times New Roman"/>
          <w:sz w:val="12"/>
          <w:szCs w:val="12"/>
          <w:lang w:val="en-US"/>
        </w:rPr>
        <w:t>(i),</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где</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lang w:val="en-US"/>
        </w:rPr>
      </w:pPr>
      <w:r w:rsidRPr="00924D63">
        <w:rPr>
          <w:rFonts w:ascii="Times New Roman" w:hAnsi="Times New Roman" w:cs="Times New Roman"/>
          <w:sz w:val="12"/>
          <w:szCs w:val="12"/>
        </w:rPr>
        <w:t>ОП</w:t>
      </w:r>
      <w:r w:rsidRPr="00924D63">
        <w:rPr>
          <w:rFonts w:ascii="Times New Roman" w:hAnsi="Times New Roman" w:cs="Times New Roman"/>
          <w:sz w:val="12"/>
          <w:szCs w:val="12"/>
          <w:lang w:val="en-US"/>
        </w:rPr>
        <w:t>i=K1i + K2i + K3i + K4i,</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где</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ОПi - общее количество баллов, полученных инициативным проектом;</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lastRenderedPageBreak/>
        <w:t>ОПi=K1i + K2i + K3i.</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пунктами2.3-2.4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w:t>
      </w:r>
      <w:r>
        <w:rPr>
          <w:rFonts w:ascii="Times New Roman" w:hAnsi="Times New Roman" w:cs="Times New Roman"/>
          <w:sz w:val="12"/>
          <w:szCs w:val="12"/>
        </w:rPr>
        <w:t>иципального образования раньше.</w:t>
      </w:r>
    </w:p>
    <w:p w:rsidR="00924D63" w:rsidRPr="00924D63" w:rsidRDefault="00924D63" w:rsidP="00924D63">
      <w:pPr>
        <w:autoSpaceDE w:val="0"/>
        <w:autoSpaceDN w:val="0"/>
        <w:adjustRightInd w:val="0"/>
        <w:spacing w:after="0" w:line="240" w:lineRule="auto"/>
        <w:ind w:firstLine="284"/>
        <w:jc w:val="center"/>
        <w:rPr>
          <w:rFonts w:ascii="Times New Roman" w:hAnsi="Times New Roman" w:cs="Times New Roman"/>
          <w:sz w:val="12"/>
          <w:szCs w:val="12"/>
        </w:rPr>
      </w:pPr>
      <w:r w:rsidRPr="00924D63">
        <w:rPr>
          <w:rFonts w:ascii="Times New Roman" w:hAnsi="Times New Roman" w:cs="Times New Roman"/>
          <w:sz w:val="12"/>
          <w:szCs w:val="12"/>
        </w:rPr>
        <w:t>4. Р</w:t>
      </w:r>
      <w:r>
        <w:rPr>
          <w:rFonts w:ascii="Times New Roman" w:hAnsi="Times New Roman" w:cs="Times New Roman"/>
          <w:sz w:val="12"/>
          <w:szCs w:val="12"/>
        </w:rPr>
        <w:t>еализация инициативных проектов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газете «Сергий вестник»,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Сергиевский Самарской области в информационно-телекоммуникационной сети «Интернет» в течение 30 календарных дней со дня завершения реализации инициативного проекта. Данный отчет в обязательном порядке должен содержать:</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3) объем средств бюджета муниципального образования, которые были израсходованы на реализацию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4) общий размер внесенных инициативных платежей (в случае внесения инициативных платежей);</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w:t>
      </w:r>
      <w:r>
        <w:rPr>
          <w:rFonts w:ascii="Times New Roman" w:hAnsi="Times New Roman" w:cs="Times New Roman"/>
          <w:sz w:val="12"/>
          <w:szCs w:val="12"/>
        </w:rPr>
        <w:t xml:space="preserve">ацию инициативного проекта.    </w:t>
      </w:r>
    </w:p>
    <w:p w:rsid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w:t>
      </w:r>
    </w:p>
    <w:p w:rsidR="00924D63" w:rsidRP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к Положению </w:t>
      </w:r>
      <w:r w:rsidRPr="00924D63">
        <w:rPr>
          <w:rFonts w:ascii="Times New Roman" w:hAnsi="Times New Roman" w:cs="Times New Roman"/>
          <w:sz w:val="12"/>
          <w:szCs w:val="12"/>
        </w:rPr>
        <w:t xml:space="preserve">«Об инициировании и реализации </w:t>
      </w:r>
    </w:p>
    <w:p w:rsidR="00924D63" w:rsidRP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 xml:space="preserve">инициативных проектов  </w:t>
      </w:r>
    </w:p>
    <w:p w:rsidR="00924D63" w:rsidRP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на территории сельского поселения Черновка</w:t>
      </w:r>
    </w:p>
    <w:p w:rsidR="00924D63" w:rsidRP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 xml:space="preserve"> муниципального района Сергиевский</w:t>
      </w:r>
    </w:p>
    <w:p w:rsidR="00924D63" w:rsidRPr="00924D63" w:rsidRDefault="00924D63" w:rsidP="00924D63">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 xml:space="preserve"> Самарской области»</w:t>
      </w:r>
    </w:p>
    <w:p w:rsidR="00924D63" w:rsidRPr="00924D63" w:rsidRDefault="00924D63" w:rsidP="00924D63">
      <w:pPr>
        <w:autoSpaceDE w:val="0"/>
        <w:autoSpaceDN w:val="0"/>
        <w:adjustRightInd w:val="0"/>
        <w:spacing w:after="0" w:line="240" w:lineRule="auto"/>
        <w:ind w:firstLine="284"/>
        <w:jc w:val="center"/>
        <w:rPr>
          <w:rFonts w:ascii="Times New Roman" w:hAnsi="Times New Roman" w:cs="Times New Roman"/>
          <w:sz w:val="12"/>
          <w:szCs w:val="12"/>
        </w:rPr>
      </w:pPr>
      <w:r w:rsidRPr="00924D63">
        <w:rPr>
          <w:rFonts w:ascii="Times New Roman" w:hAnsi="Times New Roman" w:cs="Times New Roman"/>
          <w:sz w:val="12"/>
          <w:szCs w:val="12"/>
        </w:rPr>
        <w:t>СОГЛАСИЕ</w:t>
      </w:r>
    </w:p>
    <w:p w:rsidR="00924D63" w:rsidRPr="00924D63" w:rsidRDefault="00924D63" w:rsidP="00924D63">
      <w:pPr>
        <w:autoSpaceDE w:val="0"/>
        <w:autoSpaceDN w:val="0"/>
        <w:adjustRightInd w:val="0"/>
        <w:spacing w:after="0" w:line="240" w:lineRule="auto"/>
        <w:ind w:firstLine="284"/>
        <w:jc w:val="center"/>
        <w:rPr>
          <w:rFonts w:ascii="Times New Roman" w:hAnsi="Times New Roman" w:cs="Times New Roman"/>
          <w:sz w:val="12"/>
          <w:szCs w:val="12"/>
        </w:rPr>
      </w:pPr>
      <w:r w:rsidRPr="00924D63">
        <w:rPr>
          <w:rFonts w:ascii="Times New Roman" w:hAnsi="Times New Roman" w:cs="Times New Roman"/>
          <w:sz w:val="12"/>
          <w:szCs w:val="12"/>
        </w:rPr>
        <w:t>н</w:t>
      </w:r>
      <w:r>
        <w:rPr>
          <w:rFonts w:ascii="Times New Roman" w:hAnsi="Times New Roman" w:cs="Times New Roman"/>
          <w:sz w:val="12"/>
          <w:szCs w:val="12"/>
        </w:rPr>
        <w:t>а обработку персональных данных</w:t>
      </w:r>
    </w:p>
    <w:p w:rsidR="00924D63" w:rsidRPr="00924D63" w:rsidRDefault="00924D63" w:rsidP="00924D63">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Я,</w:t>
      </w:r>
      <w:r w:rsidRPr="00924D63">
        <w:rPr>
          <w:rFonts w:ascii="Times New Roman" w:hAnsi="Times New Roman" w:cs="Times New Roman"/>
          <w:sz w:val="12"/>
          <w:szCs w:val="12"/>
        </w:rPr>
        <w:tab/>
        <w:t>,</w:t>
      </w:r>
    </w:p>
    <w:p w:rsidR="00924D63" w:rsidRPr="00924D63" w:rsidRDefault="00924D63" w:rsidP="00924D63">
      <w:pPr>
        <w:autoSpaceDE w:val="0"/>
        <w:autoSpaceDN w:val="0"/>
        <w:adjustRightInd w:val="0"/>
        <w:spacing w:after="0" w:line="240" w:lineRule="auto"/>
        <w:ind w:firstLine="284"/>
        <w:jc w:val="center"/>
        <w:rPr>
          <w:rFonts w:ascii="Times New Roman" w:hAnsi="Times New Roman" w:cs="Times New Roman"/>
          <w:sz w:val="12"/>
          <w:szCs w:val="12"/>
        </w:rPr>
      </w:pPr>
      <w:r w:rsidRPr="00924D63">
        <w:rPr>
          <w:rFonts w:ascii="Times New Roman" w:hAnsi="Times New Roman" w:cs="Times New Roman"/>
          <w:sz w:val="12"/>
          <w:szCs w:val="12"/>
        </w:rPr>
        <w:t>(фамилия, имя, отчество лица, дающего согласие на обработку персональных данных)</w:t>
      </w:r>
    </w:p>
    <w:p w:rsidR="00924D63" w:rsidRPr="00924D63" w:rsidRDefault="00924D63" w:rsidP="00924D63">
      <w:pPr>
        <w:pBdr>
          <w:bottom w:val="single" w:sz="4" w:space="1" w:color="auto"/>
        </w:pBd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 xml:space="preserve">зарегистрированный(ая) по </w:t>
      </w:r>
      <w:r>
        <w:rPr>
          <w:rFonts w:ascii="Times New Roman" w:hAnsi="Times New Roman" w:cs="Times New Roman"/>
          <w:sz w:val="12"/>
          <w:szCs w:val="12"/>
        </w:rPr>
        <w:tab/>
        <w:t>,</w:t>
      </w:r>
      <w:r>
        <w:rPr>
          <w:rFonts w:ascii="Times New Roman" w:hAnsi="Times New Roman" w:cs="Times New Roman"/>
          <w:sz w:val="12"/>
          <w:szCs w:val="12"/>
        </w:rPr>
        <w:tab/>
        <w:t>паспорт серия</w:t>
      </w:r>
      <w:r>
        <w:rPr>
          <w:rFonts w:ascii="Times New Roman" w:hAnsi="Times New Roman" w:cs="Times New Roman"/>
          <w:sz w:val="12"/>
          <w:szCs w:val="12"/>
        </w:rPr>
        <w:tab/>
        <w:t>N</w:t>
      </w:r>
      <w:r>
        <w:rPr>
          <w:rFonts w:ascii="Times New Roman" w:hAnsi="Times New Roman" w:cs="Times New Roman"/>
          <w:sz w:val="12"/>
          <w:szCs w:val="12"/>
        </w:rPr>
        <w:tab/>
      </w:r>
      <w:r>
        <w:rPr>
          <w:rFonts w:ascii="Times New Roman" w:hAnsi="Times New Roman" w:cs="Times New Roman"/>
          <w:sz w:val="12"/>
          <w:szCs w:val="12"/>
        </w:rPr>
        <w:tab/>
        <w:t>выдан</w:t>
      </w:r>
      <w:r>
        <w:rPr>
          <w:rFonts w:ascii="Times New Roman" w:hAnsi="Times New Roman" w:cs="Times New Roman"/>
          <w:sz w:val="12"/>
          <w:szCs w:val="12"/>
        </w:rPr>
        <w:tab/>
      </w:r>
      <w:r w:rsidRPr="00924D63">
        <w:rPr>
          <w:rFonts w:ascii="Times New Roman" w:hAnsi="Times New Roman" w:cs="Times New Roman"/>
          <w:sz w:val="12"/>
          <w:szCs w:val="12"/>
        </w:rPr>
        <w:t>,</w:t>
      </w:r>
    </w:p>
    <w:p w:rsid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p>
    <w:p w:rsidR="00924D63" w:rsidRPr="00924D63" w:rsidRDefault="00924D63" w:rsidP="00924D63">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924D63">
        <w:rPr>
          <w:rFonts w:ascii="Times New Roman" w:hAnsi="Times New Roman" w:cs="Times New Roman"/>
          <w:sz w:val="12"/>
          <w:szCs w:val="12"/>
        </w:rPr>
        <w:t>(кем и когда выдан)</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в соответствии со статьей 9 Федерального закона от 27 июля 2006 года №152-ФЗ «О персональных данных» даю согласие Администрации сельского поселения Черновка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p>
    <w:p w:rsidR="00924D63" w:rsidRPr="00924D63" w:rsidRDefault="00924D63" w:rsidP="00924D63">
      <w:pPr>
        <w:pBdr>
          <w:top w:val="single" w:sz="4" w:space="1" w:color="auto"/>
        </w:pBdr>
        <w:autoSpaceDE w:val="0"/>
        <w:autoSpaceDN w:val="0"/>
        <w:adjustRightInd w:val="0"/>
        <w:spacing w:after="0" w:line="240" w:lineRule="auto"/>
        <w:ind w:firstLine="284"/>
        <w:jc w:val="center"/>
        <w:rPr>
          <w:rFonts w:ascii="Times New Roman" w:hAnsi="Times New Roman" w:cs="Times New Roman"/>
          <w:sz w:val="12"/>
          <w:szCs w:val="12"/>
        </w:rPr>
      </w:pPr>
      <w:r w:rsidRPr="00924D63">
        <w:rPr>
          <w:rFonts w:ascii="Times New Roman" w:hAnsi="Times New Roman" w:cs="Times New Roman"/>
          <w:sz w:val="12"/>
          <w:szCs w:val="12"/>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инициативных проектов  на территории  сельского района Черновка муниципального района Сергиевский Самарской области».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Настоящее согласие действует до момента достижения цели обработки.</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Настоящее согласие может быть отозвано в письменной форме путем направления в Администрацию сельского поселения Черновка муниципального района Сергиевский Самарской области письменного сообщения об указанном отзыве в произвольной форме.</w:t>
      </w:r>
    </w:p>
    <w:p w:rsidR="00924D63" w:rsidRPr="00924D63"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«___»_________20____г.               ____________    ______________________</w:t>
      </w:r>
    </w:p>
    <w:p w:rsidR="00AF3930" w:rsidRDefault="00924D63" w:rsidP="00924D63">
      <w:pPr>
        <w:autoSpaceDE w:val="0"/>
        <w:autoSpaceDN w:val="0"/>
        <w:adjustRightInd w:val="0"/>
        <w:spacing w:after="0" w:line="240" w:lineRule="auto"/>
        <w:ind w:firstLine="284"/>
        <w:jc w:val="both"/>
        <w:rPr>
          <w:rFonts w:ascii="Times New Roman" w:hAnsi="Times New Roman" w:cs="Times New Roman"/>
          <w:sz w:val="12"/>
          <w:szCs w:val="12"/>
        </w:rPr>
      </w:pPr>
      <w:r w:rsidRPr="00924D63">
        <w:rPr>
          <w:rFonts w:ascii="Times New Roman" w:hAnsi="Times New Roman" w:cs="Times New Roman"/>
          <w:sz w:val="12"/>
          <w:szCs w:val="12"/>
        </w:rPr>
        <w:tab/>
      </w:r>
      <w:r w:rsidRPr="00924D63">
        <w:rPr>
          <w:rFonts w:ascii="Times New Roman" w:hAnsi="Times New Roman" w:cs="Times New Roman"/>
          <w:sz w:val="12"/>
          <w:szCs w:val="12"/>
        </w:rPr>
        <w:tab/>
      </w:r>
      <w:r w:rsidRPr="00924D63">
        <w:rPr>
          <w:rFonts w:ascii="Times New Roman" w:hAnsi="Times New Roman" w:cs="Times New Roman"/>
          <w:sz w:val="12"/>
          <w:szCs w:val="12"/>
        </w:rPr>
        <w:tab/>
        <w:t>(подпись)</w:t>
      </w:r>
      <w:r w:rsidRPr="00924D63">
        <w:rPr>
          <w:rFonts w:ascii="Times New Roman" w:hAnsi="Times New Roman" w:cs="Times New Roman"/>
          <w:sz w:val="12"/>
          <w:szCs w:val="12"/>
        </w:rPr>
        <w:tab/>
        <w:t xml:space="preserve">(расшифровка подписи)       </w:t>
      </w:r>
    </w:p>
    <w:p w:rsidR="00AF3930" w:rsidRDefault="00AF3930" w:rsidP="00924D63">
      <w:pPr>
        <w:autoSpaceDE w:val="0"/>
        <w:autoSpaceDN w:val="0"/>
        <w:adjustRightInd w:val="0"/>
        <w:spacing w:after="0" w:line="240" w:lineRule="auto"/>
        <w:ind w:firstLine="284"/>
        <w:jc w:val="both"/>
        <w:rPr>
          <w:rFonts w:ascii="Times New Roman" w:hAnsi="Times New Roman" w:cs="Times New Roman"/>
          <w:sz w:val="12"/>
          <w:szCs w:val="12"/>
        </w:rPr>
      </w:pPr>
    </w:p>
    <w:p w:rsidR="00AF3930" w:rsidRPr="00AF3930" w:rsidRDefault="00AF3930" w:rsidP="00AF3930">
      <w:pPr>
        <w:autoSpaceDE w:val="0"/>
        <w:autoSpaceDN w:val="0"/>
        <w:adjustRightInd w:val="0"/>
        <w:spacing w:after="0" w:line="240" w:lineRule="auto"/>
        <w:ind w:firstLine="284"/>
        <w:jc w:val="center"/>
        <w:rPr>
          <w:rFonts w:ascii="Times New Roman" w:hAnsi="Times New Roman" w:cs="Times New Roman"/>
          <w:sz w:val="12"/>
          <w:szCs w:val="12"/>
        </w:rPr>
      </w:pPr>
      <w:r w:rsidRPr="00AF3930">
        <w:rPr>
          <w:rFonts w:ascii="Times New Roman" w:hAnsi="Times New Roman" w:cs="Times New Roman"/>
          <w:sz w:val="12"/>
          <w:szCs w:val="12"/>
        </w:rPr>
        <w:t>РЕШЕНИЕ</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sidRPr="00AF3930">
        <w:rPr>
          <w:rFonts w:ascii="Times New Roman" w:hAnsi="Times New Roman" w:cs="Times New Roman"/>
          <w:sz w:val="12"/>
          <w:szCs w:val="12"/>
        </w:rPr>
        <w:t xml:space="preserve"> «26 » марта 2021г.                                                                                                          </w:t>
      </w:r>
      <w:r>
        <w:rPr>
          <w:rFonts w:ascii="Times New Roman" w:hAnsi="Times New Roman" w:cs="Times New Roman"/>
          <w:sz w:val="12"/>
          <w:szCs w:val="12"/>
        </w:rPr>
        <w:t xml:space="preserve">                                                                                            № 15</w:t>
      </w:r>
    </w:p>
    <w:p w:rsidR="00AF3930" w:rsidRPr="00AF3930" w:rsidRDefault="00AF3930" w:rsidP="00AF3930">
      <w:pPr>
        <w:autoSpaceDE w:val="0"/>
        <w:autoSpaceDN w:val="0"/>
        <w:adjustRightInd w:val="0"/>
        <w:spacing w:after="0" w:line="240" w:lineRule="auto"/>
        <w:ind w:firstLine="284"/>
        <w:jc w:val="center"/>
        <w:rPr>
          <w:rFonts w:ascii="Times New Roman" w:hAnsi="Times New Roman" w:cs="Times New Roman"/>
          <w:sz w:val="12"/>
          <w:szCs w:val="12"/>
        </w:rPr>
      </w:pPr>
      <w:r w:rsidRPr="00AF3930">
        <w:rPr>
          <w:rFonts w:ascii="Times New Roman" w:hAnsi="Times New Roman" w:cs="Times New Roman"/>
          <w:sz w:val="12"/>
          <w:szCs w:val="12"/>
        </w:rPr>
        <w:t>«Об установлении размера дохода, необходимого для признания граждан малоимущими, на 2021 год по сельскому поселению Антоновка муниципального района Сергиевский»</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sidRPr="00AF3930">
        <w:rPr>
          <w:rFonts w:ascii="Times New Roman" w:hAnsi="Times New Roman" w:cs="Times New Roman"/>
          <w:sz w:val="12"/>
          <w:szCs w:val="12"/>
        </w:rPr>
        <w:t>Принято Собранием  Представителей</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sidRPr="00AF3930">
        <w:rPr>
          <w:rFonts w:ascii="Times New Roman" w:hAnsi="Times New Roman" w:cs="Times New Roman"/>
          <w:sz w:val="12"/>
          <w:szCs w:val="12"/>
        </w:rPr>
        <w:t>сельского поселения Антоновка</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sidRPr="00AF3930">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sidRPr="00AF3930">
        <w:rPr>
          <w:rFonts w:ascii="Times New Roman"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Антоновка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Антоновка му</w:t>
      </w:r>
      <w:r>
        <w:rPr>
          <w:rFonts w:ascii="Times New Roman" w:hAnsi="Times New Roman" w:cs="Times New Roman"/>
          <w:sz w:val="12"/>
          <w:szCs w:val="12"/>
        </w:rPr>
        <w:t>ниципального района Сергиевский</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F3930">
        <w:rPr>
          <w:rFonts w:ascii="Times New Roman" w:hAnsi="Times New Roman" w:cs="Times New Roman"/>
          <w:sz w:val="12"/>
          <w:szCs w:val="12"/>
        </w:rPr>
        <w:t>Установить на 2021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F3930">
        <w:rPr>
          <w:rFonts w:ascii="Times New Roman" w:hAnsi="Times New Roman" w:cs="Times New Roman"/>
          <w:sz w:val="12"/>
          <w:szCs w:val="12"/>
        </w:rPr>
        <w:t>Опубликовать настоящее Решение в газете «Сергиевский вестник».</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F3930">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AF3930" w:rsidRP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Председатель собрания представителей</w:t>
      </w:r>
    </w:p>
    <w:p w:rsidR="00AF3930" w:rsidRP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сельского поселения Антоновка</w:t>
      </w:r>
    </w:p>
    <w:p w:rsid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 xml:space="preserve">муниципального района Сергиевский                             </w:t>
      </w:r>
    </w:p>
    <w:p w:rsidR="00AF3930" w:rsidRP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 xml:space="preserve">    </w:t>
      </w:r>
      <w:r>
        <w:rPr>
          <w:rFonts w:ascii="Times New Roman" w:hAnsi="Times New Roman" w:cs="Times New Roman"/>
          <w:sz w:val="12"/>
          <w:szCs w:val="12"/>
        </w:rPr>
        <w:t xml:space="preserve">                    Н.Д. Лужнов</w:t>
      </w:r>
    </w:p>
    <w:p w:rsidR="00AF3930" w:rsidRP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Глава сельского поселения Антоновка</w:t>
      </w:r>
    </w:p>
    <w:p w:rsid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 xml:space="preserve">муниципального района Сергиевский                                </w:t>
      </w:r>
    </w:p>
    <w:p w:rsid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 xml:space="preserve">                    К.Е.Долгаев</w:t>
      </w:r>
    </w:p>
    <w:p w:rsidR="00AF3930" w:rsidRPr="00AF3930" w:rsidRDefault="00AF3930" w:rsidP="00AF3930">
      <w:pPr>
        <w:autoSpaceDE w:val="0"/>
        <w:autoSpaceDN w:val="0"/>
        <w:adjustRightInd w:val="0"/>
        <w:spacing w:after="0" w:line="240" w:lineRule="auto"/>
        <w:ind w:firstLine="284"/>
        <w:jc w:val="center"/>
        <w:rPr>
          <w:rFonts w:ascii="Times New Roman" w:hAnsi="Times New Roman" w:cs="Times New Roman"/>
          <w:sz w:val="12"/>
          <w:szCs w:val="12"/>
        </w:rPr>
      </w:pPr>
      <w:r w:rsidRPr="00AF3930">
        <w:rPr>
          <w:rFonts w:ascii="Times New Roman" w:hAnsi="Times New Roman" w:cs="Times New Roman"/>
          <w:sz w:val="12"/>
          <w:szCs w:val="12"/>
        </w:rPr>
        <w:t>РЕШЕНИЕ</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sidRPr="00AF3930">
        <w:rPr>
          <w:rFonts w:ascii="Times New Roman" w:hAnsi="Times New Roman" w:cs="Times New Roman"/>
          <w:sz w:val="12"/>
          <w:szCs w:val="12"/>
        </w:rPr>
        <w:t xml:space="preserve">«24» марта 2021 г.                                                                                                             </w:t>
      </w:r>
      <w:r>
        <w:rPr>
          <w:rFonts w:ascii="Times New Roman" w:hAnsi="Times New Roman" w:cs="Times New Roman"/>
          <w:sz w:val="12"/>
          <w:szCs w:val="12"/>
        </w:rPr>
        <w:t xml:space="preserve">                                                                                          № 13</w:t>
      </w:r>
    </w:p>
    <w:p w:rsidR="00AF3930" w:rsidRPr="00AF3930" w:rsidRDefault="00AF3930" w:rsidP="00AF3930">
      <w:pPr>
        <w:autoSpaceDE w:val="0"/>
        <w:autoSpaceDN w:val="0"/>
        <w:adjustRightInd w:val="0"/>
        <w:spacing w:after="0" w:line="240" w:lineRule="auto"/>
        <w:ind w:firstLine="284"/>
        <w:jc w:val="center"/>
        <w:rPr>
          <w:rFonts w:ascii="Times New Roman" w:hAnsi="Times New Roman" w:cs="Times New Roman"/>
          <w:sz w:val="12"/>
          <w:szCs w:val="12"/>
        </w:rPr>
      </w:pPr>
      <w:r w:rsidRPr="00AF3930">
        <w:rPr>
          <w:rFonts w:ascii="Times New Roman" w:hAnsi="Times New Roman" w:cs="Times New Roman"/>
          <w:sz w:val="12"/>
          <w:szCs w:val="12"/>
        </w:rPr>
        <w:t>«Об установлении размера дохода, необходимого для признания граждан малоимущими, на 2021 год по сельскому поселению Верхняя Орлянка муниципального района Сергиевский»</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sidRPr="00AF3930">
        <w:rPr>
          <w:rFonts w:ascii="Times New Roman" w:hAnsi="Times New Roman" w:cs="Times New Roman"/>
          <w:sz w:val="12"/>
          <w:szCs w:val="12"/>
        </w:rPr>
        <w:t>Принято Собранием  Представителей</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sidRPr="00AF3930">
        <w:rPr>
          <w:rFonts w:ascii="Times New Roman" w:hAnsi="Times New Roman" w:cs="Times New Roman"/>
          <w:sz w:val="12"/>
          <w:szCs w:val="12"/>
        </w:rPr>
        <w:t>сельского поселения Верхняя Орлянка</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sidRPr="00AF3930">
        <w:rPr>
          <w:rFonts w:ascii="Times New Roman" w:hAnsi="Times New Roman" w:cs="Times New Roman"/>
          <w:sz w:val="12"/>
          <w:szCs w:val="12"/>
        </w:rPr>
        <w:t>муниципального рай</w:t>
      </w:r>
      <w:r>
        <w:rPr>
          <w:rFonts w:ascii="Times New Roman" w:hAnsi="Times New Roman" w:cs="Times New Roman"/>
          <w:sz w:val="12"/>
          <w:szCs w:val="12"/>
        </w:rPr>
        <w:t>она Сергиевский</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sidRPr="00AF3930">
        <w:rPr>
          <w:rFonts w:ascii="Times New Roman" w:hAnsi="Times New Roman" w:cs="Times New Roman"/>
          <w:sz w:val="12"/>
          <w:szCs w:val="12"/>
        </w:rPr>
        <w:t>В соответствии со ст. 14 и 49 Жилищного кодекса Российской Федерации, ч.8 ст.4 Закона Самарской области от 05.07.2005г. № 139-ГД «О жилище», Уставом сельского  поселения Верхняя Орлянка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Верхняя Орлянка му</w:t>
      </w:r>
      <w:r>
        <w:rPr>
          <w:rFonts w:ascii="Times New Roman" w:hAnsi="Times New Roman" w:cs="Times New Roman"/>
          <w:sz w:val="12"/>
          <w:szCs w:val="12"/>
        </w:rPr>
        <w:t>ниципального района Сергиевский</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F3930">
        <w:rPr>
          <w:rFonts w:ascii="Times New Roman" w:hAnsi="Times New Roman" w:cs="Times New Roman"/>
          <w:sz w:val="12"/>
          <w:szCs w:val="12"/>
        </w:rPr>
        <w:t>Установить на 2021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F3930">
        <w:rPr>
          <w:rFonts w:ascii="Times New Roman" w:hAnsi="Times New Roman" w:cs="Times New Roman"/>
          <w:sz w:val="12"/>
          <w:szCs w:val="12"/>
        </w:rPr>
        <w:t>Опубликовать настоящее Решение в газете «Сергиевский вестник».</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F3930">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AF3930" w:rsidRP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Председатель Собрания представителей</w:t>
      </w:r>
    </w:p>
    <w:p w:rsidR="00AF3930" w:rsidRP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lastRenderedPageBreak/>
        <w:t>сельского поселения Верхняя Орлянка</w:t>
      </w:r>
    </w:p>
    <w:p w:rsid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 xml:space="preserve">муниципального района Сергиевский                                               </w:t>
      </w:r>
    </w:p>
    <w:p w:rsidR="00AF3930" w:rsidRP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 xml:space="preserve">    </w:t>
      </w:r>
      <w:r>
        <w:rPr>
          <w:rFonts w:ascii="Times New Roman" w:hAnsi="Times New Roman" w:cs="Times New Roman"/>
          <w:sz w:val="12"/>
          <w:szCs w:val="12"/>
        </w:rPr>
        <w:t xml:space="preserve">                   А.А. Митяева</w:t>
      </w:r>
    </w:p>
    <w:p w:rsidR="00AF3930" w:rsidRP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Глава сельского поселения Верхняя Орлянка</w:t>
      </w:r>
    </w:p>
    <w:p w:rsid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 xml:space="preserve">муниципального района Сергиевский                                          </w:t>
      </w:r>
    </w:p>
    <w:p w:rsid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 xml:space="preserve">                            Р.Р. Исмагилов</w:t>
      </w:r>
    </w:p>
    <w:p w:rsidR="00AF3930" w:rsidRPr="00AF3930" w:rsidRDefault="00AF3930" w:rsidP="00AF3930">
      <w:pPr>
        <w:autoSpaceDE w:val="0"/>
        <w:autoSpaceDN w:val="0"/>
        <w:adjustRightInd w:val="0"/>
        <w:spacing w:after="0" w:line="240" w:lineRule="auto"/>
        <w:ind w:firstLine="284"/>
        <w:jc w:val="center"/>
        <w:rPr>
          <w:rFonts w:ascii="Times New Roman" w:hAnsi="Times New Roman" w:cs="Times New Roman"/>
          <w:sz w:val="12"/>
          <w:szCs w:val="12"/>
        </w:rPr>
      </w:pPr>
      <w:r w:rsidRPr="00AF3930">
        <w:rPr>
          <w:rFonts w:ascii="Times New Roman" w:hAnsi="Times New Roman" w:cs="Times New Roman"/>
          <w:sz w:val="12"/>
          <w:szCs w:val="12"/>
        </w:rPr>
        <w:t>РЕШЕНИЕ</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sidRPr="00AF3930">
        <w:rPr>
          <w:rFonts w:ascii="Times New Roman" w:hAnsi="Times New Roman" w:cs="Times New Roman"/>
          <w:sz w:val="12"/>
          <w:szCs w:val="12"/>
        </w:rPr>
        <w:t xml:space="preserve"> «24» марта 2021 г.                                                                                                                   </w:t>
      </w:r>
      <w:r>
        <w:rPr>
          <w:rFonts w:ascii="Times New Roman" w:hAnsi="Times New Roman" w:cs="Times New Roman"/>
          <w:sz w:val="12"/>
          <w:szCs w:val="12"/>
        </w:rPr>
        <w:t xml:space="preserve">                                                                                   № 12</w:t>
      </w:r>
    </w:p>
    <w:p w:rsidR="00AF3930" w:rsidRPr="00AF3930" w:rsidRDefault="00AF3930" w:rsidP="00AF3930">
      <w:pPr>
        <w:autoSpaceDE w:val="0"/>
        <w:autoSpaceDN w:val="0"/>
        <w:adjustRightInd w:val="0"/>
        <w:spacing w:after="0" w:line="240" w:lineRule="auto"/>
        <w:ind w:firstLine="284"/>
        <w:jc w:val="center"/>
        <w:rPr>
          <w:rFonts w:ascii="Times New Roman" w:hAnsi="Times New Roman" w:cs="Times New Roman"/>
          <w:sz w:val="12"/>
          <w:szCs w:val="12"/>
        </w:rPr>
      </w:pPr>
      <w:r w:rsidRPr="00AF3930">
        <w:rPr>
          <w:rFonts w:ascii="Times New Roman" w:hAnsi="Times New Roman" w:cs="Times New Roman"/>
          <w:sz w:val="12"/>
          <w:szCs w:val="12"/>
        </w:rPr>
        <w:t>«Об установлении размера дохода, необходимого для признания граждан малоимущими, на 2021 год по сельскому поселению Воротнее муниципального района Сергиевский»</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sidRPr="00AF3930">
        <w:rPr>
          <w:rFonts w:ascii="Times New Roman" w:hAnsi="Times New Roman" w:cs="Times New Roman"/>
          <w:sz w:val="12"/>
          <w:szCs w:val="12"/>
        </w:rPr>
        <w:t>Принято Собранием  Представителей</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sidRPr="00AF3930">
        <w:rPr>
          <w:rFonts w:ascii="Times New Roman" w:hAnsi="Times New Roman" w:cs="Times New Roman"/>
          <w:sz w:val="12"/>
          <w:szCs w:val="12"/>
        </w:rPr>
        <w:t>сельского поселения Воротнее</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sidRPr="00AF3930">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sidRPr="00AF3930">
        <w:rPr>
          <w:rFonts w:ascii="Times New Roman"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Воротнее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Воротнее му</w:t>
      </w:r>
      <w:r>
        <w:rPr>
          <w:rFonts w:ascii="Times New Roman" w:hAnsi="Times New Roman" w:cs="Times New Roman"/>
          <w:sz w:val="12"/>
          <w:szCs w:val="12"/>
        </w:rPr>
        <w:t>ниципального района Сергиевский</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F3930">
        <w:rPr>
          <w:rFonts w:ascii="Times New Roman" w:hAnsi="Times New Roman" w:cs="Times New Roman"/>
          <w:sz w:val="12"/>
          <w:szCs w:val="12"/>
        </w:rPr>
        <w:t>Установить на 2021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F3930">
        <w:rPr>
          <w:rFonts w:ascii="Times New Roman" w:hAnsi="Times New Roman" w:cs="Times New Roman"/>
          <w:sz w:val="12"/>
          <w:szCs w:val="12"/>
        </w:rPr>
        <w:t>Опубликовать настоящее Решение в газете «Сергиевский вестник».</w:t>
      </w:r>
    </w:p>
    <w:p w:rsidR="00AF3930" w:rsidRPr="00AF3930" w:rsidRDefault="00AF3930" w:rsidP="00AF393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F3930">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AF3930" w:rsidRP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Председатель собрания представителей</w:t>
      </w:r>
    </w:p>
    <w:p w:rsidR="00AF3930" w:rsidRP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сельского поселения Воротнее</w:t>
      </w:r>
    </w:p>
    <w:p w:rsid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 xml:space="preserve">муниципального района Сергиевский                         </w:t>
      </w:r>
    </w:p>
    <w:p w:rsidR="00AF3930" w:rsidRP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 xml:space="preserve">         </w:t>
      </w:r>
      <w:r>
        <w:rPr>
          <w:rFonts w:ascii="Times New Roman" w:hAnsi="Times New Roman" w:cs="Times New Roman"/>
          <w:sz w:val="12"/>
          <w:szCs w:val="12"/>
        </w:rPr>
        <w:t xml:space="preserve">                   Т.А.Мамыкина</w:t>
      </w:r>
    </w:p>
    <w:p w:rsidR="00AF3930" w:rsidRP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Глава сельского поселения Воротнее</w:t>
      </w:r>
    </w:p>
    <w:p w:rsid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 xml:space="preserve">муниципального района Сергиевский                            </w:t>
      </w:r>
    </w:p>
    <w:p w:rsidR="00AF3930" w:rsidRDefault="00AF3930" w:rsidP="00AF3930">
      <w:pPr>
        <w:autoSpaceDE w:val="0"/>
        <w:autoSpaceDN w:val="0"/>
        <w:adjustRightInd w:val="0"/>
        <w:spacing w:after="0" w:line="240" w:lineRule="auto"/>
        <w:ind w:firstLine="284"/>
        <w:jc w:val="right"/>
        <w:rPr>
          <w:rFonts w:ascii="Times New Roman" w:hAnsi="Times New Roman" w:cs="Times New Roman"/>
          <w:sz w:val="12"/>
          <w:szCs w:val="12"/>
        </w:rPr>
      </w:pPr>
      <w:r w:rsidRPr="00AF3930">
        <w:rPr>
          <w:rFonts w:ascii="Times New Roman" w:hAnsi="Times New Roman" w:cs="Times New Roman"/>
          <w:sz w:val="12"/>
          <w:szCs w:val="12"/>
        </w:rPr>
        <w:t xml:space="preserve">                         С.А.Никитин</w:t>
      </w:r>
    </w:p>
    <w:p w:rsidR="001227D6" w:rsidRPr="001227D6" w:rsidRDefault="001227D6" w:rsidP="001227D6">
      <w:pPr>
        <w:autoSpaceDE w:val="0"/>
        <w:autoSpaceDN w:val="0"/>
        <w:adjustRightInd w:val="0"/>
        <w:spacing w:after="0" w:line="240" w:lineRule="auto"/>
        <w:ind w:firstLine="284"/>
        <w:jc w:val="center"/>
        <w:rPr>
          <w:rFonts w:ascii="Times New Roman" w:hAnsi="Times New Roman" w:cs="Times New Roman"/>
          <w:sz w:val="12"/>
          <w:szCs w:val="12"/>
        </w:rPr>
      </w:pPr>
      <w:r w:rsidRPr="001227D6">
        <w:rPr>
          <w:rFonts w:ascii="Times New Roman" w:hAnsi="Times New Roman" w:cs="Times New Roman"/>
          <w:sz w:val="12"/>
          <w:szCs w:val="12"/>
        </w:rPr>
        <w:t>РЕШЕНИЕ</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 24  » марта</w:t>
      </w:r>
      <w:r w:rsidRPr="001227D6">
        <w:rPr>
          <w:rFonts w:ascii="Times New Roman" w:hAnsi="Times New Roman" w:cs="Times New Roman"/>
          <w:sz w:val="12"/>
          <w:szCs w:val="12"/>
        </w:rPr>
        <w:t xml:space="preserve"> 2021 г.                                                                </w:t>
      </w:r>
      <w:r>
        <w:rPr>
          <w:rFonts w:ascii="Times New Roman" w:hAnsi="Times New Roman" w:cs="Times New Roman"/>
          <w:sz w:val="12"/>
          <w:szCs w:val="12"/>
        </w:rPr>
        <w:t xml:space="preserve">                                                                             </w:t>
      </w:r>
      <w:r w:rsidRPr="001227D6">
        <w:rPr>
          <w:rFonts w:ascii="Times New Roman" w:hAnsi="Times New Roman" w:cs="Times New Roman"/>
          <w:sz w:val="12"/>
          <w:szCs w:val="12"/>
        </w:rPr>
        <w:t xml:space="preserve">                                                       № 13</w:t>
      </w:r>
    </w:p>
    <w:p w:rsidR="001227D6" w:rsidRPr="001227D6" w:rsidRDefault="001227D6" w:rsidP="001227D6">
      <w:pPr>
        <w:autoSpaceDE w:val="0"/>
        <w:autoSpaceDN w:val="0"/>
        <w:adjustRightInd w:val="0"/>
        <w:spacing w:after="0" w:line="240" w:lineRule="auto"/>
        <w:ind w:firstLine="284"/>
        <w:jc w:val="center"/>
        <w:rPr>
          <w:rFonts w:ascii="Times New Roman" w:hAnsi="Times New Roman" w:cs="Times New Roman"/>
          <w:sz w:val="12"/>
          <w:szCs w:val="12"/>
        </w:rPr>
      </w:pPr>
      <w:r w:rsidRPr="001227D6">
        <w:rPr>
          <w:rFonts w:ascii="Times New Roman" w:hAnsi="Times New Roman" w:cs="Times New Roman"/>
          <w:sz w:val="12"/>
          <w:szCs w:val="12"/>
        </w:rPr>
        <w:t>«Об установлении размера дохода, необходимого для признания граждан малоимущими, на 2021 год по сельскому поселению Елшанка муниципального района Сергиевский»</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sidRPr="001227D6">
        <w:rPr>
          <w:rFonts w:ascii="Times New Roman" w:hAnsi="Times New Roman" w:cs="Times New Roman"/>
          <w:sz w:val="12"/>
          <w:szCs w:val="12"/>
        </w:rPr>
        <w:t>Принято Собранием  Представителей</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sidRPr="001227D6">
        <w:rPr>
          <w:rFonts w:ascii="Times New Roman" w:hAnsi="Times New Roman" w:cs="Times New Roman"/>
          <w:sz w:val="12"/>
          <w:szCs w:val="12"/>
        </w:rPr>
        <w:t>сельского поселения Елшанка</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sidRPr="001227D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sidRPr="001227D6">
        <w:rPr>
          <w:rFonts w:ascii="Times New Roman"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Елшанка муниц</w:t>
      </w:r>
      <w:r>
        <w:rPr>
          <w:rFonts w:ascii="Times New Roman" w:hAnsi="Times New Roman" w:cs="Times New Roman"/>
          <w:sz w:val="12"/>
          <w:szCs w:val="12"/>
        </w:rPr>
        <w:t xml:space="preserve">ипального района Сергиевский, </w:t>
      </w:r>
      <w:r w:rsidRPr="001227D6">
        <w:rPr>
          <w:rFonts w:ascii="Times New Roman" w:hAnsi="Times New Roman" w:cs="Times New Roman"/>
          <w:sz w:val="12"/>
          <w:szCs w:val="12"/>
        </w:rPr>
        <w:t>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Елшанка му</w:t>
      </w:r>
      <w:r>
        <w:rPr>
          <w:rFonts w:ascii="Times New Roman" w:hAnsi="Times New Roman" w:cs="Times New Roman"/>
          <w:sz w:val="12"/>
          <w:szCs w:val="12"/>
        </w:rPr>
        <w:t>ниципального района Сергиевский</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РЕШИЛО:      </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227D6">
        <w:rPr>
          <w:rFonts w:ascii="Times New Roman" w:hAnsi="Times New Roman" w:cs="Times New Roman"/>
          <w:sz w:val="12"/>
          <w:szCs w:val="12"/>
        </w:rPr>
        <w:t>Установить на 2021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227D6">
        <w:rPr>
          <w:rFonts w:ascii="Times New Roman" w:hAnsi="Times New Roman" w:cs="Times New Roman"/>
          <w:sz w:val="12"/>
          <w:szCs w:val="12"/>
        </w:rPr>
        <w:t>Опубликовать настоящее Решение в газете «Сергиевский вестник».</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227D6">
        <w:rPr>
          <w:rFonts w:ascii="Times New Roman"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правоотношения, возникшие с 01.01.202</w:t>
      </w:r>
      <w:r>
        <w:rPr>
          <w:rFonts w:ascii="Times New Roman" w:hAnsi="Times New Roman" w:cs="Times New Roman"/>
          <w:sz w:val="12"/>
          <w:szCs w:val="12"/>
        </w:rPr>
        <w:t>1 года.</w:t>
      </w:r>
    </w:p>
    <w:p w:rsidR="001227D6" w:rsidRP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Председатель собрания представителей</w:t>
      </w:r>
    </w:p>
    <w:p w:rsidR="001227D6" w:rsidRP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сельского поселения Елшанка</w:t>
      </w:r>
    </w:p>
    <w:p w:rsid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 xml:space="preserve">муниципального района Сергиевский                                                   </w:t>
      </w:r>
    </w:p>
    <w:p w:rsidR="001227D6" w:rsidRP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 xml:space="preserve">        </w:t>
      </w:r>
      <w:r>
        <w:rPr>
          <w:rFonts w:ascii="Times New Roman" w:hAnsi="Times New Roman" w:cs="Times New Roman"/>
          <w:sz w:val="12"/>
          <w:szCs w:val="12"/>
        </w:rPr>
        <w:t xml:space="preserve">                     Д.В.Осипов</w:t>
      </w:r>
    </w:p>
    <w:p w:rsidR="001227D6" w:rsidRP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Глава сельского поселения Елшанка</w:t>
      </w:r>
    </w:p>
    <w:p w:rsid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 xml:space="preserve">муниципального района Сергиевский                                                       </w:t>
      </w:r>
    </w:p>
    <w:p w:rsid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 xml:space="preserve">                           С.В.Прокаев</w:t>
      </w:r>
    </w:p>
    <w:p w:rsidR="001227D6" w:rsidRPr="001227D6" w:rsidRDefault="001227D6" w:rsidP="001227D6">
      <w:pPr>
        <w:autoSpaceDE w:val="0"/>
        <w:autoSpaceDN w:val="0"/>
        <w:adjustRightInd w:val="0"/>
        <w:spacing w:after="0" w:line="240" w:lineRule="auto"/>
        <w:ind w:firstLine="284"/>
        <w:jc w:val="center"/>
        <w:rPr>
          <w:rFonts w:ascii="Times New Roman" w:hAnsi="Times New Roman" w:cs="Times New Roman"/>
          <w:sz w:val="12"/>
          <w:szCs w:val="12"/>
        </w:rPr>
      </w:pPr>
      <w:r w:rsidRPr="001227D6">
        <w:rPr>
          <w:rFonts w:ascii="Times New Roman" w:hAnsi="Times New Roman" w:cs="Times New Roman"/>
          <w:sz w:val="12"/>
          <w:szCs w:val="12"/>
        </w:rPr>
        <w:t>РЕШЕНИЕ</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sidRPr="001227D6">
        <w:rPr>
          <w:rFonts w:ascii="Times New Roman" w:hAnsi="Times New Roman" w:cs="Times New Roman"/>
          <w:sz w:val="12"/>
          <w:szCs w:val="12"/>
        </w:rPr>
        <w:t xml:space="preserve"> «24»  марта  2021 г.                                                                                                                         </w:t>
      </w:r>
      <w:r>
        <w:rPr>
          <w:rFonts w:ascii="Times New Roman" w:hAnsi="Times New Roman" w:cs="Times New Roman"/>
          <w:sz w:val="12"/>
          <w:szCs w:val="12"/>
        </w:rPr>
        <w:t xml:space="preserve">                                                                         </w:t>
      </w:r>
      <w:r w:rsidRPr="001227D6">
        <w:rPr>
          <w:rFonts w:ascii="Times New Roman" w:hAnsi="Times New Roman" w:cs="Times New Roman"/>
          <w:sz w:val="12"/>
          <w:szCs w:val="12"/>
        </w:rPr>
        <w:t xml:space="preserve">   № 13</w:t>
      </w:r>
    </w:p>
    <w:p w:rsidR="001227D6" w:rsidRPr="001227D6" w:rsidRDefault="001227D6" w:rsidP="001227D6">
      <w:pPr>
        <w:autoSpaceDE w:val="0"/>
        <w:autoSpaceDN w:val="0"/>
        <w:adjustRightInd w:val="0"/>
        <w:spacing w:after="0" w:line="240" w:lineRule="auto"/>
        <w:ind w:firstLine="284"/>
        <w:jc w:val="center"/>
        <w:rPr>
          <w:rFonts w:ascii="Times New Roman" w:hAnsi="Times New Roman" w:cs="Times New Roman"/>
          <w:sz w:val="12"/>
          <w:szCs w:val="12"/>
        </w:rPr>
      </w:pPr>
      <w:r w:rsidRPr="001227D6">
        <w:rPr>
          <w:rFonts w:ascii="Times New Roman" w:hAnsi="Times New Roman" w:cs="Times New Roman"/>
          <w:sz w:val="12"/>
          <w:szCs w:val="12"/>
        </w:rPr>
        <w:t>«Об установлении размера дохода, необходимого для признания граждан малоимущими, на 2021 год по сельскому поселению Захаркино муниципального района Сергиевский»</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sidRPr="001227D6">
        <w:rPr>
          <w:rFonts w:ascii="Times New Roman" w:hAnsi="Times New Roman" w:cs="Times New Roman"/>
          <w:sz w:val="12"/>
          <w:szCs w:val="12"/>
        </w:rPr>
        <w:t>Принято Собранием  представителей</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sidRPr="001227D6">
        <w:rPr>
          <w:rFonts w:ascii="Times New Roman" w:hAnsi="Times New Roman" w:cs="Times New Roman"/>
          <w:sz w:val="12"/>
          <w:szCs w:val="12"/>
        </w:rPr>
        <w:t>сельского поселения Захаркино</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sidRPr="001227D6">
        <w:rPr>
          <w:rFonts w:ascii="Times New Roman" w:hAnsi="Times New Roman" w:cs="Times New Roman"/>
          <w:sz w:val="12"/>
          <w:szCs w:val="12"/>
        </w:rPr>
        <w:t>муниципального района Сергиевский</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sidRPr="001227D6">
        <w:rPr>
          <w:rFonts w:ascii="Times New Roman" w:hAnsi="Times New Roman" w:cs="Times New Roman"/>
          <w:sz w:val="12"/>
          <w:szCs w:val="12"/>
        </w:rPr>
        <w:lastRenderedPageBreak/>
        <w:t>В соответствии со ст. 14 и 49 Жилищного кодекса Российской Федерации, ч.8 ст.4 Закона Самарской области от 05.07.2005г. №139-ГД «О жилище», Уставом сельского  поселения Захаркино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Захаркино му</w:t>
      </w:r>
      <w:r>
        <w:rPr>
          <w:rFonts w:ascii="Times New Roman" w:hAnsi="Times New Roman" w:cs="Times New Roman"/>
          <w:sz w:val="12"/>
          <w:szCs w:val="12"/>
        </w:rPr>
        <w:t>ниципального района Сергиевский</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227D6">
        <w:rPr>
          <w:rFonts w:ascii="Times New Roman" w:hAnsi="Times New Roman" w:cs="Times New Roman"/>
          <w:sz w:val="12"/>
          <w:szCs w:val="12"/>
        </w:rPr>
        <w:t>Установить на 2021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227D6">
        <w:rPr>
          <w:rFonts w:ascii="Times New Roman" w:hAnsi="Times New Roman" w:cs="Times New Roman"/>
          <w:sz w:val="12"/>
          <w:szCs w:val="12"/>
        </w:rPr>
        <w:t>Опубликовать настоящее Решение в газете «Сергиевский вестник».</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227D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1227D6" w:rsidRP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Председатель Собрания представителей</w:t>
      </w:r>
    </w:p>
    <w:p w:rsidR="001227D6" w:rsidRP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сельского поселения Захаркино</w:t>
      </w:r>
    </w:p>
    <w:p w:rsid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1227D6" w:rsidRP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А.А.Жаркова</w:t>
      </w:r>
    </w:p>
    <w:p w:rsidR="001227D6" w:rsidRP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Глава сельского поселения Захаркино</w:t>
      </w:r>
    </w:p>
    <w:p w:rsid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 xml:space="preserve">муниципального района Сергиевский                                 </w:t>
      </w:r>
    </w:p>
    <w:p w:rsid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 xml:space="preserve">                  А.В.Веденин</w:t>
      </w:r>
    </w:p>
    <w:p w:rsidR="001227D6" w:rsidRPr="001227D6" w:rsidRDefault="001227D6" w:rsidP="001227D6">
      <w:pPr>
        <w:autoSpaceDE w:val="0"/>
        <w:autoSpaceDN w:val="0"/>
        <w:adjustRightInd w:val="0"/>
        <w:spacing w:after="0" w:line="240" w:lineRule="auto"/>
        <w:ind w:firstLine="284"/>
        <w:jc w:val="center"/>
        <w:rPr>
          <w:rFonts w:ascii="Times New Roman" w:hAnsi="Times New Roman" w:cs="Times New Roman"/>
          <w:sz w:val="12"/>
          <w:szCs w:val="12"/>
        </w:rPr>
      </w:pPr>
      <w:r w:rsidRPr="001227D6">
        <w:rPr>
          <w:rFonts w:ascii="Times New Roman" w:hAnsi="Times New Roman" w:cs="Times New Roman"/>
          <w:sz w:val="12"/>
          <w:szCs w:val="12"/>
        </w:rPr>
        <w:t>РЕШЕНИЕ</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sidRPr="001227D6">
        <w:rPr>
          <w:rFonts w:ascii="Times New Roman" w:hAnsi="Times New Roman" w:cs="Times New Roman"/>
          <w:sz w:val="12"/>
          <w:szCs w:val="12"/>
        </w:rPr>
        <w:t xml:space="preserve"> « 24 » марта  2021 г.                                                                                                                 </w:t>
      </w:r>
      <w:r>
        <w:rPr>
          <w:rFonts w:ascii="Times New Roman" w:hAnsi="Times New Roman" w:cs="Times New Roman"/>
          <w:sz w:val="12"/>
          <w:szCs w:val="12"/>
        </w:rPr>
        <w:t xml:space="preserve">                                                                              </w:t>
      </w:r>
      <w:r w:rsidRPr="001227D6">
        <w:rPr>
          <w:rFonts w:ascii="Times New Roman" w:hAnsi="Times New Roman" w:cs="Times New Roman"/>
          <w:sz w:val="12"/>
          <w:szCs w:val="12"/>
        </w:rPr>
        <w:t xml:space="preserve">     № 11</w:t>
      </w:r>
    </w:p>
    <w:p w:rsidR="001227D6" w:rsidRPr="001227D6" w:rsidRDefault="001227D6" w:rsidP="001227D6">
      <w:pPr>
        <w:autoSpaceDE w:val="0"/>
        <w:autoSpaceDN w:val="0"/>
        <w:adjustRightInd w:val="0"/>
        <w:spacing w:after="0" w:line="240" w:lineRule="auto"/>
        <w:ind w:firstLine="284"/>
        <w:jc w:val="center"/>
        <w:rPr>
          <w:rFonts w:ascii="Times New Roman" w:hAnsi="Times New Roman" w:cs="Times New Roman"/>
          <w:sz w:val="12"/>
          <w:szCs w:val="12"/>
        </w:rPr>
      </w:pPr>
      <w:r w:rsidRPr="001227D6">
        <w:rPr>
          <w:rFonts w:ascii="Times New Roman" w:hAnsi="Times New Roman" w:cs="Times New Roman"/>
          <w:sz w:val="12"/>
          <w:szCs w:val="12"/>
        </w:rPr>
        <w:t>«Об установлении размера дохода, необходимого для признания граждан малоимущими, на 2021 год по сельскому поселению Кармало-Аделяково муниципального района Сергиевский»</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sidRPr="001227D6">
        <w:rPr>
          <w:rFonts w:ascii="Times New Roman" w:hAnsi="Times New Roman" w:cs="Times New Roman"/>
          <w:sz w:val="12"/>
          <w:szCs w:val="12"/>
        </w:rPr>
        <w:t>Принято Собранием  Представителей</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sidRPr="001227D6">
        <w:rPr>
          <w:rFonts w:ascii="Times New Roman" w:hAnsi="Times New Roman" w:cs="Times New Roman"/>
          <w:sz w:val="12"/>
          <w:szCs w:val="12"/>
        </w:rPr>
        <w:t>сельского поселения Кармало-Аделяково</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sidRPr="001227D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sidRPr="001227D6">
        <w:rPr>
          <w:rFonts w:ascii="Times New Roman"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Кармало-Аделяково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Кармало-Аделяково му</w:t>
      </w:r>
      <w:r>
        <w:rPr>
          <w:rFonts w:ascii="Times New Roman" w:hAnsi="Times New Roman" w:cs="Times New Roman"/>
          <w:sz w:val="12"/>
          <w:szCs w:val="12"/>
        </w:rPr>
        <w:t>ниципального района Сергиевский</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sidRPr="001227D6">
        <w:rPr>
          <w:rFonts w:ascii="Times New Roman" w:hAnsi="Times New Roman" w:cs="Times New Roman"/>
          <w:sz w:val="12"/>
          <w:szCs w:val="12"/>
        </w:rPr>
        <w:t>РЕШИЛО:</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227D6">
        <w:rPr>
          <w:rFonts w:ascii="Times New Roman" w:hAnsi="Times New Roman" w:cs="Times New Roman"/>
          <w:sz w:val="12"/>
          <w:szCs w:val="12"/>
        </w:rPr>
        <w:t>Установить на 2021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227D6">
        <w:rPr>
          <w:rFonts w:ascii="Times New Roman" w:hAnsi="Times New Roman" w:cs="Times New Roman"/>
          <w:sz w:val="12"/>
          <w:szCs w:val="12"/>
        </w:rPr>
        <w:t>Опубликовать настоящее Решение в газете «Сергиевский вестник».</w:t>
      </w:r>
    </w:p>
    <w:p w:rsidR="001227D6" w:rsidRPr="001227D6" w:rsidRDefault="001227D6" w:rsidP="001227D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227D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1227D6" w:rsidRP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Председатель собрания представителей</w:t>
      </w:r>
    </w:p>
    <w:p w:rsidR="001227D6" w:rsidRP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 xml:space="preserve">сельского поселения Кармало-Аделяково </w:t>
      </w:r>
    </w:p>
    <w:p w:rsid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 xml:space="preserve">муниципального района Сергиевский                                     </w:t>
      </w:r>
    </w:p>
    <w:p w:rsidR="001227D6" w:rsidRP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 xml:space="preserve">        </w:t>
      </w:r>
      <w:r>
        <w:rPr>
          <w:rFonts w:ascii="Times New Roman" w:hAnsi="Times New Roman" w:cs="Times New Roman"/>
          <w:sz w:val="12"/>
          <w:szCs w:val="12"/>
        </w:rPr>
        <w:t xml:space="preserve">                Н.П.Малиновский</w:t>
      </w:r>
    </w:p>
    <w:p w:rsidR="001227D6" w:rsidRP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 xml:space="preserve">Глава сельского поселения Кармало-Аделяково </w:t>
      </w:r>
    </w:p>
    <w:p w:rsid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 xml:space="preserve">муниципального района Сергиевский                                     </w:t>
      </w:r>
    </w:p>
    <w:p w:rsidR="001227D6" w:rsidRDefault="001227D6" w:rsidP="001227D6">
      <w:pPr>
        <w:autoSpaceDE w:val="0"/>
        <w:autoSpaceDN w:val="0"/>
        <w:adjustRightInd w:val="0"/>
        <w:spacing w:after="0" w:line="240" w:lineRule="auto"/>
        <w:ind w:firstLine="284"/>
        <w:jc w:val="right"/>
        <w:rPr>
          <w:rFonts w:ascii="Times New Roman" w:hAnsi="Times New Roman" w:cs="Times New Roman"/>
          <w:sz w:val="12"/>
          <w:szCs w:val="12"/>
        </w:rPr>
      </w:pPr>
      <w:r w:rsidRPr="001227D6">
        <w:rPr>
          <w:rFonts w:ascii="Times New Roman" w:hAnsi="Times New Roman" w:cs="Times New Roman"/>
          <w:sz w:val="12"/>
          <w:szCs w:val="12"/>
        </w:rPr>
        <w:t xml:space="preserve">                        О.М.Карягин</w:t>
      </w:r>
    </w:p>
    <w:p w:rsidR="00837705" w:rsidRPr="00837705" w:rsidRDefault="00837705" w:rsidP="00837705">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sidRPr="00837705">
        <w:rPr>
          <w:rFonts w:ascii="Times New Roman" w:hAnsi="Times New Roman" w:cs="Times New Roman"/>
          <w:sz w:val="12"/>
          <w:szCs w:val="12"/>
        </w:rPr>
        <w:t xml:space="preserve"> «24» марта 2021 г.                                                                                                                  </w:t>
      </w:r>
      <w:r>
        <w:rPr>
          <w:rFonts w:ascii="Times New Roman" w:hAnsi="Times New Roman" w:cs="Times New Roman"/>
          <w:sz w:val="12"/>
          <w:szCs w:val="12"/>
        </w:rPr>
        <w:t xml:space="preserve">                                                                                     № 11</w:t>
      </w:r>
    </w:p>
    <w:p w:rsidR="00837705" w:rsidRPr="00837705" w:rsidRDefault="00837705" w:rsidP="00837705">
      <w:pPr>
        <w:autoSpaceDE w:val="0"/>
        <w:autoSpaceDN w:val="0"/>
        <w:adjustRightInd w:val="0"/>
        <w:spacing w:after="0" w:line="240" w:lineRule="auto"/>
        <w:ind w:firstLine="284"/>
        <w:jc w:val="center"/>
        <w:rPr>
          <w:rFonts w:ascii="Times New Roman" w:hAnsi="Times New Roman" w:cs="Times New Roman"/>
          <w:sz w:val="12"/>
          <w:szCs w:val="12"/>
        </w:rPr>
      </w:pPr>
      <w:r w:rsidRPr="00837705">
        <w:rPr>
          <w:rFonts w:ascii="Times New Roman" w:hAnsi="Times New Roman" w:cs="Times New Roman"/>
          <w:sz w:val="12"/>
          <w:szCs w:val="12"/>
        </w:rPr>
        <w:t>«Об установлении размера дохода, необходимого для признания граждан малоимущими, на 2021 год по сельскому поселению Калиновка муниципального района Сергиевский»</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sidRPr="00837705">
        <w:rPr>
          <w:rFonts w:ascii="Times New Roman" w:hAnsi="Times New Roman" w:cs="Times New Roman"/>
          <w:sz w:val="12"/>
          <w:szCs w:val="12"/>
        </w:rPr>
        <w:t>Принято Собранием  Представителей</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sidRPr="00837705">
        <w:rPr>
          <w:rFonts w:ascii="Times New Roman" w:hAnsi="Times New Roman" w:cs="Times New Roman"/>
          <w:sz w:val="12"/>
          <w:szCs w:val="12"/>
        </w:rPr>
        <w:t>сельского поселения Калиновка</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sidRPr="00837705">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sidRPr="00837705">
        <w:rPr>
          <w:rFonts w:ascii="Times New Roman"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Калиновка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Калиновка му</w:t>
      </w:r>
      <w:r>
        <w:rPr>
          <w:rFonts w:ascii="Times New Roman" w:hAnsi="Times New Roman" w:cs="Times New Roman"/>
          <w:sz w:val="12"/>
          <w:szCs w:val="12"/>
        </w:rPr>
        <w:t>ниципального района Сергиевский</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37705">
        <w:rPr>
          <w:rFonts w:ascii="Times New Roman" w:hAnsi="Times New Roman" w:cs="Times New Roman"/>
          <w:sz w:val="12"/>
          <w:szCs w:val="12"/>
        </w:rPr>
        <w:t>Установить на 2021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837705">
        <w:rPr>
          <w:rFonts w:ascii="Times New Roman" w:hAnsi="Times New Roman" w:cs="Times New Roman"/>
          <w:sz w:val="12"/>
          <w:szCs w:val="12"/>
        </w:rPr>
        <w:t>Опубликовать настоящее Решение в газете «Сергиевский вестник».</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37705">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837705" w:rsidRPr="00837705" w:rsidRDefault="00837705" w:rsidP="00837705">
      <w:pPr>
        <w:autoSpaceDE w:val="0"/>
        <w:autoSpaceDN w:val="0"/>
        <w:adjustRightInd w:val="0"/>
        <w:spacing w:after="0" w:line="240" w:lineRule="auto"/>
        <w:ind w:firstLine="284"/>
        <w:jc w:val="right"/>
        <w:rPr>
          <w:rFonts w:ascii="Times New Roman" w:hAnsi="Times New Roman" w:cs="Times New Roman"/>
          <w:sz w:val="12"/>
          <w:szCs w:val="12"/>
        </w:rPr>
      </w:pPr>
      <w:r w:rsidRPr="00837705">
        <w:rPr>
          <w:rFonts w:ascii="Times New Roman" w:hAnsi="Times New Roman" w:cs="Times New Roman"/>
          <w:sz w:val="12"/>
          <w:szCs w:val="12"/>
        </w:rPr>
        <w:t>Председатель собрания представителей</w:t>
      </w:r>
    </w:p>
    <w:p w:rsidR="00837705" w:rsidRPr="00837705" w:rsidRDefault="00837705" w:rsidP="00837705">
      <w:pPr>
        <w:autoSpaceDE w:val="0"/>
        <w:autoSpaceDN w:val="0"/>
        <w:adjustRightInd w:val="0"/>
        <w:spacing w:after="0" w:line="240" w:lineRule="auto"/>
        <w:ind w:firstLine="284"/>
        <w:jc w:val="right"/>
        <w:rPr>
          <w:rFonts w:ascii="Times New Roman" w:hAnsi="Times New Roman" w:cs="Times New Roman"/>
          <w:sz w:val="12"/>
          <w:szCs w:val="12"/>
        </w:rPr>
      </w:pPr>
      <w:r w:rsidRPr="00837705">
        <w:rPr>
          <w:rFonts w:ascii="Times New Roman" w:hAnsi="Times New Roman" w:cs="Times New Roman"/>
          <w:sz w:val="12"/>
          <w:szCs w:val="12"/>
        </w:rPr>
        <w:t>сельского поселения Калиновка</w:t>
      </w:r>
    </w:p>
    <w:p w:rsidR="00837705" w:rsidRDefault="00837705" w:rsidP="00837705">
      <w:pPr>
        <w:autoSpaceDE w:val="0"/>
        <w:autoSpaceDN w:val="0"/>
        <w:adjustRightInd w:val="0"/>
        <w:spacing w:after="0" w:line="240" w:lineRule="auto"/>
        <w:ind w:firstLine="284"/>
        <w:jc w:val="right"/>
        <w:rPr>
          <w:rFonts w:ascii="Times New Roman" w:hAnsi="Times New Roman" w:cs="Times New Roman"/>
          <w:sz w:val="12"/>
          <w:szCs w:val="12"/>
        </w:rPr>
      </w:pPr>
      <w:r w:rsidRPr="00837705">
        <w:rPr>
          <w:rFonts w:ascii="Times New Roman" w:hAnsi="Times New Roman" w:cs="Times New Roman"/>
          <w:sz w:val="12"/>
          <w:szCs w:val="12"/>
        </w:rPr>
        <w:t xml:space="preserve">муниципального района Сергиевский                       </w:t>
      </w:r>
    </w:p>
    <w:p w:rsidR="00837705" w:rsidRPr="00837705" w:rsidRDefault="00837705" w:rsidP="00837705">
      <w:pPr>
        <w:autoSpaceDE w:val="0"/>
        <w:autoSpaceDN w:val="0"/>
        <w:adjustRightInd w:val="0"/>
        <w:spacing w:after="0" w:line="240" w:lineRule="auto"/>
        <w:ind w:firstLine="284"/>
        <w:jc w:val="right"/>
        <w:rPr>
          <w:rFonts w:ascii="Times New Roman" w:hAnsi="Times New Roman" w:cs="Times New Roman"/>
          <w:sz w:val="12"/>
          <w:szCs w:val="12"/>
        </w:rPr>
      </w:pPr>
      <w:r w:rsidRPr="00837705">
        <w:rPr>
          <w:rFonts w:ascii="Times New Roman" w:hAnsi="Times New Roman" w:cs="Times New Roman"/>
          <w:sz w:val="12"/>
          <w:szCs w:val="12"/>
        </w:rPr>
        <w:t xml:space="preserve">            </w:t>
      </w:r>
      <w:r>
        <w:rPr>
          <w:rFonts w:ascii="Times New Roman" w:hAnsi="Times New Roman" w:cs="Times New Roman"/>
          <w:sz w:val="12"/>
          <w:szCs w:val="12"/>
        </w:rPr>
        <w:t xml:space="preserve">                  Л.Н.Дмитриева</w:t>
      </w:r>
    </w:p>
    <w:p w:rsidR="00837705" w:rsidRPr="00837705" w:rsidRDefault="00837705" w:rsidP="00837705">
      <w:pPr>
        <w:autoSpaceDE w:val="0"/>
        <w:autoSpaceDN w:val="0"/>
        <w:adjustRightInd w:val="0"/>
        <w:spacing w:after="0" w:line="240" w:lineRule="auto"/>
        <w:ind w:firstLine="284"/>
        <w:jc w:val="right"/>
        <w:rPr>
          <w:rFonts w:ascii="Times New Roman" w:hAnsi="Times New Roman" w:cs="Times New Roman"/>
          <w:sz w:val="12"/>
          <w:szCs w:val="12"/>
        </w:rPr>
      </w:pPr>
      <w:r w:rsidRPr="00837705">
        <w:rPr>
          <w:rFonts w:ascii="Times New Roman" w:hAnsi="Times New Roman" w:cs="Times New Roman"/>
          <w:sz w:val="12"/>
          <w:szCs w:val="12"/>
        </w:rPr>
        <w:t>Глава сельского поселения Калиновка</w:t>
      </w:r>
    </w:p>
    <w:p w:rsidR="00837705" w:rsidRDefault="00837705" w:rsidP="00837705">
      <w:pPr>
        <w:autoSpaceDE w:val="0"/>
        <w:autoSpaceDN w:val="0"/>
        <w:adjustRightInd w:val="0"/>
        <w:spacing w:after="0" w:line="240" w:lineRule="auto"/>
        <w:ind w:firstLine="284"/>
        <w:jc w:val="right"/>
        <w:rPr>
          <w:rFonts w:ascii="Times New Roman" w:hAnsi="Times New Roman" w:cs="Times New Roman"/>
          <w:sz w:val="12"/>
          <w:szCs w:val="12"/>
        </w:rPr>
      </w:pPr>
      <w:r w:rsidRPr="00837705">
        <w:rPr>
          <w:rFonts w:ascii="Times New Roman" w:hAnsi="Times New Roman" w:cs="Times New Roman"/>
          <w:sz w:val="12"/>
          <w:szCs w:val="12"/>
        </w:rPr>
        <w:t xml:space="preserve">муниципального района Сергиевский                        </w:t>
      </w:r>
    </w:p>
    <w:p w:rsidR="00837705" w:rsidRDefault="00837705" w:rsidP="00837705">
      <w:pPr>
        <w:autoSpaceDE w:val="0"/>
        <w:autoSpaceDN w:val="0"/>
        <w:adjustRightInd w:val="0"/>
        <w:spacing w:after="0" w:line="240" w:lineRule="auto"/>
        <w:ind w:firstLine="284"/>
        <w:jc w:val="right"/>
        <w:rPr>
          <w:rFonts w:ascii="Times New Roman" w:hAnsi="Times New Roman" w:cs="Times New Roman"/>
          <w:sz w:val="12"/>
          <w:szCs w:val="12"/>
        </w:rPr>
      </w:pPr>
      <w:r w:rsidRPr="00837705">
        <w:rPr>
          <w:rFonts w:ascii="Times New Roman" w:hAnsi="Times New Roman" w:cs="Times New Roman"/>
          <w:sz w:val="12"/>
          <w:szCs w:val="12"/>
        </w:rPr>
        <w:t xml:space="preserve">                              С.В.Беспалов</w:t>
      </w:r>
    </w:p>
    <w:p w:rsidR="00837705" w:rsidRPr="00837705" w:rsidRDefault="00837705" w:rsidP="00837705">
      <w:pPr>
        <w:autoSpaceDE w:val="0"/>
        <w:autoSpaceDN w:val="0"/>
        <w:adjustRightInd w:val="0"/>
        <w:spacing w:after="0" w:line="240" w:lineRule="auto"/>
        <w:ind w:firstLine="284"/>
        <w:jc w:val="center"/>
        <w:rPr>
          <w:rFonts w:ascii="Times New Roman" w:hAnsi="Times New Roman" w:cs="Times New Roman"/>
          <w:sz w:val="12"/>
          <w:szCs w:val="12"/>
        </w:rPr>
      </w:pPr>
      <w:r w:rsidRPr="00837705">
        <w:rPr>
          <w:rFonts w:ascii="Times New Roman" w:hAnsi="Times New Roman" w:cs="Times New Roman"/>
          <w:sz w:val="12"/>
          <w:szCs w:val="12"/>
        </w:rPr>
        <w:t>РЕШЕНИЕ</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sidRPr="00837705">
        <w:rPr>
          <w:rFonts w:ascii="Times New Roman" w:hAnsi="Times New Roman" w:cs="Times New Roman"/>
          <w:sz w:val="12"/>
          <w:szCs w:val="12"/>
        </w:rPr>
        <w:t xml:space="preserve"> «24» марта 2021 г.                                                                                                            </w:t>
      </w:r>
      <w:r>
        <w:rPr>
          <w:rFonts w:ascii="Times New Roman" w:hAnsi="Times New Roman" w:cs="Times New Roman"/>
          <w:sz w:val="12"/>
          <w:szCs w:val="12"/>
        </w:rPr>
        <w:t xml:space="preserve">                                                                                          № 13</w:t>
      </w:r>
    </w:p>
    <w:p w:rsidR="00837705" w:rsidRPr="00837705" w:rsidRDefault="00837705" w:rsidP="00837705">
      <w:pPr>
        <w:autoSpaceDE w:val="0"/>
        <w:autoSpaceDN w:val="0"/>
        <w:adjustRightInd w:val="0"/>
        <w:spacing w:after="0" w:line="240" w:lineRule="auto"/>
        <w:ind w:firstLine="284"/>
        <w:jc w:val="center"/>
        <w:rPr>
          <w:rFonts w:ascii="Times New Roman" w:hAnsi="Times New Roman" w:cs="Times New Roman"/>
          <w:sz w:val="12"/>
          <w:szCs w:val="12"/>
        </w:rPr>
      </w:pPr>
      <w:r w:rsidRPr="00837705">
        <w:rPr>
          <w:rFonts w:ascii="Times New Roman" w:hAnsi="Times New Roman" w:cs="Times New Roman"/>
          <w:sz w:val="12"/>
          <w:szCs w:val="12"/>
        </w:rPr>
        <w:t>«Об установлении размера дохода, необходимого для признания граждан малоимущими, на 2021 год по сельскому поселению Кандабулак муниципального района Сергиевский»</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sidRPr="00837705">
        <w:rPr>
          <w:rFonts w:ascii="Times New Roman" w:hAnsi="Times New Roman" w:cs="Times New Roman"/>
          <w:sz w:val="12"/>
          <w:szCs w:val="12"/>
        </w:rPr>
        <w:t>Принято Собранием  Представителей</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sidRPr="00837705">
        <w:rPr>
          <w:rFonts w:ascii="Times New Roman" w:hAnsi="Times New Roman" w:cs="Times New Roman"/>
          <w:sz w:val="12"/>
          <w:szCs w:val="12"/>
        </w:rPr>
        <w:t>сельского поселения Кандабулак</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sidRPr="00837705">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sidRPr="00837705">
        <w:rPr>
          <w:rFonts w:ascii="Times New Roman"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Кандабулак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Кандабулак му</w:t>
      </w:r>
      <w:r>
        <w:rPr>
          <w:rFonts w:ascii="Times New Roman" w:hAnsi="Times New Roman" w:cs="Times New Roman"/>
          <w:sz w:val="12"/>
          <w:szCs w:val="12"/>
        </w:rPr>
        <w:t>ниципального района Сергиевский</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37705">
        <w:rPr>
          <w:rFonts w:ascii="Times New Roman" w:hAnsi="Times New Roman" w:cs="Times New Roman"/>
          <w:sz w:val="12"/>
          <w:szCs w:val="12"/>
        </w:rPr>
        <w:t>Установить на 2021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37705">
        <w:rPr>
          <w:rFonts w:ascii="Times New Roman" w:hAnsi="Times New Roman" w:cs="Times New Roman"/>
          <w:sz w:val="12"/>
          <w:szCs w:val="12"/>
        </w:rPr>
        <w:t>Опубликовать настоящее Решение в газете «Сергиевский вестник».</w:t>
      </w:r>
    </w:p>
    <w:p w:rsidR="00837705" w:rsidRPr="00837705" w:rsidRDefault="00837705" w:rsidP="008377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37705">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837705" w:rsidRPr="00837705" w:rsidRDefault="00837705" w:rsidP="00837705">
      <w:pPr>
        <w:autoSpaceDE w:val="0"/>
        <w:autoSpaceDN w:val="0"/>
        <w:adjustRightInd w:val="0"/>
        <w:spacing w:after="0" w:line="240" w:lineRule="auto"/>
        <w:ind w:firstLine="284"/>
        <w:jc w:val="right"/>
        <w:rPr>
          <w:rFonts w:ascii="Times New Roman" w:hAnsi="Times New Roman" w:cs="Times New Roman"/>
          <w:sz w:val="12"/>
          <w:szCs w:val="12"/>
        </w:rPr>
      </w:pPr>
      <w:r w:rsidRPr="00837705">
        <w:rPr>
          <w:rFonts w:ascii="Times New Roman" w:hAnsi="Times New Roman" w:cs="Times New Roman"/>
          <w:sz w:val="12"/>
          <w:szCs w:val="12"/>
        </w:rPr>
        <w:t>Председатель собрания представителей</w:t>
      </w:r>
    </w:p>
    <w:p w:rsidR="00837705" w:rsidRPr="00837705" w:rsidRDefault="00837705" w:rsidP="00837705">
      <w:pPr>
        <w:autoSpaceDE w:val="0"/>
        <w:autoSpaceDN w:val="0"/>
        <w:adjustRightInd w:val="0"/>
        <w:spacing w:after="0" w:line="240" w:lineRule="auto"/>
        <w:ind w:firstLine="284"/>
        <w:jc w:val="right"/>
        <w:rPr>
          <w:rFonts w:ascii="Times New Roman" w:hAnsi="Times New Roman" w:cs="Times New Roman"/>
          <w:sz w:val="12"/>
          <w:szCs w:val="12"/>
        </w:rPr>
      </w:pPr>
      <w:r w:rsidRPr="00837705">
        <w:rPr>
          <w:rFonts w:ascii="Times New Roman" w:hAnsi="Times New Roman" w:cs="Times New Roman"/>
          <w:sz w:val="12"/>
          <w:szCs w:val="12"/>
        </w:rPr>
        <w:t xml:space="preserve">сельского поселения Кандабулак </w:t>
      </w:r>
    </w:p>
    <w:p w:rsidR="00837705" w:rsidRDefault="00837705" w:rsidP="00837705">
      <w:pPr>
        <w:autoSpaceDE w:val="0"/>
        <w:autoSpaceDN w:val="0"/>
        <w:adjustRightInd w:val="0"/>
        <w:spacing w:after="0" w:line="240" w:lineRule="auto"/>
        <w:ind w:firstLine="284"/>
        <w:jc w:val="right"/>
        <w:rPr>
          <w:rFonts w:ascii="Times New Roman" w:hAnsi="Times New Roman" w:cs="Times New Roman"/>
          <w:sz w:val="12"/>
          <w:szCs w:val="12"/>
        </w:rPr>
      </w:pPr>
      <w:r w:rsidRPr="00837705">
        <w:rPr>
          <w:rFonts w:ascii="Times New Roman" w:hAnsi="Times New Roman" w:cs="Times New Roman"/>
          <w:sz w:val="12"/>
          <w:szCs w:val="12"/>
        </w:rPr>
        <w:t xml:space="preserve">муниципального района Сергиевский           </w:t>
      </w:r>
    </w:p>
    <w:p w:rsidR="00837705" w:rsidRPr="00837705" w:rsidRDefault="00837705" w:rsidP="00837705">
      <w:pPr>
        <w:autoSpaceDE w:val="0"/>
        <w:autoSpaceDN w:val="0"/>
        <w:adjustRightInd w:val="0"/>
        <w:spacing w:after="0" w:line="240" w:lineRule="auto"/>
        <w:ind w:firstLine="284"/>
        <w:jc w:val="right"/>
        <w:rPr>
          <w:rFonts w:ascii="Times New Roman" w:hAnsi="Times New Roman" w:cs="Times New Roman"/>
          <w:sz w:val="12"/>
          <w:szCs w:val="12"/>
        </w:rPr>
      </w:pPr>
      <w:r w:rsidRPr="00837705">
        <w:rPr>
          <w:rFonts w:ascii="Times New Roman" w:hAnsi="Times New Roman" w:cs="Times New Roman"/>
          <w:sz w:val="12"/>
          <w:szCs w:val="12"/>
        </w:rPr>
        <w:t xml:space="preserve">                            </w:t>
      </w:r>
      <w:r>
        <w:rPr>
          <w:rFonts w:ascii="Times New Roman" w:hAnsi="Times New Roman" w:cs="Times New Roman"/>
          <w:sz w:val="12"/>
          <w:szCs w:val="12"/>
        </w:rPr>
        <w:t xml:space="preserve">                  С.И. Кадеров</w:t>
      </w:r>
    </w:p>
    <w:p w:rsidR="00837705" w:rsidRPr="00837705" w:rsidRDefault="00837705" w:rsidP="00837705">
      <w:pPr>
        <w:autoSpaceDE w:val="0"/>
        <w:autoSpaceDN w:val="0"/>
        <w:adjustRightInd w:val="0"/>
        <w:spacing w:after="0" w:line="240" w:lineRule="auto"/>
        <w:ind w:firstLine="284"/>
        <w:jc w:val="right"/>
        <w:rPr>
          <w:rFonts w:ascii="Times New Roman" w:hAnsi="Times New Roman" w:cs="Times New Roman"/>
          <w:sz w:val="12"/>
          <w:szCs w:val="12"/>
        </w:rPr>
      </w:pPr>
      <w:r w:rsidRPr="00837705">
        <w:rPr>
          <w:rFonts w:ascii="Times New Roman" w:hAnsi="Times New Roman" w:cs="Times New Roman"/>
          <w:sz w:val="12"/>
          <w:szCs w:val="12"/>
        </w:rPr>
        <w:t>Глава сельского поселения Кандабулак</w:t>
      </w:r>
    </w:p>
    <w:p w:rsidR="00837705" w:rsidRDefault="00837705" w:rsidP="00837705">
      <w:pPr>
        <w:autoSpaceDE w:val="0"/>
        <w:autoSpaceDN w:val="0"/>
        <w:adjustRightInd w:val="0"/>
        <w:spacing w:after="0" w:line="240" w:lineRule="auto"/>
        <w:ind w:firstLine="284"/>
        <w:jc w:val="right"/>
        <w:rPr>
          <w:rFonts w:ascii="Times New Roman" w:hAnsi="Times New Roman" w:cs="Times New Roman"/>
          <w:sz w:val="12"/>
          <w:szCs w:val="12"/>
        </w:rPr>
      </w:pPr>
      <w:r w:rsidRPr="00837705">
        <w:rPr>
          <w:rFonts w:ascii="Times New Roman" w:hAnsi="Times New Roman" w:cs="Times New Roman"/>
          <w:sz w:val="12"/>
          <w:szCs w:val="12"/>
        </w:rPr>
        <w:t xml:space="preserve">муниципального района Сергиевский                             </w:t>
      </w:r>
    </w:p>
    <w:p w:rsidR="00837705" w:rsidRDefault="00837705" w:rsidP="00837705">
      <w:pPr>
        <w:autoSpaceDE w:val="0"/>
        <w:autoSpaceDN w:val="0"/>
        <w:adjustRightInd w:val="0"/>
        <w:spacing w:after="0" w:line="240" w:lineRule="auto"/>
        <w:ind w:firstLine="284"/>
        <w:jc w:val="right"/>
        <w:rPr>
          <w:rFonts w:ascii="Times New Roman" w:hAnsi="Times New Roman" w:cs="Times New Roman"/>
          <w:sz w:val="12"/>
          <w:szCs w:val="12"/>
        </w:rPr>
      </w:pPr>
      <w:r w:rsidRPr="00837705">
        <w:rPr>
          <w:rFonts w:ascii="Times New Roman" w:hAnsi="Times New Roman" w:cs="Times New Roman"/>
          <w:sz w:val="12"/>
          <w:szCs w:val="12"/>
        </w:rPr>
        <w:t xml:space="preserve">                         В.А. Литвиненко</w:t>
      </w:r>
    </w:p>
    <w:p w:rsidR="00E26FC6" w:rsidRPr="00E26FC6" w:rsidRDefault="00E26FC6" w:rsidP="00E26FC6">
      <w:pPr>
        <w:autoSpaceDE w:val="0"/>
        <w:autoSpaceDN w:val="0"/>
        <w:adjustRightInd w:val="0"/>
        <w:spacing w:after="0" w:line="240" w:lineRule="auto"/>
        <w:ind w:firstLine="284"/>
        <w:jc w:val="center"/>
        <w:rPr>
          <w:rFonts w:ascii="Times New Roman" w:hAnsi="Times New Roman" w:cs="Times New Roman"/>
          <w:sz w:val="12"/>
          <w:szCs w:val="12"/>
        </w:rPr>
      </w:pPr>
      <w:r w:rsidRPr="00E26FC6">
        <w:rPr>
          <w:rFonts w:ascii="Times New Roman" w:hAnsi="Times New Roman" w:cs="Times New Roman"/>
          <w:sz w:val="12"/>
          <w:szCs w:val="12"/>
        </w:rPr>
        <w:t>РЕШЕНИЕ</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24</w:t>
      </w:r>
      <w:r w:rsidRPr="00E26FC6">
        <w:rPr>
          <w:rFonts w:ascii="Times New Roman" w:hAnsi="Times New Roman" w:cs="Times New Roman"/>
          <w:sz w:val="12"/>
          <w:szCs w:val="12"/>
        </w:rPr>
        <w:t xml:space="preserve"> »     марта 2021 г.                                                                                        </w:t>
      </w:r>
      <w:r>
        <w:rPr>
          <w:rFonts w:ascii="Times New Roman" w:hAnsi="Times New Roman" w:cs="Times New Roman"/>
          <w:sz w:val="12"/>
          <w:szCs w:val="12"/>
        </w:rPr>
        <w:t xml:space="preserve">                                                                                                         № 12</w:t>
      </w:r>
    </w:p>
    <w:p w:rsidR="00E26FC6" w:rsidRPr="00E26FC6" w:rsidRDefault="00E26FC6" w:rsidP="00E26FC6">
      <w:pPr>
        <w:autoSpaceDE w:val="0"/>
        <w:autoSpaceDN w:val="0"/>
        <w:adjustRightInd w:val="0"/>
        <w:spacing w:after="0" w:line="240" w:lineRule="auto"/>
        <w:ind w:firstLine="284"/>
        <w:jc w:val="center"/>
        <w:rPr>
          <w:rFonts w:ascii="Times New Roman" w:hAnsi="Times New Roman" w:cs="Times New Roman"/>
          <w:sz w:val="12"/>
          <w:szCs w:val="12"/>
        </w:rPr>
      </w:pPr>
      <w:r w:rsidRPr="00E26FC6">
        <w:rPr>
          <w:rFonts w:ascii="Times New Roman" w:hAnsi="Times New Roman" w:cs="Times New Roman"/>
          <w:sz w:val="12"/>
          <w:szCs w:val="12"/>
        </w:rPr>
        <w:t>«Об установлении размера дохода, необходимого для признания граждан малоимущими, на 2021 год по сельскому поселению Красносельское муниципального района Сергиевский»</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sidRPr="00E26FC6">
        <w:rPr>
          <w:rFonts w:ascii="Times New Roman" w:hAnsi="Times New Roman" w:cs="Times New Roman"/>
          <w:sz w:val="12"/>
          <w:szCs w:val="12"/>
        </w:rPr>
        <w:t>Принято Собранием  Представителей</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sidRPr="00E26FC6">
        <w:rPr>
          <w:rFonts w:ascii="Times New Roman" w:hAnsi="Times New Roman" w:cs="Times New Roman"/>
          <w:sz w:val="12"/>
          <w:szCs w:val="12"/>
        </w:rPr>
        <w:t>сельского поселения Красносельское</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sidRPr="00E26FC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sidRPr="00E26FC6">
        <w:rPr>
          <w:rFonts w:ascii="Times New Roman"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Красносельское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Красносельское му</w:t>
      </w:r>
      <w:r>
        <w:rPr>
          <w:rFonts w:ascii="Times New Roman" w:hAnsi="Times New Roman" w:cs="Times New Roman"/>
          <w:sz w:val="12"/>
          <w:szCs w:val="12"/>
        </w:rPr>
        <w:t>ниципального района Сергиевский</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26FC6">
        <w:rPr>
          <w:rFonts w:ascii="Times New Roman" w:hAnsi="Times New Roman" w:cs="Times New Roman"/>
          <w:sz w:val="12"/>
          <w:szCs w:val="12"/>
        </w:rPr>
        <w:t>Установить на 2021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26FC6">
        <w:rPr>
          <w:rFonts w:ascii="Times New Roman" w:hAnsi="Times New Roman" w:cs="Times New Roman"/>
          <w:sz w:val="12"/>
          <w:szCs w:val="12"/>
        </w:rPr>
        <w:t>Опубликовать настоящее Решение в газете «Сергиевский вестник».</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26FC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E26FC6" w:rsidRP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Председатель собрания представителей</w:t>
      </w:r>
    </w:p>
    <w:p w:rsidR="00E26FC6" w:rsidRP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сельского поселения Красносельское</w:t>
      </w:r>
    </w:p>
    <w:p w:rsid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E26FC6" w:rsidRP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Л.В.Мельник</w:t>
      </w:r>
    </w:p>
    <w:p w:rsidR="00E26FC6" w:rsidRP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И.о.Главы сельского поселения Красносельское</w:t>
      </w:r>
    </w:p>
    <w:p w:rsid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 xml:space="preserve">муниципального района Сергиевский                                                </w:t>
      </w:r>
    </w:p>
    <w:p w:rsidR="001227D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 xml:space="preserve">     А.Г.Корчагина</w:t>
      </w:r>
    </w:p>
    <w:p w:rsidR="00E26FC6" w:rsidRPr="00E26FC6" w:rsidRDefault="00E26FC6" w:rsidP="00E26FC6">
      <w:pPr>
        <w:autoSpaceDE w:val="0"/>
        <w:autoSpaceDN w:val="0"/>
        <w:adjustRightInd w:val="0"/>
        <w:spacing w:after="0" w:line="240" w:lineRule="auto"/>
        <w:ind w:firstLine="284"/>
        <w:jc w:val="center"/>
        <w:rPr>
          <w:rFonts w:ascii="Times New Roman" w:hAnsi="Times New Roman" w:cs="Times New Roman"/>
          <w:sz w:val="12"/>
          <w:szCs w:val="12"/>
        </w:rPr>
      </w:pPr>
      <w:r w:rsidRPr="00E26FC6">
        <w:rPr>
          <w:rFonts w:ascii="Times New Roman" w:hAnsi="Times New Roman" w:cs="Times New Roman"/>
          <w:sz w:val="12"/>
          <w:szCs w:val="12"/>
        </w:rPr>
        <w:t>РЕШЕНИЕ</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sidRPr="00E26FC6">
        <w:rPr>
          <w:rFonts w:ascii="Times New Roman" w:hAnsi="Times New Roman" w:cs="Times New Roman"/>
          <w:sz w:val="12"/>
          <w:szCs w:val="12"/>
        </w:rPr>
        <w:t xml:space="preserve">  24.03.2021 2021 г.                                                                                                                     </w:t>
      </w:r>
      <w:r>
        <w:rPr>
          <w:rFonts w:ascii="Times New Roman" w:hAnsi="Times New Roman" w:cs="Times New Roman"/>
          <w:sz w:val="12"/>
          <w:szCs w:val="12"/>
        </w:rPr>
        <w:t xml:space="preserve">                                                                                  № 13</w:t>
      </w:r>
    </w:p>
    <w:p w:rsidR="00E26FC6" w:rsidRPr="00E26FC6" w:rsidRDefault="00E26FC6" w:rsidP="00E26FC6">
      <w:pPr>
        <w:autoSpaceDE w:val="0"/>
        <w:autoSpaceDN w:val="0"/>
        <w:adjustRightInd w:val="0"/>
        <w:spacing w:after="0" w:line="240" w:lineRule="auto"/>
        <w:ind w:firstLine="284"/>
        <w:jc w:val="center"/>
        <w:rPr>
          <w:rFonts w:ascii="Times New Roman" w:hAnsi="Times New Roman" w:cs="Times New Roman"/>
          <w:sz w:val="12"/>
          <w:szCs w:val="12"/>
        </w:rPr>
      </w:pPr>
      <w:r w:rsidRPr="00E26FC6">
        <w:rPr>
          <w:rFonts w:ascii="Times New Roman" w:hAnsi="Times New Roman" w:cs="Times New Roman"/>
          <w:sz w:val="12"/>
          <w:szCs w:val="12"/>
        </w:rPr>
        <w:t>«Об установлении размера дохода, необходимого для признания граждан малоимущими, на 2021 год по сельскому поселению Кутузовский муниципального района Сергиевский»</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sidRPr="00E26FC6">
        <w:rPr>
          <w:rFonts w:ascii="Times New Roman" w:hAnsi="Times New Roman" w:cs="Times New Roman"/>
          <w:sz w:val="12"/>
          <w:szCs w:val="12"/>
        </w:rPr>
        <w:t>Принято Собранием  Представителей</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sidRPr="00E26FC6">
        <w:rPr>
          <w:rFonts w:ascii="Times New Roman" w:hAnsi="Times New Roman" w:cs="Times New Roman"/>
          <w:sz w:val="12"/>
          <w:szCs w:val="12"/>
        </w:rPr>
        <w:lastRenderedPageBreak/>
        <w:t>сельского поселения Кутузовский</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sidRPr="00E26FC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sidRPr="00E26FC6">
        <w:rPr>
          <w:rFonts w:ascii="Times New Roman"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Кутузовский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Кутузовский му</w:t>
      </w:r>
      <w:r>
        <w:rPr>
          <w:rFonts w:ascii="Times New Roman" w:hAnsi="Times New Roman" w:cs="Times New Roman"/>
          <w:sz w:val="12"/>
          <w:szCs w:val="12"/>
        </w:rPr>
        <w:t>ниципального района Сергиевский</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26FC6">
        <w:rPr>
          <w:rFonts w:ascii="Times New Roman" w:hAnsi="Times New Roman" w:cs="Times New Roman"/>
          <w:sz w:val="12"/>
          <w:szCs w:val="12"/>
        </w:rPr>
        <w:t>Установить на 2021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26FC6">
        <w:rPr>
          <w:rFonts w:ascii="Times New Roman" w:hAnsi="Times New Roman" w:cs="Times New Roman"/>
          <w:sz w:val="12"/>
          <w:szCs w:val="12"/>
        </w:rPr>
        <w:t>Опубликовать настоящее Решение в газете «Сергиевский вестник».</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26FC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E26FC6" w:rsidRP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Председатель Собрания представителей</w:t>
      </w:r>
    </w:p>
    <w:p w:rsidR="00E26FC6" w:rsidRP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сельского поселения Кутузовский</w:t>
      </w:r>
    </w:p>
    <w:p w:rsid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 xml:space="preserve">муниципального района Сергиевский                   </w:t>
      </w:r>
    </w:p>
    <w:p w:rsidR="00E26FC6" w:rsidRP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 xml:space="preserve">          </w:t>
      </w:r>
      <w:r>
        <w:rPr>
          <w:rFonts w:ascii="Times New Roman" w:hAnsi="Times New Roman" w:cs="Times New Roman"/>
          <w:sz w:val="12"/>
          <w:szCs w:val="12"/>
        </w:rPr>
        <w:t xml:space="preserve">                      А.А.Седов</w:t>
      </w:r>
    </w:p>
    <w:p w:rsidR="00E26FC6" w:rsidRP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Глава сельского поселения Кутузовский</w:t>
      </w:r>
    </w:p>
    <w:p w:rsid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 xml:space="preserve">муниципального района Сергиевский                        </w:t>
      </w:r>
    </w:p>
    <w:p w:rsid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 xml:space="preserve">                  А.В.Сабельникова</w:t>
      </w:r>
    </w:p>
    <w:p w:rsidR="00E26FC6" w:rsidRPr="00E26FC6" w:rsidRDefault="00E26FC6" w:rsidP="00E26FC6">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sidRPr="00E26FC6">
        <w:rPr>
          <w:rFonts w:ascii="Times New Roman" w:hAnsi="Times New Roman" w:cs="Times New Roman"/>
          <w:sz w:val="12"/>
          <w:szCs w:val="12"/>
        </w:rPr>
        <w:t xml:space="preserve"> «26 » марта  2021 г.                                                                                                           </w:t>
      </w:r>
      <w:r>
        <w:rPr>
          <w:rFonts w:ascii="Times New Roman" w:hAnsi="Times New Roman" w:cs="Times New Roman"/>
          <w:sz w:val="12"/>
          <w:szCs w:val="12"/>
        </w:rPr>
        <w:t xml:space="preserve">                                                                                          № 12</w:t>
      </w:r>
    </w:p>
    <w:p w:rsidR="00E26FC6" w:rsidRPr="00E26FC6" w:rsidRDefault="00E26FC6" w:rsidP="00E26FC6">
      <w:pPr>
        <w:autoSpaceDE w:val="0"/>
        <w:autoSpaceDN w:val="0"/>
        <w:adjustRightInd w:val="0"/>
        <w:spacing w:after="0" w:line="240" w:lineRule="auto"/>
        <w:ind w:firstLine="284"/>
        <w:jc w:val="center"/>
        <w:rPr>
          <w:rFonts w:ascii="Times New Roman" w:hAnsi="Times New Roman" w:cs="Times New Roman"/>
          <w:sz w:val="12"/>
          <w:szCs w:val="12"/>
        </w:rPr>
      </w:pPr>
      <w:r w:rsidRPr="00E26FC6">
        <w:rPr>
          <w:rFonts w:ascii="Times New Roman" w:hAnsi="Times New Roman" w:cs="Times New Roman"/>
          <w:sz w:val="12"/>
          <w:szCs w:val="12"/>
        </w:rPr>
        <w:t>«Об установлении размера дохода, необходимого для признания граждан малоимущими, на 2021 год по сельскому поселению Липовка муниципального района Сергиевский»</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sidRPr="00E26FC6">
        <w:rPr>
          <w:rFonts w:ascii="Times New Roman" w:hAnsi="Times New Roman" w:cs="Times New Roman"/>
          <w:sz w:val="12"/>
          <w:szCs w:val="12"/>
        </w:rPr>
        <w:t>Принято Собранием  Представителей</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sidRPr="00E26FC6">
        <w:rPr>
          <w:rFonts w:ascii="Times New Roman" w:hAnsi="Times New Roman" w:cs="Times New Roman"/>
          <w:sz w:val="12"/>
          <w:szCs w:val="12"/>
        </w:rPr>
        <w:t>сельского поселения Липовка</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sidRPr="00E26FC6">
        <w:rPr>
          <w:rFonts w:ascii="Times New Roman" w:hAnsi="Times New Roman" w:cs="Times New Roman"/>
          <w:sz w:val="12"/>
          <w:szCs w:val="12"/>
        </w:rPr>
        <w:t>муниципал</w:t>
      </w:r>
      <w:r>
        <w:rPr>
          <w:rFonts w:ascii="Times New Roman" w:hAnsi="Times New Roman" w:cs="Times New Roman"/>
          <w:sz w:val="12"/>
          <w:szCs w:val="12"/>
        </w:rPr>
        <w:t>ьного района Сергиевский</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sidRPr="00E26FC6">
        <w:rPr>
          <w:rFonts w:ascii="Times New Roman"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Липовка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Липовка му</w:t>
      </w:r>
      <w:r>
        <w:rPr>
          <w:rFonts w:ascii="Times New Roman" w:hAnsi="Times New Roman" w:cs="Times New Roman"/>
          <w:sz w:val="12"/>
          <w:szCs w:val="12"/>
        </w:rPr>
        <w:t>ниципального района Сергиевский</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26FC6">
        <w:rPr>
          <w:rFonts w:ascii="Times New Roman" w:hAnsi="Times New Roman" w:cs="Times New Roman"/>
          <w:sz w:val="12"/>
          <w:szCs w:val="12"/>
        </w:rPr>
        <w:t>Установить на 2021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26FC6">
        <w:rPr>
          <w:rFonts w:ascii="Times New Roman" w:hAnsi="Times New Roman" w:cs="Times New Roman"/>
          <w:sz w:val="12"/>
          <w:szCs w:val="12"/>
        </w:rPr>
        <w:t>Опубликовать настоящее Решение в газете «Сергиевский вестник».</w:t>
      </w:r>
    </w:p>
    <w:p w:rsidR="00E26FC6" w:rsidRPr="00E26FC6" w:rsidRDefault="00E26FC6" w:rsidP="00E26FC6">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26FC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E26FC6" w:rsidRP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Председатель собрания представителей</w:t>
      </w:r>
    </w:p>
    <w:p w:rsidR="00E26FC6" w:rsidRP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сельского поселения Липовка</w:t>
      </w:r>
    </w:p>
    <w:p w:rsid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 xml:space="preserve">муниципального района Сергиевский                         </w:t>
      </w:r>
    </w:p>
    <w:p w:rsidR="00E26FC6" w:rsidRP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 xml:space="preserve">          </w:t>
      </w:r>
      <w:r>
        <w:rPr>
          <w:rFonts w:ascii="Times New Roman" w:hAnsi="Times New Roman" w:cs="Times New Roman"/>
          <w:sz w:val="12"/>
          <w:szCs w:val="12"/>
        </w:rPr>
        <w:t xml:space="preserve">                  Н.Н. Тихонова</w:t>
      </w:r>
    </w:p>
    <w:p w:rsidR="00E26FC6" w:rsidRP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Глава сельского поселения Липовка</w:t>
      </w:r>
    </w:p>
    <w:p w:rsid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 xml:space="preserve">муниципального района Сергиевский                              </w:t>
      </w:r>
    </w:p>
    <w:p w:rsidR="00E26FC6" w:rsidRDefault="00E26FC6" w:rsidP="00E26FC6">
      <w:pPr>
        <w:autoSpaceDE w:val="0"/>
        <w:autoSpaceDN w:val="0"/>
        <w:adjustRightInd w:val="0"/>
        <w:spacing w:after="0" w:line="240" w:lineRule="auto"/>
        <w:ind w:firstLine="284"/>
        <w:jc w:val="right"/>
        <w:rPr>
          <w:rFonts w:ascii="Times New Roman" w:hAnsi="Times New Roman" w:cs="Times New Roman"/>
          <w:sz w:val="12"/>
          <w:szCs w:val="12"/>
        </w:rPr>
      </w:pPr>
      <w:r w:rsidRPr="00E26FC6">
        <w:rPr>
          <w:rFonts w:ascii="Times New Roman" w:hAnsi="Times New Roman" w:cs="Times New Roman"/>
          <w:sz w:val="12"/>
          <w:szCs w:val="12"/>
        </w:rPr>
        <w:t xml:space="preserve">                       С.И. Вершинин</w:t>
      </w:r>
    </w:p>
    <w:p w:rsidR="00CA360F" w:rsidRPr="00CA360F" w:rsidRDefault="00CA360F" w:rsidP="00CA360F">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CA360F" w:rsidRPr="00CA360F" w:rsidRDefault="00CA360F" w:rsidP="00CA360F">
      <w:pPr>
        <w:autoSpaceDE w:val="0"/>
        <w:autoSpaceDN w:val="0"/>
        <w:adjustRightInd w:val="0"/>
        <w:spacing w:after="0" w:line="240" w:lineRule="auto"/>
        <w:ind w:firstLine="284"/>
        <w:jc w:val="both"/>
        <w:rPr>
          <w:rFonts w:ascii="Times New Roman" w:hAnsi="Times New Roman" w:cs="Times New Roman"/>
          <w:sz w:val="12"/>
          <w:szCs w:val="12"/>
        </w:rPr>
      </w:pPr>
      <w:r w:rsidRPr="00CA360F">
        <w:rPr>
          <w:rFonts w:ascii="Times New Roman" w:hAnsi="Times New Roman" w:cs="Times New Roman"/>
          <w:sz w:val="12"/>
          <w:szCs w:val="12"/>
        </w:rPr>
        <w:t xml:space="preserve"> « 24»  марта  2021г.                                                                                </w:t>
      </w:r>
      <w:r>
        <w:rPr>
          <w:rFonts w:ascii="Times New Roman" w:hAnsi="Times New Roman" w:cs="Times New Roman"/>
          <w:sz w:val="12"/>
          <w:szCs w:val="12"/>
        </w:rPr>
        <w:t xml:space="preserve">                                                                                                                    № 12</w:t>
      </w:r>
    </w:p>
    <w:p w:rsidR="00CA360F" w:rsidRPr="00CA360F" w:rsidRDefault="00CA360F" w:rsidP="00CA360F">
      <w:pPr>
        <w:autoSpaceDE w:val="0"/>
        <w:autoSpaceDN w:val="0"/>
        <w:adjustRightInd w:val="0"/>
        <w:spacing w:after="0" w:line="240" w:lineRule="auto"/>
        <w:ind w:firstLine="284"/>
        <w:jc w:val="center"/>
        <w:rPr>
          <w:rFonts w:ascii="Times New Roman" w:hAnsi="Times New Roman" w:cs="Times New Roman"/>
          <w:sz w:val="12"/>
          <w:szCs w:val="12"/>
        </w:rPr>
      </w:pPr>
      <w:r w:rsidRPr="00CA360F">
        <w:rPr>
          <w:rFonts w:ascii="Times New Roman" w:hAnsi="Times New Roman" w:cs="Times New Roman"/>
          <w:sz w:val="12"/>
          <w:szCs w:val="12"/>
        </w:rPr>
        <w:t>«Об установлении размера дохода, необходимого для признания граждан малоимущими, на 2021 год по сельскому поселению Светлодольск муниципального района Сергиевский»</w:t>
      </w:r>
    </w:p>
    <w:p w:rsidR="00CA360F" w:rsidRPr="00CA360F" w:rsidRDefault="00CA360F" w:rsidP="00CA360F">
      <w:pPr>
        <w:autoSpaceDE w:val="0"/>
        <w:autoSpaceDN w:val="0"/>
        <w:adjustRightInd w:val="0"/>
        <w:spacing w:after="0" w:line="240" w:lineRule="auto"/>
        <w:ind w:firstLine="284"/>
        <w:jc w:val="both"/>
        <w:rPr>
          <w:rFonts w:ascii="Times New Roman" w:hAnsi="Times New Roman" w:cs="Times New Roman"/>
          <w:sz w:val="12"/>
          <w:szCs w:val="12"/>
        </w:rPr>
      </w:pPr>
      <w:r w:rsidRPr="00CA360F">
        <w:rPr>
          <w:rFonts w:ascii="Times New Roman" w:hAnsi="Times New Roman" w:cs="Times New Roman"/>
          <w:sz w:val="12"/>
          <w:szCs w:val="12"/>
        </w:rPr>
        <w:t>Принято Собранием  Представителей</w:t>
      </w:r>
    </w:p>
    <w:p w:rsidR="00CA360F" w:rsidRPr="00CA360F" w:rsidRDefault="00CA360F" w:rsidP="00CA360F">
      <w:pPr>
        <w:autoSpaceDE w:val="0"/>
        <w:autoSpaceDN w:val="0"/>
        <w:adjustRightInd w:val="0"/>
        <w:spacing w:after="0" w:line="240" w:lineRule="auto"/>
        <w:ind w:firstLine="284"/>
        <w:jc w:val="both"/>
        <w:rPr>
          <w:rFonts w:ascii="Times New Roman" w:hAnsi="Times New Roman" w:cs="Times New Roman"/>
          <w:sz w:val="12"/>
          <w:szCs w:val="12"/>
        </w:rPr>
      </w:pPr>
      <w:r w:rsidRPr="00CA360F">
        <w:rPr>
          <w:rFonts w:ascii="Times New Roman" w:hAnsi="Times New Roman" w:cs="Times New Roman"/>
          <w:sz w:val="12"/>
          <w:szCs w:val="12"/>
        </w:rPr>
        <w:t>сельского поселения  Светлодольск</w:t>
      </w:r>
    </w:p>
    <w:p w:rsidR="00CA360F" w:rsidRPr="00CA360F" w:rsidRDefault="00CA360F" w:rsidP="00CA360F">
      <w:pPr>
        <w:autoSpaceDE w:val="0"/>
        <w:autoSpaceDN w:val="0"/>
        <w:adjustRightInd w:val="0"/>
        <w:spacing w:after="0" w:line="240" w:lineRule="auto"/>
        <w:ind w:firstLine="284"/>
        <w:jc w:val="both"/>
        <w:rPr>
          <w:rFonts w:ascii="Times New Roman" w:hAnsi="Times New Roman" w:cs="Times New Roman"/>
          <w:sz w:val="12"/>
          <w:szCs w:val="12"/>
        </w:rPr>
      </w:pPr>
      <w:r w:rsidRPr="00CA360F">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CA360F" w:rsidRPr="00CA360F" w:rsidRDefault="00CA360F" w:rsidP="00CA360F">
      <w:pPr>
        <w:autoSpaceDE w:val="0"/>
        <w:autoSpaceDN w:val="0"/>
        <w:adjustRightInd w:val="0"/>
        <w:spacing w:after="0" w:line="240" w:lineRule="auto"/>
        <w:ind w:firstLine="284"/>
        <w:jc w:val="both"/>
        <w:rPr>
          <w:rFonts w:ascii="Times New Roman" w:hAnsi="Times New Roman" w:cs="Times New Roman"/>
          <w:sz w:val="12"/>
          <w:szCs w:val="12"/>
        </w:rPr>
      </w:pPr>
      <w:r w:rsidRPr="00CA360F">
        <w:rPr>
          <w:rFonts w:ascii="Times New Roman"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Светлодольск</w:t>
      </w:r>
      <w:r>
        <w:rPr>
          <w:rFonts w:ascii="Times New Roman" w:hAnsi="Times New Roman" w:cs="Times New Roman"/>
          <w:sz w:val="12"/>
          <w:szCs w:val="12"/>
        </w:rPr>
        <w:t xml:space="preserve"> </w:t>
      </w:r>
      <w:r w:rsidRPr="00CA360F">
        <w:rPr>
          <w:rFonts w:ascii="Times New Roman" w:hAnsi="Times New Roman" w:cs="Times New Roman"/>
          <w:sz w:val="12"/>
          <w:szCs w:val="12"/>
        </w:rPr>
        <w:t>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Светлодольск</w:t>
      </w:r>
      <w:r>
        <w:rPr>
          <w:rFonts w:ascii="Times New Roman" w:hAnsi="Times New Roman" w:cs="Times New Roman"/>
          <w:sz w:val="12"/>
          <w:szCs w:val="12"/>
        </w:rPr>
        <w:t xml:space="preserve"> </w:t>
      </w:r>
      <w:r w:rsidRPr="00CA360F">
        <w:rPr>
          <w:rFonts w:ascii="Times New Roman" w:hAnsi="Times New Roman" w:cs="Times New Roman"/>
          <w:sz w:val="12"/>
          <w:szCs w:val="12"/>
        </w:rPr>
        <w:t>муниципального района Сергиевски</w:t>
      </w:r>
      <w:r>
        <w:rPr>
          <w:rFonts w:ascii="Times New Roman" w:hAnsi="Times New Roman" w:cs="Times New Roman"/>
          <w:sz w:val="12"/>
          <w:szCs w:val="12"/>
        </w:rPr>
        <w:t>й</w:t>
      </w:r>
    </w:p>
    <w:p w:rsidR="00CA360F" w:rsidRPr="00CA360F" w:rsidRDefault="00CA360F" w:rsidP="00CA360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CA360F" w:rsidRPr="00CA360F" w:rsidRDefault="00CA360F" w:rsidP="00CA360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A360F">
        <w:rPr>
          <w:rFonts w:ascii="Times New Roman" w:hAnsi="Times New Roman" w:cs="Times New Roman"/>
          <w:sz w:val="12"/>
          <w:szCs w:val="12"/>
        </w:rPr>
        <w:t xml:space="preserve">Установить на 2021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w:t>
      </w:r>
      <w:r w:rsidRPr="00CA360F">
        <w:rPr>
          <w:rFonts w:ascii="Times New Roman" w:hAnsi="Times New Roman" w:cs="Times New Roman"/>
          <w:sz w:val="12"/>
          <w:szCs w:val="12"/>
        </w:rPr>
        <w:lastRenderedPageBreak/>
        <w:t>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CA360F" w:rsidRPr="00CA360F" w:rsidRDefault="00CA360F" w:rsidP="00CA360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A360F">
        <w:rPr>
          <w:rFonts w:ascii="Times New Roman" w:hAnsi="Times New Roman" w:cs="Times New Roman"/>
          <w:sz w:val="12"/>
          <w:szCs w:val="12"/>
        </w:rPr>
        <w:t>Опубликовать настоящее Решение в газете «Сергиевский вестник».</w:t>
      </w:r>
    </w:p>
    <w:p w:rsidR="00CA360F" w:rsidRPr="00CA360F" w:rsidRDefault="00CA360F" w:rsidP="00CA360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A360F">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CA360F" w:rsidRPr="00CA360F" w:rsidRDefault="00CA360F" w:rsidP="00CA360F">
      <w:pPr>
        <w:autoSpaceDE w:val="0"/>
        <w:autoSpaceDN w:val="0"/>
        <w:adjustRightInd w:val="0"/>
        <w:spacing w:after="0" w:line="240" w:lineRule="auto"/>
        <w:ind w:firstLine="284"/>
        <w:jc w:val="right"/>
        <w:rPr>
          <w:rFonts w:ascii="Times New Roman" w:hAnsi="Times New Roman" w:cs="Times New Roman"/>
          <w:sz w:val="12"/>
          <w:szCs w:val="12"/>
        </w:rPr>
      </w:pPr>
      <w:r w:rsidRPr="00CA360F">
        <w:rPr>
          <w:rFonts w:ascii="Times New Roman" w:hAnsi="Times New Roman" w:cs="Times New Roman"/>
          <w:sz w:val="12"/>
          <w:szCs w:val="12"/>
        </w:rPr>
        <w:t>Председатель собрания представителей</w:t>
      </w:r>
    </w:p>
    <w:p w:rsidR="00CA360F" w:rsidRPr="00CA360F" w:rsidRDefault="00CA360F" w:rsidP="00CA360F">
      <w:pPr>
        <w:autoSpaceDE w:val="0"/>
        <w:autoSpaceDN w:val="0"/>
        <w:adjustRightInd w:val="0"/>
        <w:spacing w:after="0" w:line="240" w:lineRule="auto"/>
        <w:ind w:firstLine="284"/>
        <w:jc w:val="right"/>
        <w:rPr>
          <w:rFonts w:ascii="Times New Roman" w:hAnsi="Times New Roman" w:cs="Times New Roman"/>
          <w:sz w:val="12"/>
          <w:szCs w:val="12"/>
        </w:rPr>
      </w:pPr>
      <w:r w:rsidRPr="00CA360F">
        <w:rPr>
          <w:rFonts w:ascii="Times New Roman" w:hAnsi="Times New Roman" w:cs="Times New Roman"/>
          <w:sz w:val="12"/>
          <w:szCs w:val="12"/>
        </w:rPr>
        <w:t>сельского поселения Светлодольск</w:t>
      </w:r>
    </w:p>
    <w:p w:rsidR="00CA360F" w:rsidRDefault="00CA360F" w:rsidP="00CA360F">
      <w:pPr>
        <w:autoSpaceDE w:val="0"/>
        <w:autoSpaceDN w:val="0"/>
        <w:adjustRightInd w:val="0"/>
        <w:spacing w:after="0" w:line="240" w:lineRule="auto"/>
        <w:ind w:firstLine="284"/>
        <w:jc w:val="right"/>
        <w:rPr>
          <w:rFonts w:ascii="Times New Roman" w:hAnsi="Times New Roman" w:cs="Times New Roman"/>
          <w:sz w:val="12"/>
          <w:szCs w:val="12"/>
        </w:rPr>
      </w:pPr>
      <w:r w:rsidRPr="00CA360F">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CA360F" w:rsidRPr="00CA360F" w:rsidRDefault="00CA360F" w:rsidP="00CA360F">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Н.А.Анцинова</w:t>
      </w:r>
    </w:p>
    <w:p w:rsidR="00CA360F" w:rsidRPr="00CA360F" w:rsidRDefault="00CA360F" w:rsidP="00CA360F">
      <w:pPr>
        <w:autoSpaceDE w:val="0"/>
        <w:autoSpaceDN w:val="0"/>
        <w:adjustRightInd w:val="0"/>
        <w:spacing w:after="0" w:line="240" w:lineRule="auto"/>
        <w:ind w:firstLine="284"/>
        <w:jc w:val="right"/>
        <w:rPr>
          <w:rFonts w:ascii="Times New Roman" w:hAnsi="Times New Roman" w:cs="Times New Roman"/>
          <w:sz w:val="12"/>
          <w:szCs w:val="12"/>
        </w:rPr>
      </w:pPr>
      <w:r w:rsidRPr="00CA360F">
        <w:rPr>
          <w:rFonts w:ascii="Times New Roman" w:hAnsi="Times New Roman" w:cs="Times New Roman"/>
          <w:sz w:val="12"/>
          <w:szCs w:val="12"/>
        </w:rPr>
        <w:t>Глава  сельского поселения Светлодольск</w:t>
      </w:r>
    </w:p>
    <w:p w:rsidR="00CA360F" w:rsidRDefault="00CA360F" w:rsidP="00CA360F">
      <w:pPr>
        <w:autoSpaceDE w:val="0"/>
        <w:autoSpaceDN w:val="0"/>
        <w:adjustRightInd w:val="0"/>
        <w:spacing w:after="0" w:line="240" w:lineRule="auto"/>
        <w:ind w:firstLine="284"/>
        <w:jc w:val="right"/>
        <w:rPr>
          <w:rFonts w:ascii="Times New Roman" w:hAnsi="Times New Roman" w:cs="Times New Roman"/>
          <w:sz w:val="12"/>
          <w:szCs w:val="12"/>
        </w:rPr>
      </w:pPr>
      <w:r w:rsidRPr="00CA360F">
        <w:rPr>
          <w:rFonts w:ascii="Times New Roman" w:hAnsi="Times New Roman" w:cs="Times New Roman"/>
          <w:sz w:val="12"/>
          <w:szCs w:val="12"/>
        </w:rPr>
        <w:t xml:space="preserve">муниципального района Сергиевский                                            </w:t>
      </w:r>
    </w:p>
    <w:p w:rsidR="00CA360F" w:rsidRDefault="00CA360F" w:rsidP="00CA360F">
      <w:pPr>
        <w:autoSpaceDE w:val="0"/>
        <w:autoSpaceDN w:val="0"/>
        <w:adjustRightInd w:val="0"/>
        <w:spacing w:after="0" w:line="240" w:lineRule="auto"/>
        <w:ind w:firstLine="284"/>
        <w:jc w:val="right"/>
        <w:rPr>
          <w:rFonts w:ascii="Times New Roman" w:hAnsi="Times New Roman" w:cs="Times New Roman"/>
          <w:sz w:val="12"/>
          <w:szCs w:val="12"/>
        </w:rPr>
      </w:pPr>
      <w:r w:rsidRPr="00CA360F">
        <w:rPr>
          <w:rFonts w:ascii="Times New Roman" w:hAnsi="Times New Roman" w:cs="Times New Roman"/>
          <w:sz w:val="12"/>
          <w:szCs w:val="12"/>
        </w:rPr>
        <w:t xml:space="preserve">         Н.В.Андрюхин</w:t>
      </w:r>
    </w:p>
    <w:p w:rsidR="006920CE" w:rsidRPr="006920CE" w:rsidRDefault="006920CE" w:rsidP="006920CE">
      <w:pPr>
        <w:autoSpaceDE w:val="0"/>
        <w:autoSpaceDN w:val="0"/>
        <w:adjustRightInd w:val="0"/>
        <w:spacing w:after="0" w:line="240" w:lineRule="auto"/>
        <w:ind w:firstLine="284"/>
        <w:jc w:val="center"/>
        <w:rPr>
          <w:rFonts w:ascii="Times New Roman" w:hAnsi="Times New Roman" w:cs="Times New Roman"/>
          <w:sz w:val="12"/>
          <w:szCs w:val="12"/>
        </w:rPr>
      </w:pPr>
      <w:r w:rsidRPr="006920CE">
        <w:rPr>
          <w:rFonts w:ascii="Times New Roman" w:hAnsi="Times New Roman" w:cs="Times New Roman"/>
          <w:sz w:val="12"/>
          <w:szCs w:val="12"/>
        </w:rPr>
        <w:t>РЕШЕНИЕ</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sidRPr="006920CE">
        <w:rPr>
          <w:rFonts w:ascii="Times New Roman" w:hAnsi="Times New Roman" w:cs="Times New Roman"/>
          <w:sz w:val="12"/>
          <w:szCs w:val="12"/>
        </w:rPr>
        <w:t xml:space="preserve"> «25» марта 2021 г.                                                                                                                   </w:t>
      </w:r>
      <w:r>
        <w:rPr>
          <w:rFonts w:ascii="Times New Roman" w:hAnsi="Times New Roman" w:cs="Times New Roman"/>
          <w:sz w:val="12"/>
          <w:szCs w:val="12"/>
        </w:rPr>
        <w:t xml:space="preserve">                                                                                    № 13</w:t>
      </w:r>
    </w:p>
    <w:p w:rsidR="006920CE" w:rsidRPr="006920CE" w:rsidRDefault="006920CE" w:rsidP="006920CE">
      <w:pPr>
        <w:autoSpaceDE w:val="0"/>
        <w:autoSpaceDN w:val="0"/>
        <w:adjustRightInd w:val="0"/>
        <w:spacing w:after="0" w:line="240" w:lineRule="auto"/>
        <w:ind w:firstLine="284"/>
        <w:jc w:val="center"/>
        <w:rPr>
          <w:rFonts w:ascii="Times New Roman" w:hAnsi="Times New Roman" w:cs="Times New Roman"/>
          <w:sz w:val="12"/>
          <w:szCs w:val="12"/>
        </w:rPr>
      </w:pPr>
      <w:r w:rsidRPr="006920CE">
        <w:rPr>
          <w:rFonts w:ascii="Times New Roman" w:hAnsi="Times New Roman" w:cs="Times New Roman"/>
          <w:sz w:val="12"/>
          <w:szCs w:val="12"/>
        </w:rPr>
        <w:t>«Об установлении размера дохода, необходимого для признания граждан малоимущими, на 2021 год по сельскому поселению Сергиевск муниципального района Сергиевский»</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sidRPr="006920CE">
        <w:rPr>
          <w:rFonts w:ascii="Times New Roman" w:hAnsi="Times New Roman" w:cs="Times New Roman"/>
          <w:sz w:val="12"/>
          <w:szCs w:val="12"/>
        </w:rPr>
        <w:t>Принято Собранием  Представителей</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sidRPr="006920CE">
        <w:rPr>
          <w:rFonts w:ascii="Times New Roman" w:hAnsi="Times New Roman" w:cs="Times New Roman"/>
          <w:sz w:val="12"/>
          <w:szCs w:val="12"/>
        </w:rPr>
        <w:t>сельского поселения Сергиевск</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sidRPr="006920CE">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sidRPr="006920CE">
        <w:rPr>
          <w:rFonts w:ascii="Times New Roman"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Сергиевск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Сергиевск му</w:t>
      </w:r>
      <w:r>
        <w:rPr>
          <w:rFonts w:ascii="Times New Roman" w:hAnsi="Times New Roman" w:cs="Times New Roman"/>
          <w:sz w:val="12"/>
          <w:szCs w:val="12"/>
        </w:rPr>
        <w:t>ниципального района Сергиевский</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920CE">
        <w:rPr>
          <w:rFonts w:ascii="Times New Roman" w:hAnsi="Times New Roman" w:cs="Times New Roman"/>
          <w:sz w:val="12"/>
          <w:szCs w:val="12"/>
        </w:rPr>
        <w:t>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920CE">
        <w:rPr>
          <w:rFonts w:ascii="Times New Roman" w:hAnsi="Times New Roman" w:cs="Times New Roman"/>
          <w:sz w:val="12"/>
          <w:szCs w:val="12"/>
        </w:rPr>
        <w:t>Опубликовать настоящее Решение в газете «Сергиевский вестник».</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920CE">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920CE" w:rsidRPr="006920CE" w:rsidRDefault="006920CE" w:rsidP="006920CE">
      <w:pPr>
        <w:autoSpaceDE w:val="0"/>
        <w:autoSpaceDN w:val="0"/>
        <w:adjustRightInd w:val="0"/>
        <w:spacing w:after="0" w:line="240" w:lineRule="auto"/>
        <w:ind w:firstLine="284"/>
        <w:jc w:val="right"/>
        <w:rPr>
          <w:rFonts w:ascii="Times New Roman" w:hAnsi="Times New Roman" w:cs="Times New Roman"/>
          <w:sz w:val="12"/>
          <w:szCs w:val="12"/>
        </w:rPr>
      </w:pPr>
      <w:r w:rsidRPr="006920CE">
        <w:rPr>
          <w:rFonts w:ascii="Times New Roman" w:hAnsi="Times New Roman" w:cs="Times New Roman"/>
          <w:sz w:val="12"/>
          <w:szCs w:val="12"/>
        </w:rPr>
        <w:t>Председатель собрания представителей</w:t>
      </w:r>
    </w:p>
    <w:p w:rsidR="006920CE" w:rsidRPr="006920CE" w:rsidRDefault="006920CE" w:rsidP="006920CE">
      <w:pPr>
        <w:autoSpaceDE w:val="0"/>
        <w:autoSpaceDN w:val="0"/>
        <w:adjustRightInd w:val="0"/>
        <w:spacing w:after="0" w:line="240" w:lineRule="auto"/>
        <w:ind w:firstLine="284"/>
        <w:jc w:val="right"/>
        <w:rPr>
          <w:rFonts w:ascii="Times New Roman" w:hAnsi="Times New Roman" w:cs="Times New Roman"/>
          <w:sz w:val="12"/>
          <w:szCs w:val="12"/>
        </w:rPr>
      </w:pPr>
      <w:r w:rsidRPr="006920CE">
        <w:rPr>
          <w:rFonts w:ascii="Times New Roman" w:hAnsi="Times New Roman" w:cs="Times New Roman"/>
          <w:sz w:val="12"/>
          <w:szCs w:val="12"/>
        </w:rPr>
        <w:t>сельского поселения Сергиевск</w:t>
      </w:r>
    </w:p>
    <w:p w:rsidR="006920CE" w:rsidRDefault="006920CE" w:rsidP="006920CE">
      <w:pPr>
        <w:autoSpaceDE w:val="0"/>
        <w:autoSpaceDN w:val="0"/>
        <w:adjustRightInd w:val="0"/>
        <w:spacing w:after="0" w:line="240" w:lineRule="auto"/>
        <w:ind w:firstLine="284"/>
        <w:jc w:val="right"/>
        <w:rPr>
          <w:rFonts w:ascii="Times New Roman" w:hAnsi="Times New Roman" w:cs="Times New Roman"/>
          <w:sz w:val="12"/>
          <w:szCs w:val="12"/>
        </w:rPr>
      </w:pPr>
      <w:r w:rsidRPr="006920CE">
        <w:rPr>
          <w:rFonts w:ascii="Times New Roman" w:hAnsi="Times New Roman" w:cs="Times New Roman"/>
          <w:sz w:val="12"/>
          <w:szCs w:val="12"/>
        </w:rPr>
        <w:t xml:space="preserve">муниципального района Сергиевский                     </w:t>
      </w:r>
    </w:p>
    <w:p w:rsidR="006920CE" w:rsidRPr="006920CE" w:rsidRDefault="006920CE" w:rsidP="006920CE">
      <w:pPr>
        <w:autoSpaceDE w:val="0"/>
        <w:autoSpaceDN w:val="0"/>
        <w:adjustRightInd w:val="0"/>
        <w:spacing w:after="0" w:line="240" w:lineRule="auto"/>
        <w:ind w:firstLine="284"/>
        <w:jc w:val="right"/>
        <w:rPr>
          <w:rFonts w:ascii="Times New Roman" w:hAnsi="Times New Roman" w:cs="Times New Roman"/>
          <w:sz w:val="12"/>
          <w:szCs w:val="12"/>
        </w:rPr>
      </w:pPr>
      <w:r w:rsidRPr="006920CE">
        <w:rPr>
          <w:rFonts w:ascii="Times New Roman" w:hAnsi="Times New Roman" w:cs="Times New Roman"/>
          <w:sz w:val="12"/>
          <w:szCs w:val="12"/>
        </w:rPr>
        <w:t xml:space="preserve">             </w:t>
      </w:r>
      <w:r>
        <w:rPr>
          <w:rFonts w:ascii="Times New Roman" w:hAnsi="Times New Roman" w:cs="Times New Roman"/>
          <w:sz w:val="12"/>
          <w:szCs w:val="12"/>
        </w:rPr>
        <w:t xml:space="preserve">                  Т.Н. Глушкова</w:t>
      </w:r>
    </w:p>
    <w:p w:rsidR="006920CE" w:rsidRPr="006920CE" w:rsidRDefault="006920CE" w:rsidP="006920CE">
      <w:pPr>
        <w:autoSpaceDE w:val="0"/>
        <w:autoSpaceDN w:val="0"/>
        <w:adjustRightInd w:val="0"/>
        <w:spacing w:after="0" w:line="240" w:lineRule="auto"/>
        <w:ind w:firstLine="284"/>
        <w:jc w:val="right"/>
        <w:rPr>
          <w:rFonts w:ascii="Times New Roman" w:hAnsi="Times New Roman" w:cs="Times New Roman"/>
          <w:sz w:val="12"/>
          <w:szCs w:val="12"/>
        </w:rPr>
      </w:pPr>
      <w:r w:rsidRPr="006920CE">
        <w:rPr>
          <w:rFonts w:ascii="Times New Roman" w:hAnsi="Times New Roman" w:cs="Times New Roman"/>
          <w:sz w:val="12"/>
          <w:szCs w:val="12"/>
        </w:rPr>
        <w:t xml:space="preserve">Глава сельского поселения Сергиевск </w:t>
      </w:r>
    </w:p>
    <w:p w:rsidR="006920CE" w:rsidRDefault="006920CE" w:rsidP="006920CE">
      <w:pPr>
        <w:autoSpaceDE w:val="0"/>
        <w:autoSpaceDN w:val="0"/>
        <w:adjustRightInd w:val="0"/>
        <w:spacing w:after="0" w:line="240" w:lineRule="auto"/>
        <w:ind w:firstLine="284"/>
        <w:jc w:val="right"/>
        <w:rPr>
          <w:rFonts w:ascii="Times New Roman" w:hAnsi="Times New Roman" w:cs="Times New Roman"/>
          <w:sz w:val="12"/>
          <w:szCs w:val="12"/>
        </w:rPr>
      </w:pPr>
      <w:r w:rsidRPr="006920CE">
        <w:rPr>
          <w:rFonts w:ascii="Times New Roman" w:hAnsi="Times New Roman" w:cs="Times New Roman"/>
          <w:sz w:val="12"/>
          <w:szCs w:val="12"/>
        </w:rPr>
        <w:t xml:space="preserve">муниципального района Сергиевский                          </w:t>
      </w:r>
    </w:p>
    <w:p w:rsidR="006920CE" w:rsidRDefault="006920CE" w:rsidP="006920CE">
      <w:pPr>
        <w:autoSpaceDE w:val="0"/>
        <w:autoSpaceDN w:val="0"/>
        <w:adjustRightInd w:val="0"/>
        <w:spacing w:after="0" w:line="240" w:lineRule="auto"/>
        <w:ind w:firstLine="284"/>
        <w:jc w:val="right"/>
        <w:rPr>
          <w:rFonts w:ascii="Times New Roman" w:hAnsi="Times New Roman" w:cs="Times New Roman"/>
          <w:sz w:val="12"/>
          <w:szCs w:val="12"/>
        </w:rPr>
      </w:pPr>
      <w:r w:rsidRPr="006920CE">
        <w:rPr>
          <w:rFonts w:ascii="Times New Roman" w:hAnsi="Times New Roman" w:cs="Times New Roman"/>
          <w:sz w:val="12"/>
          <w:szCs w:val="12"/>
        </w:rPr>
        <w:t xml:space="preserve">                           М.М. Арчибасов</w:t>
      </w:r>
    </w:p>
    <w:p w:rsidR="006920CE" w:rsidRPr="006920CE" w:rsidRDefault="006920CE" w:rsidP="006920CE">
      <w:pPr>
        <w:autoSpaceDE w:val="0"/>
        <w:autoSpaceDN w:val="0"/>
        <w:adjustRightInd w:val="0"/>
        <w:spacing w:after="0" w:line="240" w:lineRule="auto"/>
        <w:ind w:firstLine="284"/>
        <w:jc w:val="center"/>
        <w:rPr>
          <w:rFonts w:ascii="Times New Roman" w:hAnsi="Times New Roman" w:cs="Times New Roman"/>
          <w:sz w:val="12"/>
          <w:szCs w:val="12"/>
        </w:rPr>
      </w:pPr>
      <w:r w:rsidRPr="006920CE">
        <w:rPr>
          <w:rFonts w:ascii="Times New Roman" w:hAnsi="Times New Roman" w:cs="Times New Roman"/>
          <w:sz w:val="12"/>
          <w:szCs w:val="12"/>
        </w:rPr>
        <w:t>РЕШЕНИЕ</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sidRPr="006920CE">
        <w:rPr>
          <w:rFonts w:ascii="Times New Roman" w:hAnsi="Times New Roman" w:cs="Times New Roman"/>
          <w:sz w:val="12"/>
          <w:szCs w:val="12"/>
        </w:rPr>
        <w:t xml:space="preserve"> « 24 »   марта   2021 г.                                                                                                                    </w:t>
      </w:r>
      <w:r>
        <w:rPr>
          <w:rFonts w:ascii="Times New Roman" w:hAnsi="Times New Roman" w:cs="Times New Roman"/>
          <w:sz w:val="12"/>
          <w:szCs w:val="12"/>
        </w:rPr>
        <w:t xml:space="preserve">                                                                            № 13</w:t>
      </w:r>
    </w:p>
    <w:p w:rsidR="006920CE" w:rsidRPr="006920CE" w:rsidRDefault="006920CE" w:rsidP="006920CE">
      <w:pPr>
        <w:autoSpaceDE w:val="0"/>
        <w:autoSpaceDN w:val="0"/>
        <w:adjustRightInd w:val="0"/>
        <w:spacing w:after="0" w:line="240" w:lineRule="auto"/>
        <w:ind w:firstLine="284"/>
        <w:jc w:val="center"/>
        <w:rPr>
          <w:rFonts w:ascii="Times New Roman" w:hAnsi="Times New Roman" w:cs="Times New Roman"/>
          <w:sz w:val="12"/>
          <w:szCs w:val="12"/>
        </w:rPr>
      </w:pPr>
      <w:r w:rsidRPr="006920CE">
        <w:rPr>
          <w:rFonts w:ascii="Times New Roman" w:hAnsi="Times New Roman" w:cs="Times New Roman"/>
          <w:sz w:val="12"/>
          <w:szCs w:val="12"/>
        </w:rPr>
        <w:t>«Об установлении размера дохода, необходимого для признания граждан малоимущими, на 2021 год по сельскому поселению Серноводск муниципального района Сергиевский»</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sidRPr="006920CE">
        <w:rPr>
          <w:rFonts w:ascii="Times New Roman" w:hAnsi="Times New Roman" w:cs="Times New Roman"/>
          <w:sz w:val="12"/>
          <w:szCs w:val="12"/>
        </w:rPr>
        <w:t>Принято Собранием  Представителей</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sidRPr="006920CE">
        <w:rPr>
          <w:rFonts w:ascii="Times New Roman" w:hAnsi="Times New Roman" w:cs="Times New Roman"/>
          <w:sz w:val="12"/>
          <w:szCs w:val="12"/>
        </w:rPr>
        <w:t xml:space="preserve">сельского поселения  Серноводск </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sidRPr="006920CE">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sidRPr="006920CE">
        <w:rPr>
          <w:rFonts w:ascii="Times New Roman"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Серноводск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муниц</w:t>
      </w:r>
      <w:r>
        <w:rPr>
          <w:rFonts w:ascii="Times New Roman" w:hAnsi="Times New Roman" w:cs="Times New Roman"/>
          <w:sz w:val="12"/>
          <w:szCs w:val="12"/>
        </w:rPr>
        <w:t>ипального района Сергиевский</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920CE">
        <w:rPr>
          <w:rFonts w:ascii="Times New Roman" w:hAnsi="Times New Roman" w:cs="Times New Roman"/>
          <w:sz w:val="12"/>
          <w:szCs w:val="12"/>
        </w:rPr>
        <w:t>Установить на 2021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920CE">
        <w:rPr>
          <w:rFonts w:ascii="Times New Roman" w:hAnsi="Times New Roman" w:cs="Times New Roman"/>
          <w:sz w:val="12"/>
          <w:szCs w:val="12"/>
        </w:rPr>
        <w:t>Опубликовать настоящее Решение в газете «Сергиевский вестник».</w:t>
      </w:r>
    </w:p>
    <w:p w:rsidR="006920CE" w:rsidRPr="006920CE" w:rsidRDefault="006920CE" w:rsidP="006920CE">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920CE">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920CE" w:rsidRPr="006920CE" w:rsidRDefault="006920CE" w:rsidP="006920CE">
      <w:pPr>
        <w:autoSpaceDE w:val="0"/>
        <w:autoSpaceDN w:val="0"/>
        <w:adjustRightInd w:val="0"/>
        <w:spacing w:after="0" w:line="240" w:lineRule="auto"/>
        <w:ind w:firstLine="284"/>
        <w:jc w:val="right"/>
        <w:rPr>
          <w:rFonts w:ascii="Times New Roman" w:hAnsi="Times New Roman" w:cs="Times New Roman"/>
          <w:sz w:val="12"/>
          <w:szCs w:val="12"/>
        </w:rPr>
      </w:pPr>
      <w:r w:rsidRPr="006920CE">
        <w:rPr>
          <w:rFonts w:ascii="Times New Roman" w:hAnsi="Times New Roman" w:cs="Times New Roman"/>
          <w:sz w:val="12"/>
          <w:szCs w:val="12"/>
        </w:rPr>
        <w:t>Председатель собрания представителей</w:t>
      </w:r>
    </w:p>
    <w:p w:rsidR="006920CE" w:rsidRPr="006920CE" w:rsidRDefault="006920CE" w:rsidP="006920CE">
      <w:pPr>
        <w:autoSpaceDE w:val="0"/>
        <w:autoSpaceDN w:val="0"/>
        <w:adjustRightInd w:val="0"/>
        <w:spacing w:after="0" w:line="240" w:lineRule="auto"/>
        <w:ind w:firstLine="284"/>
        <w:jc w:val="right"/>
        <w:rPr>
          <w:rFonts w:ascii="Times New Roman" w:hAnsi="Times New Roman" w:cs="Times New Roman"/>
          <w:sz w:val="12"/>
          <w:szCs w:val="12"/>
        </w:rPr>
      </w:pPr>
      <w:r w:rsidRPr="006920CE">
        <w:rPr>
          <w:rFonts w:ascii="Times New Roman" w:hAnsi="Times New Roman" w:cs="Times New Roman"/>
          <w:sz w:val="12"/>
          <w:szCs w:val="12"/>
        </w:rPr>
        <w:t xml:space="preserve">сельского поселения Серноводск </w:t>
      </w:r>
    </w:p>
    <w:p w:rsidR="006920CE" w:rsidRDefault="006920CE" w:rsidP="006920CE">
      <w:pPr>
        <w:autoSpaceDE w:val="0"/>
        <w:autoSpaceDN w:val="0"/>
        <w:adjustRightInd w:val="0"/>
        <w:spacing w:after="0" w:line="240" w:lineRule="auto"/>
        <w:ind w:firstLine="284"/>
        <w:jc w:val="right"/>
        <w:rPr>
          <w:rFonts w:ascii="Times New Roman" w:hAnsi="Times New Roman" w:cs="Times New Roman"/>
          <w:sz w:val="12"/>
          <w:szCs w:val="12"/>
        </w:rPr>
      </w:pPr>
      <w:r w:rsidRPr="006920CE">
        <w:rPr>
          <w:rFonts w:ascii="Times New Roman" w:hAnsi="Times New Roman" w:cs="Times New Roman"/>
          <w:sz w:val="12"/>
          <w:szCs w:val="12"/>
        </w:rPr>
        <w:t xml:space="preserve">муниципального района Сергиевский                </w:t>
      </w:r>
    </w:p>
    <w:p w:rsidR="006920CE" w:rsidRPr="006920CE" w:rsidRDefault="006920CE" w:rsidP="006920CE">
      <w:pPr>
        <w:autoSpaceDE w:val="0"/>
        <w:autoSpaceDN w:val="0"/>
        <w:adjustRightInd w:val="0"/>
        <w:spacing w:after="0" w:line="240" w:lineRule="auto"/>
        <w:ind w:firstLine="284"/>
        <w:jc w:val="right"/>
        <w:rPr>
          <w:rFonts w:ascii="Times New Roman" w:hAnsi="Times New Roman" w:cs="Times New Roman"/>
          <w:sz w:val="12"/>
          <w:szCs w:val="12"/>
        </w:rPr>
      </w:pPr>
      <w:r w:rsidRPr="006920CE">
        <w:rPr>
          <w:rFonts w:ascii="Times New Roman" w:hAnsi="Times New Roman" w:cs="Times New Roman"/>
          <w:sz w:val="12"/>
          <w:szCs w:val="12"/>
        </w:rPr>
        <w:t xml:space="preserve">                    </w:t>
      </w:r>
      <w:r>
        <w:rPr>
          <w:rFonts w:ascii="Times New Roman" w:hAnsi="Times New Roman" w:cs="Times New Roman"/>
          <w:sz w:val="12"/>
          <w:szCs w:val="12"/>
        </w:rPr>
        <w:t xml:space="preserve">                 Н.Ю.Саломасова</w:t>
      </w:r>
    </w:p>
    <w:p w:rsidR="006920CE" w:rsidRPr="006920CE" w:rsidRDefault="006920CE" w:rsidP="006920CE">
      <w:pPr>
        <w:autoSpaceDE w:val="0"/>
        <w:autoSpaceDN w:val="0"/>
        <w:adjustRightInd w:val="0"/>
        <w:spacing w:after="0" w:line="240" w:lineRule="auto"/>
        <w:ind w:firstLine="284"/>
        <w:jc w:val="right"/>
        <w:rPr>
          <w:rFonts w:ascii="Times New Roman" w:hAnsi="Times New Roman" w:cs="Times New Roman"/>
          <w:sz w:val="12"/>
          <w:szCs w:val="12"/>
        </w:rPr>
      </w:pPr>
      <w:r w:rsidRPr="006920CE">
        <w:rPr>
          <w:rFonts w:ascii="Times New Roman" w:hAnsi="Times New Roman" w:cs="Times New Roman"/>
          <w:sz w:val="12"/>
          <w:szCs w:val="12"/>
        </w:rPr>
        <w:t xml:space="preserve">Глава сельского поселения  Серноводск </w:t>
      </w:r>
    </w:p>
    <w:p w:rsidR="006920CE" w:rsidRDefault="006920CE" w:rsidP="006920CE">
      <w:pPr>
        <w:autoSpaceDE w:val="0"/>
        <w:autoSpaceDN w:val="0"/>
        <w:adjustRightInd w:val="0"/>
        <w:spacing w:after="0" w:line="240" w:lineRule="auto"/>
        <w:ind w:firstLine="284"/>
        <w:jc w:val="right"/>
        <w:rPr>
          <w:rFonts w:ascii="Times New Roman" w:hAnsi="Times New Roman" w:cs="Times New Roman"/>
          <w:sz w:val="12"/>
          <w:szCs w:val="12"/>
        </w:rPr>
      </w:pPr>
      <w:r w:rsidRPr="006920CE">
        <w:rPr>
          <w:rFonts w:ascii="Times New Roman" w:hAnsi="Times New Roman" w:cs="Times New Roman"/>
          <w:sz w:val="12"/>
          <w:szCs w:val="12"/>
        </w:rPr>
        <w:t xml:space="preserve">муниципального района Сергиевский         </w:t>
      </w:r>
    </w:p>
    <w:p w:rsidR="006920CE" w:rsidRDefault="006920CE" w:rsidP="00077001">
      <w:pPr>
        <w:autoSpaceDE w:val="0"/>
        <w:autoSpaceDN w:val="0"/>
        <w:adjustRightInd w:val="0"/>
        <w:spacing w:after="0" w:line="240" w:lineRule="auto"/>
        <w:ind w:firstLine="284"/>
        <w:jc w:val="right"/>
        <w:rPr>
          <w:rFonts w:ascii="Times New Roman" w:hAnsi="Times New Roman" w:cs="Times New Roman"/>
          <w:sz w:val="12"/>
          <w:szCs w:val="12"/>
        </w:rPr>
      </w:pPr>
      <w:r w:rsidRPr="006920CE">
        <w:rPr>
          <w:rFonts w:ascii="Times New Roman" w:hAnsi="Times New Roman" w:cs="Times New Roman"/>
          <w:sz w:val="12"/>
          <w:szCs w:val="12"/>
        </w:rPr>
        <w:t xml:space="preserve">                                            В.В.Тулгаев</w:t>
      </w:r>
    </w:p>
    <w:p w:rsidR="00B542D9" w:rsidRDefault="00B542D9" w:rsidP="00077001">
      <w:pPr>
        <w:autoSpaceDE w:val="0"/>
        <w:autoSpaceDN w:val="0"/>
        <w:adjustRightInd w:val="0"/>
        <w:spacing w:after="0" w:line="240" w:lineRule="auto"/>
        <w:ind w:firstLine="284"/>
        <w:jc w:val="center"/>
        <w:rPr>
          <w:rFonts w:ascii="Times New Roman" w:hAnsi="Times New Roman" w:cs="Times New Roman"/>
          <w:sz w:val="12"/>
          <w:szCs w:val="12"/>
        </w:rPr>
      </w:pPr>
    </w:p>
    <w:p w:rsidR="00B542D9" w:rsidRDefault="00B542D9" w:rsidP="00077001">
      <w:pPr>
        <w:autoSpaceDE w:val="0"/>
        <w:autoSpaceDN w:val="0"/>
        <w:adjustRightInd w:val="0"/>
        <w:spacing w:after="0" w:line="240" w:lineRule="auto"/>
        <w:ind w:firstLine="284"/>
        <w:jc w:val="center"/>
        <w:rPr>
          <w:rFonts w:ascii="Times New Roman" w:hAnsi="Times New Roman" w:cs="Times New Roman"/>
          <w:sz w:val="12"/>
          <w:szCs w:val="12"/>
        </w:rPr>
      </w:pPr>
    </w:p>
    <w:p w:rsidR="00B542D9" w:rsidRDefault="00B542D9" w:rsidP="00077001">
      <w:pPr>
        <w:autoSpaceDE w:val="0"/>
        <w:autoSpaceDN w:val="0"/>
        <w:adjustRightInd w:val="0"/>
        <w:spacing w:after="0" w:line="240" w:lineRule="auto"/>
        <w:ind w:firstLine="284"/>
        <w:jc w:val="center"/>
        <w:rPr>
          <w:rFonts w:ascii="Times New Roman" w:hAnsi="Times New Roman" w:cs="Times New Roman"/>
          <w:sz w:val="12"/>
          <w:szCs w:val="12"/>
        </w:rPr>
      </w:pPr>
    </w:p>
    <w:p w:rsidR="00077001" w:rsidRPr="00077001" w:rsidRDefault="00077001" w:rsidP="00077001">
      <w:pPr>
        <w:autoSpaceDE w:val="0"/>
        <w:autoSpaceDN w:val="0"/>
        <w:adjustRightInd w:val="0"/>
        <w:spacing w:after="0" w:line="240" w:lineRule="auto"/>
        <w:ind w:firstLine="284"/>
        <w:jc w:val="center"/>
        <w:rPr>
          <w:rFonts w:ascii="Times New Roman" w:hAnsi="Times New Roman" w:cs="Times New Roman"/>
          <w:sz w:val="12"/>
          <w:szCs w:val="12"/>
        </w:rPr>
      </w:pPr>
      <w:r w:rsidRPr="00077001">
        <w:rPr>
          <w:rFonts w:ascii="Times New Roman" w:hAnsi="Times New Roman" w:cs="Times New Roman"/>
          <w:sz w:val="12"/>
          <w:szCs w:val="12"/>
        </w:rPr>
        <w:lastRenderedPageBreak/>
        <w:t>РЕШЕНИЕ</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sidRPr="00077001">
        <w:rPr>
          <w:rFonts w:ascii="Times New Roman" w:hAnsi="Times New Roman" w:cs="Times New Roman"/>
          <w:sz w:val="12"/>
          <w:szCs w:val="12"/>
        </w:rPr>
        <w:t xml:space="preserve"> «24» марта  2021 г.                                                                                                              </w:t>
      </w:r>
      <w:r>
        <w:rPr>
          <w:rFonts w:ascii="Times New Roman" w:hAnsi="Times New Roman" w:cs="Times New Roman"/>
          <w:sz w:val="12"/>
          <w:szCs w:val="12"/>
        </w:rPr>
        <w:t xml:space="preserve">                                                                                       № 13</w:t>
      </w:r>
    </w:p>
    <w:p w:rsidR="00077001" w:rsidRPr="00077001" w:rsidRDefault="00077001" w:rsidP="00077001">
      <w:pPr>
        <w:autoSpaceDE w:val="0"/>
        <w:autoSpaceDN w:val="0"/>
        <w:adjustRightInd w:val="0"/>
        <w:spacing w:after="0" w:line="240" w:lineRule="auto"/>
        <w:ind w:firstLine="284"/>
        <w:jc w:val="center"/>
        <w:rPr>
          <w:rFonts w:ascii="Times New Roman" w:hAnsi="Times New Roman" w:cs="Times New Roman"/>
          <w:sz w:val="12"/>
          <w:szCs w:val="12"/>
        </w:rPr>
      </w:pPr>
      <w:r w:rsidRPr="00077001">
        <w:rPr>
          <w:rFonts w:ascii="Times New Roman" w:hAnsi="Times New Roman" w:cs="Times New Roman"/>
          <w:sz w:val="12"/>
          <w:szCs w:val="12"/>
        </w:rPr>
        <w:t>«Об установлении размера дохода, необходимого для признания граждан малоимущими, на 2021 год по сельскому поселению Сургут муниципального района Сергиевский»</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sidRPr="00077001">
        <w:rPr>
          <w:rFonts w:ascii="Times New Roman" w:hAnsi="Times New Roman" w:cs="Times New Roman"/>
          <w:sz w:val="12"/>
          <w:szCs w:val="12"/>
        </w:rPr>
        <w:t>Принято Собранием  Представителей</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sidRPr="00077001">
        <w:rPr>
          <w:rFonts w:ascii="Times New Roman" w:hAnsi="Times New Roman" w:cs="Times New Roman"/>
          <w:sz w:val="12"/>
          <w:szCs w:val="12"/>
        </w:rPr>
        <w:t>сельского поселения Сургут</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sidRPr="0007700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sidRPr="00077001">
        <w:rPr>
          <w:rFonts w:ascii="Times New Roman"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Сургут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Сургут муниципального рай</w:t>
      </w:r>
      <w:r>
        <w:rPr>
          <w:rFonts w:ascii="Times New Roman" w:hAnsi="Times New Roman" w:cs="Times New Roman"/>
          <w:sz w:val="12"/>
          <w:szCs w:val="12"/>
        </w:rPr>
        <w:t>она Сергиевский</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77001">
        <w:rPr>
          <w:rFonts w:ascii="Times New Roman" w:hAnsi="Times New Roman" w:cs="Times New Roman"/>
          <w:sz w:val="12"/>
          <w:szCs w:val="12"/>
        </w:rPr>
        <w:t>Установить на 2021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77001">
        <w:rPr>
          <w:rFonts w:ascii="Times New Roman" w:hAnsi="Times New Roman" w:cs="Times New Roman"/>
          <w:sz w:val="12"/>
          <w:szCs w:val="12"/>
        </w:rPr>
        <w:t>Опубликовать настоящее Решение в газете «Сергиевский вестник».</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7700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077001" w:rsidRP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Председатель собрания представителей</w:t>
      </w:r>
    </w:p>
    <w:p w:rsidR="00077001" w:rsidRP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сельского поселения Сургут</w:t>
      </w:r>
    </w:p>
    <w:p w:rsid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 xml:space="preserve">муниципального района Сергиевский                                 </w:t>
      </w:r>
    </w:p>
    <w:p w:rsidR="00077001" w:rsidRP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 xml:space="preserve">                                   И.О. Беседин  </w:t>
      </w:r>
    </w:p>
    <w:p w:rsidR="00077001" w:rsidRP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И.о. Главы сельского поселения Сургут</w:t>
      </w:r>
    </w:p>
    <w:p w:rsid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 xml:space="preserve">муниципального района Сергиевский                                            </w:t>
      </w:r>
    </w:p>
    <w:p w:rsid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 xml:space="preserve">                       С.Г. Бугайская</w:t>
      </w:r>
    </w:p>
    <w:p w:rsidR="00077001" w:rsidRPr="00077001" w:rsidRDefault="00077001" w:rsidP="00077001">
      <w:pPr>
        <w:autoSpaceDE w:val="0"/>
        <w:autoSpaceDN w:val="0"/>
        <w:adjustRightInd w:val="0"/>
        <w:spacing w:after="0" w:line="240" w:lineRule="auto"/>
        <w:ind w:firstLine="284"/>
        <w:jc w:val="center"/>
        <w:rPr>
          <w:rFonts w:ascii="Times New Roman" w:hAnsi="Times New Roman" w:cs="Times New Roman"/>
          <w:sz w:val="12"/>
          <w:szCs w:val="12"/>
        </w:rPr>
      </w:pPr>
      <w:r w:rsidRPr="00077001">
        <w:rPr>
          <w:rFonts w:ascii="Times New Roman" w:hAnsi="Times New Roman" w:cs="Times New Roman"/>
          <w:sz w:val="12"/>
          <w:szCs w:val="12"/>
        </w:rPr>
        <w:t>РЕШЕНИЕ</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sidRPr="00077001">
        <w:rPr>
          <w:rFonts w:ascii="Times New Roman" w:hAnsi="Times New Roman" w:cs="Times New Roman"/>
          <w:sz w:val="12"/>
          <w:szCs w:val="12"/>
        </w:rPr>
        <w:t xml:space="preserve"> « 26 »  марта 2021 г.                                                                                                                    </w:t>
      </w:r>
      <w:r>
        <w:rPr>
          <w:rFonts w:ascii="Times New Roman" w:hAnsi="Times New Roman" w:cs="Times New Roman"/>
          <w:sz w:val="12"/>
          <w:szCs w:val="12"/>
        </w:rPr>
        <w:t xml:space="preserve">                                                                               № 14</w:t>
      </w:r>
    </w:p>
    <w:p w:rsidR="00077001" w:rsidRPr="00077001" w:rsidRDefault="00077001" w:rsidP="00077001">
      <w:pPr>
        <w:autoSpaceDE w:val="0"/>
        <w:autoSpaceDN w:val="0"/>
        <w:adjustRightInd w:val="0"/>
        <w:spacing w:after="0" w:line="240" w:lineRule="auto"/>
        <w:ind w:firstLine="284"/>
        <w:jc w:val="center"/>
        <w:rPr>
          <w:rFonts w:ascii="Times New Roman" w:hAnsi="Times New Roman" w:cs="Times New Roman"/>
          <w:sz w:val="12"/>
          <w:szCs w:val="12"/>
        </w:rPr>
      </w:pPr>
      <w:r w:rsidRPr="00077001">
        <w:rPr>
          <w:rFonts w:ascii="Times New Roman" w:hAnsi="Times New Roman" w:cs="Times New Roman"/>
          <w:sz w:val="12"/>
          <w:szCs w:val="12"/>
        </w:rPr>
        <w:t xml:space="preserve">«Об установлении размера дохода, необходимого для </w:t>
      </w:r>
      <w:r>
        <w:rPr>
          <w:rFonts w:ascii="Times New Roman" w:hAnsi="Times New Roman" w:cs="Times New Roman"/>
          <w:sz w:val="12"/>
          <w:szCs w:val="12"/>
        </w:rPr>
        <w:t xml:space="preserve">признания граждан малоимущими, </w:t>
      </w:r>
      <w:r w:rsidRPr="00077001">
        <w:rPr>
          <w:rFonts w:ascii="Times New Roman" w:hAnsi="Times New Roman" w:cs="Times New Roman"/>
          <w:sz w:val="12"/>
          <w:szCs w:val="12"/>
        </w:rPr>
        <w:t>на 2021 год по городскому поселению Суходол  муниципального района Сергиевский»</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sidRPr="00077001">
        <w:rPr>
          <w:rFonts w:ascii="Times New Roman" w:hAnsi="Times New Roman" w:cs="Times New Roman"/>
          <w:sz w:val="12"/>
          <w:szCs w:val="12"/>
        </w:rPr>
        <w:t>Принято Собранием  Представителей</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sidRPr="00077001">
        <w:rPr>
          <w:rFonts w:ascii="Times New Roman" w:hAnsi="Times New Roman" w:cs="Times New Roman"/>
          <w:sz w:val="12"/>
          <w:szCs w:val="12"/>
        </w:rPr>
        <w:t>городского поселения Суходол</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sidRPr="0007700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sidRPr="00077001">
        <w:rPr>
          <w:rFonts w:ascii="Times New Roman"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городского  поселения Суходол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городского  поселения Суходол му</w:t>
      </w:r>
      <w:r>
        <w:rPr>
          <w:rFonts w:ascii="Times New Roman" w:hAnsi="Times New Roman" w:cs="Times New Roman"/>
          <w:sz w:val="12"/>
          <w:szCs w:val="12"/>
        </w:rPr>
        <w:t>ниципального района Сергиевский</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77001">
        <w:rPr>
          <w:rFonts w:ascii="Times New Roman" w:hAnsi="Times New Roman" w:cs="Times New Roman"/>
          <w:sz w:val="12"/>
          <w:szCs w:val="12"/>
        </w:rPr>
        <w:t>Установить на 2021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1,37 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77001">
        <w:rPr>
          <w:rFonts w:ascii="Times New Roman" w:hAnsi="Times New Roman" w:cs="Times New Roman"/>
          <w:sz w:val="12"/>
          <w:szCs w:val="12"/>
        </w:rPr>
        <w:t>Опубликовать настоящее Решение в газете «Сергиевский вестник».</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7700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077001" w:rsidRP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Председатель собрания представителей</w:t>
      </w:r>
    </w:p>
    <w:p w:rsidR="00077001" w:rsidRP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 xml:space="preserve">городского поселения Суходол </w:t>
      </w:r>
    </w:p>
    <w:p w:rsid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 xml:space="preserve">муниципального района Сергиевский                        </w:t>
      </w:r>
    </w:p>
    <w:p w:rsidR="00077001" w:rsidRP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 xml:space="preserve">         </w:t>
      </w:r>
      <w:r>
        <w:rPr>
          <w:rFonts w:ascii="Times New Roman" w:hAnsi="Times New Roman" w:cs="Times New Roman"/>
          <w:sz w:val="12"/>
          <w:szCs w:val="12"/>
        </w:rPr>
        <w:t xml:space="preserve">                    С.И.Баранов</w:t>
      </w:r>
    </w:p>
    <w:p w:rsidR="00077001" w:rsidRP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Глава городского поселения Суходол</w:t>
      </w:r>
    </w:p>
    <w:p w:rsid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 xml:space="preserve">муниципального района Сергиевский                            </w:t>
      </w:r>
    </w:p>
    <w:p w:rsid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 xml:space="preserve">                          В.В.Сапрыкин</w:t>
      </w:r>
    </w:p>
    <w:p w:rsidR="00077001" w:rsidRPr="00077001" w:rsidRDefault="00077001" w:rsidP="00077001">
      <w:pPr>
        <w:autoSpaceDE w:val="0"/>
        <w:autoSpaceDN w:val="0"/>
        <w:adjustRightInd w:val="0"/>
        <w:spacing w:after="0" w:line="240" w:lineRule="auto"/>
        <w:ind w:firstLine="284"/>
        <w:jc w:val="center"/>
        <w:rPr>
          <w:rFonts w:ascii="Times New Roman" w:hAnsi="Times New Roman" w:cs="Times New Roman"/>
          <w:sz w:val="12"/>
          <w:szCs w:val="12"/>
        </w:rPr>
      </w:pPr>
      <w:r w:rsidRPr="00077001">
        <w:rPr>
          <w:rFonts w:ascii="Times New Roman" w:hAnsi="Times New Roman" w:cs="Times New Roman"/>
          <w:sz w:val="12"/>
          <w:szCs w:val="12"/>
        </w:rPr>
        <w:t>РЕШЕНИЕ</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«24» марта </w:t>
      </w:r>
      <w:r w:rsidRPr="00077001">
        <w:rPr>
          <w:rFonts w:ascii="Times New Roman" w:hAnsi="Times New Roman" w:cs="Times New Roman"/>
          <w:sz w:val="12"/>
          <w:szCs w:val="12"/>
        </w:rPr>
        <w:t xml:space="preserve">2021 г.                                                                         </w:t>
      </w:r>
      <w:r>
        <w:rPr>
          <w:rFonts w:ascii="Times New Roman" w:hAnsi="Times New Roman" w:cs="Times New Roman"/>
          <w:sz w:val="12"/>
          <w:szCs w:val="12"/>
        </w:rPr>
        <w:t xml:space="preserve">                                                                                                                               №13</w:t>
      </w:r>
    </w:p>
    <w:p w:rsidR="00077001" w:rsidRPr="00077001" w:rsidRDefault="00077001" w:rsidP="00077001">
      <w:pPr>
        <w:autoSpaceDE w:val="0"/>
        <w:autoSpaceDN w:val="0"/>
        <w:adjustRightInd w:val="0"/>
        <w:spacing w:after="0" w:line="240" w:lineRule="auto"/>
        <w:ind w:firstLine="284"/>
        <w:jc w:val="center"/>
        <w:rPr>
          <w:rFonts w:ascii="Times New Roman" w:hAnsi="Times New Roman" w:cs="Times New Roman"/>
          <w:sz w:val="12"/>
          <w:szCs w:val="12"/>
        </w:rPr>
      </w:pPr>
      <w:r w:rsidRPr="00077001">
        <w:rPr>
          <w:rFonts w:ascii="Times New Roman" w:hAnsi="Times New Roman" w:cs="Times New Roman"/>
          <w:sz w:val="12"/>
          <w:szCs w:val="12"/>
        </w:rPr>
        <w:t>«Об установлении размера дохода, необходимого для признания граждан малоимущими, на 2021 год по сельскому поселению Черновка муниципального района Сергиевский»</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sidRPr="00077001">
        <w:rPr>
          <w:rFonts w:ascii="Times New Roman" w:hAnsi="Times New Roman" w:cs="Times New Roman"/>
          <w:sz w:val="12"/>
          <w:szCs w:val="12"/>
        </w:rPr>
        <w:t>Принято Собранием  Представителей</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sidRPr="00077001">
        <w:rPr>
          <w:rFonts w:ascii="Times New Roman" w:hAnsi="Times New Roman" w:cs="Times New Roman"/>
          <w:sz w:val="12"/>
          <w:szCs w:val="12"/>
        </w:rPr>
        <w:t>сельского поселения Черновка</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sidRPr="00077001">
        <w:rPr>
          <w:rFonts w:ascii="Times New Roman" w:hAnsi="Times New Roman" w:cs="Times New Roman"/>
          <w:sz w:val="12"/>
          <w:szCs w:val="12"/>
        </w:rPr>
        <w:t>муниципального района Сергиевски</w:t>
      </w:r>
      <w:r>
        <w:rPr>
          <w:rFonts w:ascii="Times New Roman" w:hAnsi="Times New Roman" w:cs="Times New Roman"/>
          <w:sz w:val="12"/>
          <w:szCs w:val="12"/>
        </w:rPr>
        <w:t>й</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sidRPr="00077001">
        <w:rPr>
          <w:rFonts w:ascii="Times New Roman"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Черновка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Черновка му</w:t>
      </w:r>
      <w:r>
        <w:rPr>
          <w:rFonts w:ascii="Times New Roman" w:hAnsi="Times New Roman" w:cs="Times New Roman"/>
          <w:sz w:val="12"/>
          <w:szCs w:val="12"/>
        </w:rPr>
        <w:t>ниципального района Сергиевский</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sidRPr="00077001">
        <w:rPr>
          <w:rFonts w:ascii="Times New Roman" w:hAnsi="Times New Roman" w:cs="Times New Roman"/>
          <w:sz w:val="12"/>
          <w:szCs w:val="12"/>
        </w:rPr>
        <w:lastRenderedPageBreak/>
        <w:t>РЕШИЛО:</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77001">
        <w:rPr>
          <w:rFonts w:ascii="Times New Roman" w:hAnsi="Times New Roman" w:cs="Times New Roman"/>
          <w:sz w:val="12"/>
          <w:szCs w:val="12"/>
        </w:rPr>
        <w:t>Установить на 2021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77001">
        <w:rPr>
          <w:rFonts w:ascii="Times New Roman" w:hAnsi="Times New Roman" w:cs="Times New Roman"/>
          <w:sz w:val="12"/>
          <w:szCs w:val="12"/>
        </w:rPr>
        <w:t>Опубликовать настоящее Решение в газете «Сергиевский вестник».</w:t>
      </w:r>
    </w:p>
    <w:p w:rsidR="00077001" w:rsidRPr="00077001" w:rsidRDefault="00077001" w:rsidP="0007700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7700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077001" w:rsidRP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Председатель собрания представителей</w:t>
      </w:r>
    </w:p>
    <w:p w:rsidR="00077001" w:rsidRP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сельского поселения Черновка</w:t>
      </w:r>
    </w:p>
    <w:p w:rsid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 xml:space="preserve">муниципального района Сергиевский                             </w:t>
      </w:r>
    </w:p>
    <w:p w:rsidR="00077001" w:rsidRP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 xml:space="preserve">     </w:t>
      </w:r>
      <w:r>
        <w:rPr>
          <w:rFonts w:ascii="Times New Roman" w:hAnsi="Times New Roman" w:cs="Times New Roman"/>
          <w:sz w:val="12"/>
          <w:szCs w:val="12"/>
        </w:rPr>
        <w:t xml:space="preserve">                   И.В.Милюкова</w:t>
      </w:r>
    </w:p>
    <w:p w:rsidR="00077001" w:rsidRP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Глава сельского поселения  Черновка</w:t>
      </w:r>
    </w:p>
    <w:p w:rsid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 xml:space="preserve">муниципального района Сергиевский                                 </w:t>
      </w:r>
    </w:p>
    <w:p w:rsidR="00077001" w:rsidRDefault="00077001" w:rsidP="00077001">
      <w:pPr>
        <w:autoSpaceDE w:val="0"/>
        <w:autoSpaceDN w:val="0"/>
        <w:adjustRightInd w:val="0"/>
        <w:spacing w:after="0" w:line="240" w:lineRule="auto"/>
        <w:ind w:firstLine="284"/>
        <w:jc w:val="right"/>
        <w:rPr>
          <w:rFonts w:ascii="Times New Roman" w:hAnsi="Times New Roman" w:cs="Times New Roman"/>
          <w:sz w:val="12"/>
          <w:szCs w:val="12"/>
        </w:rPr>
      </w:pPr>
      <w:r w:rsidRPr="00077001">
        <w:rPr>
          <w:rFonts w:ascii="Times New Roman" w:hAnsi="Times New Roman" w:cs="Times New Roman"/>
          <w:sz w:val="12"/>
          <w:szCs w:val="12"/>
        </w:rPr>
        <w:t xml:space="preserve">                 К.Л.Григорьев</w:t>
      </w:r>
    </w:p>
    <w:p w:rsidR="00E82312" w:rsidRPr="00E82312" w:rsidRDefault="00E82312" w:rsidP="00E82312">
      <w:pPr>
        <w:autoSpaceDE w:val="0"/>
        <w:autoSpaceDN w:val="0"/>
        <w:adjustRightInd w:val="0"/>
        <w:spacing w:after="0" w:line="240" w:lineRule="auto"/>
        <w:ind w:firstLine="284"/>
        <w:jc w:val="center"/>
        <w:rPr>
          <w:rFonts w:ascii="Times New Roman" w:hAnsi="Times New Roman" w:cs="Times New Roman"/>
          <w:sz w:val="12"/>
          <w:szCs w:val="12"/>
        </w:rPr>
      </w:pPr>
      <w:r w:rsidRPr="00E82312">
        <w:rPr>
          <w:rFonts w:ascii="Times New Roman" w:hAnsi="Times New Roman" w:cs="Times New Roman"/>
          <w:sz w:val="12"/>
          <w:szCs w:val="12"/>
        </w:rPr>
        <w:t>РЕШЕНИЕ</w:t>
      </w:r>
    </w:p>
    <w:p w:rsidR="00E82312" w:rsidRPr="00E82312" w:rsidRDefault="00E82312" w:rsidP="00E82312">
      <w:pPr>
        <w:autoSpaceDE w:val="0"/>
        <w:autoSpaceDN w:val="0"/>
        <w:adjustRightInd w:val="0"/>
        <w:spacing w:after="0" w:line="240" w:lineRule="auto"/>
        <w:ind w:firstLine="284"/>
        <w:jc w:val="both"/>
        <w:rPr>
          <w:rFonts w:ascii="Times New Roman" w:hAnsi="Times New Roman" w:cs="Times New Roman"/>
          <w:sz w:val="12"/>
          <w:szCs w:val="12"/>
        </w:rPr>
      </w:pPr>
      <w:r w:rsidRPr="00E82312">
        <w:rPr>
          <w:rFonts w:ascii="Times New Roman" w:hAnsi="Times New Roman" w:cs="Times New Roman"/>
          <w:sz w:val="12"/>
          <w:szCs w:val="12"/>
        </w:rPr>
        <w:t xml:space="preserve"> «26» марта  2021 г.                                                                                            </w:t>
      </w:r>
      <w:r>
        <w:rPr>
          <w:rFonts w:ascii="Times New Roman" w:hAnsi="Times New Roman" w:cs="Times New Roman"/>
          <w:sz w:val="12"/>
          <w:szCs w:val="12"/>
        </w:rPr>
        <w:t xml:space="preserve">                                                                                                        </w:t>
      </w:r>
      <w:r w:rsidRPr="00E82312">
        <w:rPr>
          <w:rFonts w:ascii="Times New Roman" w:hAnsi="Times New Roman" w:cs="Times New Roman"/>
          <w:sz w:val="12"/>
          <w:szCs w:val="12"/>
        </w:rPr>
        <w:t xml:space="preserve">№  12                                             </w:t>
      </w:r>
      <w:r>
        <w:rPr>
          <w:rFonts w:ascii="Times New Roman" w:hAnsi="Times New Roman" w:cs="Times New Roman"/>
          <w:sz w:val="12"/>
          <w:szCs w:val="12"/>
        </w:rPr>
        <w:t xml:space="preserve">                               </w:t>
      </w:r>
    </w:p>
    <w:p w:rsidR="00E82312" w:rsidRPr="00E82312" w:rsidRDefault="00E82312" w:rsidP="00E82312">
      <w:pPr>
        <w:autoSpaceDE w:val="0"/>
        <w:autoSpaceDN w:val="0"/>
        <w:adjustRightInd w:val="0"/>
        <w:spacing w:after="0" w:line="240" w:lineRule="auto"/>
        <w:ind w:firstLine="284"/>
        <w:jc w:val="center"/>
        <w:rPr>
          <w:rFonts w:ascii="Times New Roman" w:hAnsi="Times New Roman" w:cs="Times New Roman"/>
          <w:sz w:val="12"/>
          <w:szCs w:val="12"/>
        </w:rPr>
      </w:pPr>
      <w:r w:rsidRPr="00E82312">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Антоновка муниципального района Сергиевский на I и II квартал 2021 г.»</w:t>
      </w:r>
    </w:p>
    <w:p w:rsidR="00E82312" w:rsidRPr="00E82312" w:rsidRDefault="00E82312" w:rsidP="00E82312">
      <w:pPr>
        <w:autoSpaceDE w:val="0"/>
        <w:autoSpaceDN w:val="0"/>
        <w:adjustRightInd w:val="0"/>
        <w:spacing w:after="0" w:line="240" w:lineRule="auto"/>
        <w:ind w:firstLine="284"/>
        <w:jc w:val="both"/>
        <w:rPr>
          <w:rFonts w:ascii="Times New Roman" w:hAnsi="Times New Roman" w:cs="Times New Roman"/>
          <w:sz w:val="12"/>
          <w:szCs w:val="12"/>
        </w:rPr>
      </w:pPr>
      <w:r w:rsidRPr="00E82312">
        <w:rPr>
          <w:rFonts w:ascii="Times New Roman" w:hAnsi="Times New Roman" w:cs="Times New Roman"/>
          <w:sz w:val="12"/>
          <w:szCs w:val="12"/>
        </w:rPr>
        <w:t>Принято Собранием  представителей</w:t>
      </w:r>
    </w:p>
    <w:p w:rsidR="00E82312" w:rsidRPr="00E82312" w:rsidRDefault="00E82312" w:rsidP="00E82312">
      <w:pPr>
        <w:autoSpaceDE w:val="0"/>
        <w:autoSpaceDN w:val="0"/>
        <w:adjustRightInd w:val="0"/>
        <w:spacing w:after="0" w:line="240" w:lineRule="auto"/>
        <w:ind w:firstLine="284"/>
        <w:jc w:val="both"/>
        <w:rPr>
          <w:rFonts w:ascii="Times New Roman" w:hAnsi="Times New Roman" w:cs="Times New Roman"/>
          <w:sz w:val="12"/>
          <w:szCs w:val="12"/>
        </w:rPr>
      </w:pPr>
      <w:r w:rsidRPr="00E82312">
        <w:rPr>
          <w:rFonts w:ascii="Times New Roman" w:hAnsi="Times New Roman" w:cs="Times New Roman"/>
          <w:sz w:val="12"/>
          <w:szCs w:val="12"/>
        </w:rPr>
        <w:t>сельского поселения Антоновка</w:t>
      </w:r>
    </w:p>
    <w:p w:rsidR="00E82312" w:rsidRPr="00E82312" w:rsidRDefault="00E82312" w:rsidP="00E82312">
      <w:pPr>
        <w:autoSpaceDE w:val="0"/>
        <w:autoSpaceDN w:val="0"/>
        <w:adjustRightInd w:val="0"/>
        <w:spacing w:after="0" w:line="240" w:lineRule="auto"/>
        <w:ind w:firstLine="284"/>
        <w:jc w:val="both"/>
        <w:rPr>
          <w:rFonts w:ascii="Times New Roman" w:hAnsi="Times New Roman" w:cs="Times New Roman"/>
          <w:sz w:val="12"/>
          <w:szCs w:val="12"/>
        </w:rPr>
      </w:pPr>
      <w:r w:rsidRPr="00E82312">
        <w:rPr>
          <w:rFonts w:ascii="Times New Roman" w:hAnsi="Times New Roman" w:cs="Times New Roman"/>
          <w:sz w:val="12"/>
          <w:szCs w:val="12"/>
        </w:rPr>
        <w:t xml:space="preserve">муниципального района Сергиевский </w:t>
      </w:r>
    </w:p>
    <w:p w:rsidR="00E82312" w:rsidRPr="00E82312" w:rsidRDefault="00E82312" w:rsidP="00E82312">
      <w:pPr>
        <w:autoSpaceDE w:val="0"/>
        <w:autoSpaceDN w:val="0"/>
        <w:adjustRightInd w:val="0"/>
        <w:spacing w:after="0" w:line="240" w:lineRule="auto"/>
        <w:ind w:firstLine="284"/>
        <w:jc w:val="both"/>
        <w:rPr>
          <w:rFonts w:ascii="Times New Roman" w:hAnsi="Times New Roman" w:cs="Times New Roman"/>
          <w:sz w:val="12"/>
          <w:szCs w:val="12"/>
        </w:rPr>
      </w:pPr>
      <w:r w:rsidRPr="00E82312">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E82312" w:rsidRPr="00E82312" w:rsidRDefault="00E82312" w:rsidP="00E82312">
      <w:pPr>
        <w:autoSpaceDE w:val="0"/>
        <w:autoSpaceDN w:val="0"/>
        <w:adjustRightInd w:val="0"/>
        <w:spacing w:after="0" w:line="240" w:lineRule="auto"/>
        <w:ind w:firstLine="284"/>
        <w:jc w:val="both"/>
        <w:rPr>
          <w:rFonts w:ascii="Times New Roman" w:hAnsi="Times New Roman" w:cs="Times New Roman"/>
          <w:sz w:val="12"/>
          <w:szCs w:val="12"/>
        </w:rPr>
      </w:pPr>
      <w:r w:rsidRPr="00E82312">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     </w:t>
      </w:r>
    </w:p>
    <w:p w:rsidR="00E82312" w:rsidRPr="00E82312" w:rsidRDefault="00E82312" w:rsidP="00E82312">
      <w:pPr>
        <w:autoSpaceDE w:val="0"/>
        <w:autoSpaceDN w:val="0"/>
        <w:adjustRightInd w:val="0"/>
        <w:spacing w:after="0" w:line="240" w:lineRule="auto"/>
        <w:ind w:firstLine="284"/>
        <w:jc w:val="both"/>
        <w:rPr>
          <w:rFonts w:ascii="Times New Roman" w:hAnsi="Times New Roman" w:cs="Times New Roman"/>
          <w:sz w:val="12"/>
          <w:szCs w:val="12"/>
        </w:rPr>
      </w:pPr>
      <w:r w:rsidRPr="00E82312">
        <w:rPr>
          <w:rFonts w:ascii="Times New Roman" w:hAnsi="Times New Roman" w:cs="Times New Roman"/>
          <w:sz w:val="12"/>
          <w:szCs w:val="12"/>
        </w:rPr>
        <w:t>РЕШИЛО:</w:t>
      </w:r>
    </w:p>
    <w:p w:rsidR="00E82312" w:rsidRPr="00E82312" w:rsidRDefault="00E82312" w:rsidP="00E8231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82312">
        <w:rPr>
          <w:rFonts w:ascii="Times New Roman" w:hAnsi="Times New Roman" w:cs="Times New Roman"/>
          <w:sz w:val="12"/>
          <w:szCs w:val="12"/>
        </w:rPr>
        <w:t xml:space="preserve"> Утвердить по сельскому поселению Антоновка  муниципального района Сергиевский среднюю стоимость одного квадратного метра общей площади жилья на I и II квартал 2021 г. в размере 19859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E82312" w:rsidRPr="00E82312" w:rsidRDefault="00E82312" w:rsidP="00E8231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82312">
        <w:rPr>
          <w:rFonts w:ascii="Times New Roman" w:hAnsi="Times New Roman" w:cs="Times New Roman"/>
          <w:sz w:val="12"/>
          <w:szCs w:val="12"/>
        </w:rPr>
        <w:t>Опубликовать настоящее Решение в газете «Сергиевский вестник».</w:t>
      </w:r>
    </w:p>
    <w:p w:rsidR="00E82312" w:rsidRPr="00E82312" w:rsidRDefault="00E82312" w:rsidP="00E8231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82312">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E82312" w:rsidRPr="00E82312" w:rsidRDefault="00E82312" w:rsidP="00E82312">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Председатель собрания представителей</w:t>
      </w:r>
    </w:p>
    <w:p w:rsidR="00E82312" w:rsidRPr="00E82312" w:rsidRDefault="00E82312" w:rsidP="00E82312">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 xml:space="preserve">сельского поселения Антоновка  </w:t>
      </w:r>
    </w:p>
    <w:p w:rsidR="00E82312" w:rsidRPr="00E82312" w:rsidRDefault="00E82312" w:rsidP="00E82312">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муниципального района Сергиевский</w:t>
      </w:r>
    </w:p>
    <w:p w:rsidR="00E82312" w:rsidRDefault="00E82312" w:rsidP="00E82312">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 xml:space="preserve">Самарской области                                             </w:t>
      </w:r>
    </w:p>
    <w:p w:rsidR="00E82312" w:rsidRPr="00E82312" w:rsidRDefault="00E82312" w:rsidP="00E82312">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rsidR="00E82312" w:rsidRPr="00E82312" w:rsidRDefault="00E82312" w:rsidP="00E82312">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 xml:space="preserve">Глава сельского поселения Антоновка  </w:t>
      </w:r>
    </w:p>
    <w:p w:rsidR="00E82312" w:rsidRPr="00E82312" w:rsidRDefault="00E82312" w:rsidP="00E82312">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муниципального района Сергиевский</w:t>
      </w:r>
    </w:p>
    <w:p w:rsidR="00E82312" w:rsidRDefault="00E82312" w:rsidP="00E82312">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 xml:space="preserve">Самарской области                                           </w:t>
      </w:r>
    </w:p>
    <w:p w:rsidR="00E82312" w:rsidRDefault="00E82312" w:rsidP="00E82312">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 xml:space="preserve">                                 К.Е.Долгаев</w:t>
      </w:r>
    </w:p>
    <w:p w:rsidR="00E82312" w:rsidRPr="00E82312" w:rsidRDefault="00E82312" w:rsidP="00267B1F">
      <w:pPr>
        <w:autoSpaceDE w:val="0"/>
        <w:autoSpaceDN w:val="0"/>
        <w:adjustRightInd w:val="0"/>
        <w:spacing w:after="0" w:line="240" w:lineRule="auto"/>
        <w:ind w:firstLine="284"/>
        <w:jc w:val="center"/>
        <w:rPr>
          <w:rFonts w:ascii="Times New Roman" w:hAnsi="Times New Roman" w:cs="Times New Roman"/>
          <w:sz w:val="12"/>
          <w:szCs w:val="12"/>
        </w:rPr>
      </w:pPr>
      <w:r w:rsidRPr="00E82312">
        <w:rPr>
          <w:rFonts w:ascii="Times New Roman" w:hAnsi="Times New Roman" w:cs="Times New Roman"/>
          <w:sz w:val="12"/>
          <w:szCs w:val="12"/>
        </w:rPr>
        <w:t>РЕШЕНИЕ</w:t>
      </w:r>
    </w:p>
    <w:p w:rsidR="00E82312" w:rsidRPr="00E82312" w:rsidRDefault="00E82312" w:rsidP="00267B1F">
      <w:pPr>
        <w:autoSpaceDE w:val="0"/>
        <w:autoSpaceDN w:val="0"/>
        <w:adjustRightInd w:val="0"/>
        <w:spacing w:after="0" w:line="240" w:lineRule="auto"/>
        <w:ind w:firstLine="284"/>
        <w:jc w:val="both"/>
        <w:rPr>
          <w:rFonts w:ascii="Times New Roman" w:hAnsi="Times New Roman" w:cs="Times New Roman"/>
          <w:sz w:val="12"/>
          <w:szCs w:val="12"/>
        </w:rPr>
      </w:pPr>
      <w:r w:rsidRPr="00E82312">
        <w:rPr>
          <w:rFonts w:ascii="Times New Roman" w:hAnsi="Times New Roman" w:cs="Times New Roman"/>
          <w:sz w:val="12"/>
          <w:szCs w:val="12"/>
        </w:rPr>
        <w:t xml:space="preserve"> «24»  марта  2021 г.                                                                              </w:t>
      </w:r>
      <w:r w:rsidR="00267B1F">
        <w:rPr>
          <w:rFonts w:ascii="Times New Roman" w:hAnsi="Times New Roman" w:cs="Times New Roman"/>
          <w:sz w:val="12"/>
          <w:szCs w:val="12"/>
        </w:rPr>
        <w:t xml:space="preserve">                                                                                                               </w:t>
      </w:r>
      <w:r w:rsidRPr="00E82312">
        <w:rPr>
          <w:rFonts w:ascii="Times New Roman" w:hAnsi="Times New Roman" w:cs="Times New Roman"/>
          <w:sz w:val="12"/>
          <w:szCs w:val="12"/>
        </w:rPr>
        <w:t xml:space="preserve">        № 14                                               </w:t>
      </w:r>
      <w:r w:rsidR="00267B1F">
        <w:rPr>
          <w:rFonts w:ascii="Times New Roman" w:hAnsi="Times New Roman" w:cs="Times New Roman"/>
          <w:sz w:val="12"/>
          <w:szCs w:val="12"/>
        </w:rPr>
        <w:t xml:space="preserve">                               </w:t>
      </w:r>
    </w:p>
    <w:p w:rsidR="00E82312" w:rsidRPr="00E82312" w:rsidRDefault="00E82312" w:rsidP="00267B1F">
      <w:pPr>
        <w:autoSpaceDE w:val="0"/>
        <w:autoSpaceDN w:val="0"/>
        <w:adjustRightInd w:val="0"/>
        <w:spacing w:after="0" w:line="240" w:lineRule="auto"/>
        <w:ind w:firstLine="284"/>
        <w:jc w:val="center"/>
        <w:rPr>
          <w:rFonts w:ascii="Times New Roman" w:hAnsi="Times New Roman" w:cs="Times New Roman"/>
          <w:sz w:val="12"/>
          <w:szCs w:val="12"/>
        </w:rPr>
      </w:pPr>
      <w:r w:rsidRPr="00E82312">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на I и II квартал 2021 г.»</w:t>
      </w:r>
    </w:p>
    <w:p w:rsidR="00E82312" w:rsidRPr="00E82312" w:rsidRDefault="00E82312" w:rsidP="00E82312">
      <w:pPr>
        <w:autoSpaceDE w:val="0"/>
        <w:autoSpaceDN w:val="0"/>
        <w:adjustRightInd w:val="0"/>
        <w:spacing w:after="0" w:line="240" w:lineRule="auto"/>
        <w:ind w:firstLine="284"/>
        <w:jc w:val="both"/>
        <w:rPr>
          <w:rFonts w:ascii="Times New Roman" w:hAnsi="Times New Roman" w:cs="Times New Roman"/>
          <w:sz w:val="12"/>
          <w:szCs w:val="12"/>
        </w:rPr>
      </w:pPr>
      <w:r w:rsidRPr="00E82312">
        <w:rPr>
          <w:rFonts w:ascii="Times New Roman" w:hAnsi="Times New Roman" w:cs="Times New Roman"/>
          <w:sz w:val="12"/>
          <w:szCs w:val="12"/>
        </w:rPr>
        <w:t>Принято Собранием  представителей</w:t>
      </w:r>
    </w:p>
    <w:p w:rsidR="00E82312" w:rsidRPr="00E82312" w:rsidRDefault="00E82312" w:rsidP="00E82312">
      <w:pPr>
        <w:autoSpaceDE w:val="0"/>
        <w:autoSpaceDN w:val="0"/>
        <w:adjustRightInd w:val="0"/>
        <w:spacing w:after="0" w:line="240" w:lineRule="auto"/>
        <w:ind w:firstLine="284"/>
        <w:jc w:val="both"/>
        <w:rPr>
          <w:rFonts w:ascii="Times New Roman" w:hAnsi="Times New Roman" w:cs="Times New Roman"/>
          <w:sz w:val="12"/>
          <w:szCs w:val="12"/>
        </w:rPr>
      </w:pPr>
      <w:r w:rsidRPr="00E82312">
        <w:rPr>
          <w:rFonts w:ascii="Times New Roman" w:hAnsi="Times New Roman" w:cs="Times New Roman"/>
          <w:sz w:val="12"/>
          <w:szCs w:val="12"/>
        </w:rPr>
        <w:t>сельского поселения Верхняя Орлянка</w:t>
      </w:r>
    </w:p>
    <w:p w:rsidR="00E82312" w:rsidRPr="00E82312" w:rsidRDefault="00E82312" w:rsidP="00E82312">
      <w:pPr>
        <w:autoSpaceDE w:val="0"/>
        <w:autoSpaceDN w:val="0"/>
        <w:adjustRightInd w:val="0"/>
        <w:spacing w:after="0" w:line="240" w:lineRule="auto"/>
        <w:ind w:firstLine="284"/>
        <w:jc w:val="both"/>
        <w:rPr>
          <w:rFonts w:ascii="Times New Roman" w:hAnsi="Times New Roman" w:cs="Times New Roman"/>
          <w:sz w:val="12"/>
          <w:szCs w:val="12"/>
        </w:rPr>
      </w:pPr>
      <w:r w:rsidRPr="00E82312">
        <w:rPr>
          <w:rFonts w:ascii="Times New Roman" w:hAnsi="Times New Roman" w:cs="Times New Roman"/>
          <w:sz w:val="12"/>
          <w:szCs w:val="12"/>
        </w:rPr>
        <w:t xml:space="preserve">муниципального района Сергиевский </w:t>
      </w:r>
    </w:p>
    <w:p w:rsidR="00E82312" w:rsidRPr="00E82312" w:rsidRDefault="00E82312" w:rsidP="00267B1F">
      <w:pPr>
        <w:autoSpaceDE w:val="0"/>
        <w:autoSpaceDN w:val="0"/>
        <w:adjustRightInd w:val="0"/>
        <w:spacing w:after="0" w:line="240" w:lineRule="auto"/>
        <w:ind w:firstLine="284"/>
        <w:jc w:val="both"/>
        <w:rPr>
          <w:rFonts w:ascii="Times New Roman" w:hAnsi="Times New Roman" w:cs="Times New Roman"/>
          <w:sz w:val="12"/>
          <w:szCs w:val="12"/>
        </w:rPr>
      </w:pPr>
      <w:r w:rsidRPr="00E82312">
        <w:rPr>
          <w:rFonts w:ascii="Times New Roman" w:hAnsi="Times New Roman" w:cs="Times New Roman"/>
          <w:sz w:val="12"/>
          <w:szCs w:val="12"/>
        </w:rPr>
        <w:t xml:space="preserve">Самарской области                                             </w:t>
      </w:r>
      <w:r w:rsidR="00267B1F">
        <w:rPr>
          <w:rFonts w:ascii="Times New Roman" w:hAnsi="Times New Roman" w:cs="Times New Roman"/>
          <w:sz w:val="12"/>
          <w:szCs w:val="12"/>
        </w:rPr>
        <w:t xml:space="preserve">                               </w:t>
      </w:r>
    </w:p>
    <w:p w:rsidR="00E82312" w:rsidRPr="00E82312" w:rsidRDefault="00E82312" w:rsidP="00E82312">
      <w:pPr>
        <w:autoSpaceDE w:val="0"/>
        <w:autoSpaceDN w:val="0"/>
        <w:adjustRightInd w:val="0"/>
        <w:spacing w:after="0" w:line="240" w:lineRule="auto"/>
        <w:ind w:firstLine="284"/>
        <w:jc w:val="both"/>
        <w:rPr>
          <w:rFonts w:ascii="Times New Roman" w:hAnsi="Times New Roman" w:cs="Times New Roman"/>
          <w:sz w:val="12"/>
          <w:szCs w:val="12"/>
        </w:rPr>
      </w:pPr>
      <w:r w:rsidRPr="00E82312">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     </w:t>
      </w:r>
    </w:p>
    <w:p w:rsidR="00E82312" w:rsidRPr="00E82312" w:rsidRDefault="00E82312" w:rsidP="00E82312">
      <w:pPr>
        <w:autoSpaceDE w:val="0"/>
        <w:autoSpaceDN w:val="0"/>
        <w:adjustRightInd w:val="0"/>
        <w:spacing w:after="0" w:line="240" w:lineRule="auto"/>
        <w:ind w:firstLine="284"/>
        <w:jc w:val="both"/>
        <w:rPr>
          <w:rFonts w:ascii="Times New Roman" w:hAnsi="Times New Roman" w:cs="Times New Roman"/>
          <w:sz w:val="12"/>
          <w:szCs w:val="12"/>
        </w:rPr>
      </w:pPr>
      <w:r w:rsidRPr="00E82312">
        <w:rPr>
          <w:rFonts w:ascii="Times New Roman" w:hAnsi="Times New Roman" w:cs="Times New Roman"/>
          <w:sz w:val="12"/>
          <w:szCs w:val="12"/>
        </w:rPr>
        <w:t>РЕШИЛО:</w:t>
      </w:r>
    </w:p>
    <w:p w:rsidR="00E82312" w:rsidRPr="00E82312" w:rsidRDefault="00267B1F" w:rsidP="00E8231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E82312" w:rsidRPr="00E82312">
        <w:rPr>
          <w:rFonts w:ascii="Times New Roman" w:hAnsi="Times New Roman" w:cs="Times New Roman"/>
          <w:sz w:val="12"/>
          <w:szCs w:val="12"/>
        </w:rPr>
        <w:t xml:space="preserve"> Утвердить по сельскому поселению Верхняя Орлянка  муниципального района Сергиевский среднюю стоимость одного квадратного метра общей площади жилья на I и II квартал 2021 г. в размере 10506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E82312" w:rsidRPr="00E82312" w:rsidRDefault="00267B1F" w:rsidP="00E8231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E82312" w:rsidRPr="00E82312">
        <w:rPr>
          <w:rFonts w:ascii="Times New Roman" w:hAnsi="Times New Roman" w:cs="Times New Roman"/>
          <w:sz w:val="12"/>
          <w:szCs w:val="12"/>
        </w:rPr>
        <w:t>Опубликовать настоящее Решение в газете «Сергиевский вестник».</w:t>
      </w:r>
    </w:p>
    <w:p w:rsidR="00E82312" w:rsidRPr="00E82312"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E82312" w:rsidRPr="00E82312">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E82312" w:rsidRPr="00E82312" w:rsidRDefault="00E82312" w:rsidP="00267B1F">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Председатель Собрания представителей</w:t>
      </w:r>
    </w:p>
    <w:p w:rsidR="00E82312" w:rsidRPr="00E82312" w:rsidRDefault="00E82312" w:rsidP="00267B1F">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 xml:space="preserve">сельского поселения Верхняя Орлянка  </w:t>
      </w:r>
    </w:p>
    <w:p w:rsidR="00E82312" w:rsidRPr="00E82312" w:rsidRDefault="00E82312" w:rsidP="00267B1F">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муниципального района Сергиевский</w:t>
      </w:r>
    </w:p>
    <w:p w:rsidR="00267B1F" w:rsidRDefault="00E82312" w:rsidP="00267B1F">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 xml:space="preserve">Самарской области                                   </w:t>
      </w:r>
    </w:p>
    <w:p w:rsidR="00E82312" w:rsidRPr="00E82312" w:rsidRDefault="00E82312" w:rsidP="00267B1F">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 xml:space="preserve">                                             А.А.Митяева</w:t>
      </w:r>
    </w:p>
    <w:p w:rsidR="00E82312" w:rsidRPr="00E82312" w:rsidRDefault="00E82312" w:rsidP="00267B1F">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 xml:space="preserve">Глава сельского поселения Верхняя Орлянка  </w:t>
      </w:r>
    </w:p>
    <w:p w:rsidR="00E82312" w:rsidRPr="00E82312" w:rsidRDefault="00E82312" w:rsidP="00267B1F">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муниципального района Сергиевский</w:t>
      </w:r>
    </w:p>
    <w:p w:rsidR="00267B1F" w:rsidRDefault="00E82312" w:rsidP="00267B1F">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 xml:space="preserve">Самарской области                                               </w:t>
      </w:r>
    </w:p>
    <w:p w:rsidR="00E82312" w:rsidRDefault="00E82312" w:rsidP="00267B1F">
      <w:pPr>
        <w:autoSpaceDE w:val="0"/>
        <w:autoSpaceDN w:val="0"/>
        <w:adjustRightInd w:val="0"/>
        <w:spacing w:after="0" w:line="240" w:lineRule="auto"/>
        <w:ind w:firstLine="284"/>
        <w:jc w:val="right"/>
        <w:rPr>
          <w:rFonts w:ascii="Times New Roman" w:hAnsi="Times New Roman" w:cs="Times New Roman"/>
          <w:sz w:val="12"/>
          <w:szCs w:val="12"/>
        </w:rPr>
      </w:pPr>
      <w:r w:rsidRPr="00E82312">
        <w:rPr>
          <w:rFonts w:ascii="Times New Roman" w:hAnsi="Times New Roman" w:cs="Times New Roman"/>
          <w:sz w:val="12"/>
          <w:szCs w:val="12"/>
        </w:rPr>
        <w:t xml:space="preserve">                                Р.Р.Исмагилов</w:t>
      </w:r>
    </w:p>
    <w:p w:rsidR="00B542D9" w:rsidRDefault="00B542D9" w:rsidP="00267B1F">
      <w:pPr>
        <w:autoSpaceDE w:val="0"/>
        <w:autoSpaceDN w:val="0"/>
        <w:adjustRightInd w:val="0"/>
        <w:spacing w:after="0" w:line="240" w:lineRule="auto"/>
        <w:ind w:firstLine="284"/>
        <w:jc w:val="center"/>
        <w:rPr>
          <w:rFonts w:ascii="Times New Roman" w:hAnsi="Times New Roman" w:cs="Times New Roman"/>
          <w:sz w:val="12"/>
          <w:szCs w:val="12"/>
        </w:rPr>
      </w:pPr>
    </w:p>
    <w:p w:rsidR="00B542D9" w:rsidRDefault="00B542D9" w:rsidP="00267B1F">
      <w:pPr>
        <w:autoSpaceDE w:val="0"/>
        <w:autoSpaceDN w:val="0"/>
        <w:adjustRightInd w:val="0"/>
        <w:spacing w:after="0" w:line="240" w:lineRule="auto"/>
        <w:ind w:firstLine="284"/>
        <w:jc w:val="center"/>
        <w:rPr>
          <w:rFonts w:ascii="Times New Roman" w:hAnsi="Times New Roman" w:cs="Times New Roman"/>
          <w:sz w:val="12"/>
          <w:szCs w:val="12"/>
        </w:rPr>
      </w:pPr>
    </w:p>
    <w:p w:rsidR="00B542D9" w:rsidRDefault="00B542D9" w:rsidP="00267B1F">
      <w:pPr>
        <w:autoSpaceDE w:val="0"/>
        <w:autoSpaceDN w:val="0"/>
        <w:adjustRightInd w:val="0"/>
        <w:spacing w:after="0" w:line="240" w:lineRule="auto"/>
        <w:ind w:firstLine="284"/>
        <w:jc w:val="center"/>
        <w:rPr>
          <w:rFonts w:ascii="Times New Roman" w:hAnsi="Times New Roman" w:cs="Times New Roman"/>
          <w:sz w:val="12"/>
          <w:szCs w:val="12"/>
        </w:rPr>
      </w:pPr>
    </w:p>
    <w:p w:rsidR="00267B1F" w:rsidRPr="00267B1F" w:rsidRDefault="00267B1F" w:rsidP="00267B1F">
      <w:pPr>
        <w:autoSpaceDE w:val="0"/>
        <w:autoSpaceDN w:val="0"/>
        <w:adjustRightInd w:val="0"/>
        <w:spacing w:after="0" w:line="240" w:lineRule="auto"/>
        <w:ind w:firstLine="284"/>
        <w:jc w:val="center"/>
        <w:rPr>
          <w:rFonts w:ascii="Times New Roman" w:hAnsi="Times New Roman" w:cs="Times New Roman"/>
          <w:sz w:val="12"/>
          <w:szCs w:val="12"/>
        </w:rPr>
      </w:pPr>
      <w:r w:rsidRPr="00267B1F">
        <w:rPr>
          <w:rFonts w:ascii="Times New Roman" w:hAnsi="Times New Roman" w:cs="Times New Roman"/>
          <w:sz w:val="12"/>
          <w:szCs w:val="12"/>
        </w:rPr>
        <w:lastRenderedPageBreak/>
        <w:t>РЕШЕНИЕ</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 xml:space="preserve"> «24» марта  2021 г.                                                      </w:t>
      </w:r>
      <w:r>
        <w:rPr>
          <w:rFonts w:ascii="Times New Roman" w:hAnsi="Times New Roman" w:cs="Times New Roman"/>
          <w:sz w:val="12"/>
          <w:szCs w:val="12"/>
        </w:rPr>
        <w:t xml:space="preserve">                                                                                                                                                 №</w:t>
      </w:r>
      <w:r w:rsidRPr="00267B1F">
        <w:rPr>
          <w:rFonts w:ascii="Times New Roman" w:hAnsi="Times New Roman" w:cs="Times New Roman"/>
          <w:sz w:val="12"/>
          <w:szCs w:val="12"/>
        </w:rPr>
        <w:t xml:space="preserve">13                                                    </w:t>
      </w:r>
      <w:r>
        <w:rPr>
          <w:rFonts w:ascii="Times New Roman" w:hAnsi="Times New Roman" w:cs="Times New Roman"/>
          <w:sz w:val="12"/>
          <w:szCs w:val="12"/>
        </w:rPr>
        <w:t xml:space="preserve">                     </w:t>
      </w:r>
    </w:p>
    <w:p w:rsidR="00267B1F" w:rsidRPr="00267B1F" w:rsidRDefault="00267B1F" w:rsidP="00267B1F">
      <w:pPr>
        <w:autoSpaceDE w:val="0"/>
        <w:autoSpaceDN w:val="0"/>
        <w:adjustRightInd w:val="0"/>
        <w:spacing w:after="0" w:line="240" w:lineRule="auto"/>
        <w:ind w:firstLine="284"/>
        <w:jc w:val="center"/>
        <w:rPr>
          <w:rFonts w:ascii="Times New Roman" w:hAnsi="Times New Roman" w:cs="Times New Roman"/>
          <w:sz w:val="12"/>
          <w:szCs w:val="12"/>
        </w:rPr>
      </w:pPr>
      <w:r w:rsidRPr="00267B1F">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Воротнее муниципального района Сергиевский на I и II квартал 2021 г.»</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Принято Собранием  представителей</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сельского поселения Воротнее</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 xml:space="preserve">муниципального района Сергиевский </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В соответствии с Законом Самарской области от 05</w:t>
      </w:r>
      <w:r>
        <w:rPr>
          <w:rFonts w:ascii="Times New Roman" w:hAnsi="Times New Roman" w:cs="Times New Roman"/>
          <w:sz w:val="12"/>
          <w:szCs w:val="12"/>
        </w:rPr>
        <w:t xml:space="preserve">.07.2005 № 139-ГД  «О жилище», </w:t>
      </w:r>
      <w:r w:rsidRPr="00267B1F">
        <w:rPr>
          <w:rFonts w:ascii="Times New Roman" w:hAnsi="Times New Roman" w:cs="Times New Roman"/>
          <w:sz w:val="12"/>
          <w:szCs w:val="12"/>
        </w:rPr>
        <w:t xml:space="preserve">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     </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РЕШИЛО:</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67B1F">
        <w:rPr>
          <w:rFonts w:ascii="Times New Roman" w:hAnsi="Times New Roman" w:cs="Times New Roman"/>
          <w:sz w:val="12"/>
          <w:szCs w:val="12"/>
        </w:rPr>
        <w:t xml:space="preserve"> Утвердить по сельскому поселению Воротнее  муниципального района Сергиевский среднюю стоимость одного квадратного метра общей площади жилья на I и II квартал 2021 г. в размере 13346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67B1F">
        <w:rPr>
          <w:rFonts w:ascii="Times New Roman" w:hAnsi="Times New Roman" w:cs="Times New Roman"/>
          <w:sz w:val="12"/>
          <w:szCs w:val="12"/>
        </w:rPr>
        <w:t>Опубликовать настоящее Решение в газете «Сергиевский вестник».</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67B1F">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Председатель собрания представителей</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сельского поселения Воротнее </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муниципального района Сергиевский</w:t>
      </w:r>
    </w:p>
    <w:p w:rsid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Самарской области                                     </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                   </w:t>
      </w:r>
      <w:r>
        <w:rPr>
          <w:rFonts w:ascii="Times New Roman" w:hAnsi="Times New Roman" w:cs="Times New Roman"/>
          <w:sz w:val="12"/>
          <w:szCs w:val="12"/>
        </w:rPr>
        <w:t xml:space="preserve">                   Т.А.Мамыкина</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Глава сельского поселения Воротнее </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муниципального района Сергиевский</w:t>
      </w:r>
    </w:p>
    <w:p w:rsid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Самарской области                                       </w:t>
      </w:r>
    </w:p>
    <w:p w:rsid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                                      С.А.Никитин</w:t>
      </w:r>
    </w:p>
    <w:p w:rsidR="00267B1F" w:rsidRPr="00267B1F" w:rsidRDefault="00267B1F" w:rsidP="00267B1F">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 24 »  марта </w:t>
      </w:r>
      <w:r w:rsidRPr="00267B1F">
        <w:rPr>
          <w:rFonts w:ascii="Times New Roman" w:hAnsi="Times New Roman" w:cs="Times New Roman"/>
          <w:sz w:val="12"/>
          <w:szCs w:val="12"/>
        </w:rPr>
        <w:t xml:space="preserve">2021г.                                                                                </w:t>
      </w:r>
      <w:r>
        <w:rPr>
          <w:rFonts w:ascii="Times New Roman" w:hAnsi="Times New Roman" w:cs="Times New Roman"/>
          <w:sz w:val="12"/>
          <w:szCs w:val="12"/>
        </w:rPr>
        <w:t xml:space="preserve">                                                                                                                     №14 </w:t>
      </w:r>
    </w:p>
    <w:p w:rsidR="00267B1F" w:rsidRPr="00267B1F" w:rsidRDefault="00267B1F" w:rsidP="00267B1F">
      <w:pPr>
        <w:autoSpaceDE w:val="0"/>
        <w:autoSpaceDN w:val="0"/>
        <w:adjustRightInd w:val="0"/>
        <w:spacing w:after="0" w:line="240" w:lineRule="auto"/>
        <w:ind w:firstLine="284"/>
        <w:jc w:val="center"/>
        <w:rPr>
          <w:rFonts w:ascii="Times New Roman" w:hAnsi="Times New Roman" w:cs="Times New Roman"/>
          <w:sz w:val="12"/>
          <w:szCs w:val="12"/>
        </w:rPr>
      </w:pPr>
      <w:r w:rsidRPr="00267B1F">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Елшанка муниципального района Сергиевский на I и II квартал 2021 г.</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Принято Собранием  представителей</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сельского поселения Елшанка</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 xml:space="preserve">муниципального района Сергиевский </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     </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РЕШИЛО:</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67B1F">
        <w:rPr>
          <w:rFonts w:ascii="Times New Roman" w:hAnsi="Times New Roman" w:cs="Times New Roman"/>
          <w:sz w:val="12"/>
          <w:szCs w:val="12"/>
        </w:rPr>
        <w:t xml:space="preserve"> Утвердить по сельскому поселению Елшанка муниципального района Сергиевский среднюю стоимость одного квадратного метра общей площади жилья на I и II квартал 2021 г. в размере 14708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67B1F">
        <w:rPr>
          <w:rFonts w:ascii="Times New Roman" w:hAnsi="Times New Roman" w:cs="Times New Roman"/>
          <w:sz w:val="12"/>
          <w:szCs w:val="12"/>
        </w:rPr>
        <w:t>Опубликовать настоящее Решение в газете «Сергиевский вестник».</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67B1F">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Председатель собрания представителей</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сельского поселения Елшанка</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муниципального района Сергиевский</w:t>
      </w:r>
    </w:p>
    <w:p w:rsid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Самарской области                                                     </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      </w:t>
      </w:r>
      <w:r>
        <w:rPr>
          <w:rFonts w:ascii="Times New Roman" w:hAnsi="Times New Roman" w:cs="Times New Roman"/>
          <w:sz w:val="12"/>
          <w:szCs w:val="12"/>
        </w:rPr>
        <w:t xml:space="preserve">                     Д.В.Осипов</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Глава сельского поселения Елшанка</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муниципального района Сергиевский</w:t>
      </w:r>
    </w:p>
    <w:p w:rsid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Самарской области                                                       </w:t>
      </w:r>
    </w:p>
    <w:p w:rsid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                        С.В.Прокаев</w:t>
      </w:r>
    </w:p>
    <w:p w:rsidR="00267B1F" w:rsidRPr="00267B1F" w:rsidRDefault="00267B1F" w:rsidP="00267B1F">
      <w:pPr>
        <w:autoSpaceDE w:val="0"/>
        <w:autoSpaceDN w:val="0"/>
        <w:adjustRightInd w:val="0"/>
        <w:spacing w:after="0" w:line="240" w:lineRule="auto"/>
        <w:ind w:firstLine="284"/>
        <w:jc w:val="center"/>
        <w:rPr>
          <w:rFonts w:ascii="Times New Roman" w:hAnsi="Times New Roman" w:cs="Times New Roman"/>
          <w:sz w:val="12"/>
          <w:szCs w:val="12"/>
        </w:rPr>
      </w:pPr>
      <w:r w:rsidRPr="00267B1F">
        <w:rPr>
          <w:rFonts w:ascii="Times New Roman" w:hAnsi="Times New Roman" w:cs="Times New Roman"/>
          <w:sz w:val="12"/>
          <w:szCs w:val="12"/>
        </w:rPr>
        <w:t>РЕШЕНИЕ</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 xml:space="preserve">«24» марта 2021 г.                                                                                            </w:t>
      </w:r>
      <w:r>
        <w:rPr>
          <w:rFonts w:ascii="Times New Roman" w:hAnsi="Times New Roman" w:cs="Times New Roman"/>
          <w:sz w:val="12"/>
          <w:szCs w:val="12"/>
        </w:rPr>
        <w:t xml:space="preserve">                                                                                                       </w:t>
      </w:r>
      <w:r w:rsidRPr="00267B1F">
        <w:rPr>
          <w:rFonts w:ascii="Times New Roman" w:hAnsi="Times New Roman" w:cs="Times New Roman"/>
          <w:sz w:val="12"/>
          <w:szCs w:val="12"/>
        </w:rPr>
        <w:t xml:space="preserve">    № 14                                            </w:t>
      </w:r>
      <w:r>
        <w:rPr>
          <w:rFonts w:ascii="Times New Roman" w:hAnsi="Times New Roman" w:cs="Times New Roman"/>
          <w:sz w:val="12"/>
          <w:szCs w:val="12"/>
        </w:rPr>
        <w:t xml:space="preserve">                               </w:t>
      </w:r>
    </w:p>
    <w:p w:rsidR="00267B1F" w:rsidRPr="00267B1F" w:rsidRDefault="00267B1F" w:rsidP="00267B1F">
      <w:pPr>
        <w:autoSpaceDE w:val="0"/>
        <w:autoSpaceDN w:val="0"/>
        <w:adjustRightInd w:val="0"/>
        <w:spacing w:after="0" w:line="240" w:lineRule="auto"/>
        <w:ind w:firstLine="284"/>
        <w:jc w:val="center"/>
        <w:rPr>
          <w:rFonts w:ascii="Times New Roman" w:hAnsi="Times New Roman" w:cs="Times New Roman"/>
          <w:sz w:val="12"/>
          <w:szCs w:val="12"/>
        </w:rPr>
      </w:pPr>
      <w:r w:rsidRPr="00267B1F">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Захаркино муниципального района Сергиевский на I и II квартал 2021 г.»</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Принято Собранием  представителей</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сельского поселения Захаркино</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 xml:space="preserve">муниципального района Сергиевский </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 Самарской области     </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РЕШИЛО:</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67B1F">
        <w:rPr>
          <w:rFonts w:ascii="Times New Roman" w:hAnsi="Times New Roman" w:cs="Times New Roman"/>
          <w:sz w:val="12"/>
          <w:szCs w:val="12"/>
        </w:rPr>
        <w:t xml:space="preserve"> Утвердить по сельскому поселению Захаркино  муниципального района Сергиевский среднюю стоимость одного квадратного метра общей площади жилья на I и II квартал 2021 г. в размере 12393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67B1F">
        <w:rPr>
          <w:rFonts w:ascii="Times New Roman" w:hAnsi="Times New Roman" w:cs="Times New Roman"/>
          <w:sz w:val="12"/>
          <w:szCs w:val="12"/>
        </w:rPr>
        <w:t>Опубликовать настоящее Решение в газете «Сергиевский вестник».</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67B1F">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Председатель Собрания представителей</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сельского поселения Захаркино </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lastRenderedPageBreak/>
        <w:t>муниципального района Сергиевский</w:t>
      </w:r>
    </w:p>
    <w:p w:rsid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Самарской области                                                    </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    </w:t>
      </w:r>
      <w:r>
        <w:rPr>
          <w:rFonts w:ascii="Times New Roman" w:hAnsi="Times New Roman" w:cs="Times New Roman"/>
          <w:sz w:val="12"/>
          <w:szCs w:val="12"/>
        </w:rPr>
        <w:t xml:space="preserve">                    А.А.Жаркова</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Глава сельского поселения Захаркино  </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муниципального района Сергиевский</w:t>
      </w:r>
    </w:p>
    <w:p w:rsid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Самарской области                                                 </w:t>
      </w:r>
    </w:p>
    <w:p w:rsid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                           А.В.Веденин</w:t>
      </w:r>
    </w:p>
    <w:p w:rsidR="00267B1F" w:rsidRPr="00267B1F" w:rsidRDefault="00267B1F" w:rsidP="00267B1F">
      <w:pPr>
        <w:autoSpaceDE w:val="0"/>
        <w:autoSpaceDN w:val="0"/>
        <w:adjustRightInd w:val="0"/>
        <w:spacing w:after="0" w:line="240" w:lineRule="auto"/>
        <w:ind w:firstLine="284"/>
        <w:jc w:val="center"/>
        <w:rPr>
          <w:rFonts w:ascii="Times New Roman" w:hAnsi="Times New Roman" w:cs="Times New Roman"/>
          <w:sz w:val="12"/>
          <w:szCs w:val="12"/>
        </w:rPr>
      </w:pPr>
      <w:r w:rsidRPr="00267B1F">
        <w:rPr>
          <w:rFonts w:ascii="Times New Roman" w:hAnsi="Times New Roman" w:cs="Times New Roman"/>
          <w:sz w:val="12"/>
          <w:szCs w:val="12"/>
        </w:rPr>
        <w:t>РЕШЕНИЕ</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 xml:space="preserve">« 26 » марта   2021 г.                                                     </w:t>
      </w:r>
      <w:r>
        <w:rPr>
          <w:rFonts w:ascii="Times New Roman" w:hAnsi="Times New Roman" w:cs="Times New Roman"/>
          <w:sz w:val="12"/>
          <w:szCs w:val="12"/>
        </w:rPr>
        <w:t xml:space="preserve">                                                                                                                                               №</w:t>
      </w:r>
      <w:r w:rsidRPr="00267B1F">
        <w:rPr>
          <w:rFonts w:ascii="Times New Roman" w:hAnsi="Times New Roman" w:cs="Times New Roman"/>
          <w:sz w:val="12"/>
          <w:szCs w:val="12"/>
        </w:rPr>
        <w:t xml:space="preserve">13                                              </w:t>
      </w:r>
      <w:r>
        <w:rPr>
          <w:rFonts w:ascii="Times New Roman" w:hAnsi="Times New Roman" w:cs="Times New Roman"/>
          <w:sz w:val="12"/>
          <w:szCs w:val="12"/>
        </w:rPr>
        <w:t xml:space="preserve">                               </w:t>
      </w:r>
    </w:p>
    <w:p w:rsidR="00267B1F" w:rsidRPr="00267B1F" w:rsidRDefault="00267B1F" w:rsidP="00267B1F">
      <w:pPr>
        <w:autoSpaceDE w:val="0"/>
        <w:autoSpaceDN w:val="0"/>
        <w:adjustRightInd w:val="0"/>
        <w:spacing w:after="0" w:line="240" w:lineRule="auto"/>
        <w:ind w:firstLine="284"/>
        <w:jc w:val="center"/>
        <w:rPr>
          <w:rFonts w:ascii="Times New Roman" w:hAnsi="Times New Roman" w:cs="Times New Roman"/>
          <w:sz w:val="12"/>
          <w:szCs w:val="12"/>
        </w:rPr>
      </w:pPr>
      <w:r w:rsidRPr="00267B1F">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Кармало-Аделяково муниципального района Сергиевский на I и II кварталы 2021 г.»</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Принято Собранием  представителей</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сельского поселения Кармало-Аделяково</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 xml:space="preserve">муниципального района Сергиевский </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В соответствии с Законом Самарской области от 05.07.2005 № 139-ГД  «О жилище»,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w:t>
      </w:r>
      <w:r>
        <w:rPr>
          <w:rFonts w:ascii="Times New Roman" w:hAnsi="Times New Roman" w:cs="Times New Roman"/>
          <w:sz w:val="12"/>
          <w:szCs w:val="12"/>
        </w:rPr>
        <w:t xml:space="preserve">гиевский Самарской области     </w:t>
      </w:r>
      <w:r w:rsidRPr="00267B1F">
        <w:rPr>
          <w:rFonts w:ascii="Times New Roman" w:hAnsi="Times New Roman" w:cs="Times New Roman"/>
          <w:sz w:val="12"/>
          <w:szCs w:val="12"/>
        </w:rPr>
        <w:t xml:space="preserve">          </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sidRPr="00267B1F">
        <w:rPr>
          <w:rFonts w:ascii="Times New Roman" w:hAnsi="Times New Roman" w:cs="Times New Roman"/>
          <w:sz w:val="12"/>
          <w:szCs w:val="12"/>
        </w:rPr>
        <w:t>РЕШИЛО:</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67B1F">
        <w:rPr>
          <w:rFonts w:ascii="Times New Roman" w:hAnsi="Times New Roman" w:cs="Times New Roman"/>
          <w:sz w:val="12"/>
          <w:szCs w:val="12"/>
        </w:rPr>
        <w:t xml:space="preserve"> Утвердить по сельскому поселению Кармало-Аделяково муниципального района Сергиевский среднюю стоимость одного квадратного метра общей площади жилья на I и II кварталы 2021 г. в размере 11161 рубля.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67B1F">
        <w:rPr>
          <w:rFonts w:ascii="Times New Roman" w:hAnsi="Times New Roman" w:cs="Times New Roman"/>
          <w:sz w:val="12"/>
          <w:szCs w:val="12"/>
        </w:rPr>
        <w:t>Опубликовать настоящее Решение в газете «Сергиевский вестник».</w:t>
      </w:r>
    </w:p>
    <w:p w:rsidR="00267B1F" w:rsidRPr="00267B1F" w:rsidRDefault="00267B1F" w:rsidP="00267B1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67B1F">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Председатель собрания представителей</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сельского поселения Кармало-Аделяково </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муниципального района Сергиевский</w:t>
      </w:r>
    </w:p>
    <w:p w:rsid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Самарской области                                       </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                   </w:t>
      </w:r>
      <w:r>
        <w:rPr>
          <w:rFonts w:ascii="Times New Roman" w:hAnsi="Times New Roman" w:cs="Times New Roman"/>
          <w:sz w:val="12"/>
          <w:szCs w:val="12"/>
        </w:rPr>
        <w:t xml:space="preserve">           Н.П.Малиновский     </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Глава сельского поселения Кармало-Аделяково   </w:t>
      </w:r>
    </w:p>
    <w:p w:rsidR="00267B1F" w:rsidRP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муниципального района Сергиевский</w:t>
      </w:r>
    </w:p>
    <w:p w:rsid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Самарской области                                    </w:t>
      </w:r>
    </w:p>
    <w:p w:rsidR="00267B1F" w:rsidRDefault="00267B1F" w:rsidP="00267B1F">
      <w:pPr>
        <w:autoSpaceDE w:val="0"/>
        <w:autoSpaceDN w:val="0"/>
        <w:adjustRightInd w:val="0"/>
        <w:spacing w:after="0" w:line="240" w:lineRule="auto"/>
        <w:ind w:firstLine="284"/>
        <w:jc w:val="right"/>
        <w:rPr>
          <w:rFonts w:ascii="Times New Roman" w:hAnsi="Times New Roman" w:cs="Times New Roman"/>
          <w:sz w:val="12"/>
          <w:szCs w:val="12"/>
        </w:rPr>
      </w:pPr>
      <w:r w:rsidRPr="00267B1F">
        <w:rPr>
          <w:rFonts w:ascii="Times New Roman" w:hAnsi="Times New Roman" w:cs="Times New Roman"/>
          <w:sz w:val="12"/>
          <w:szCs w:val="12"/>
        </w:rPr>
        <w:t xml:space="preserve">                                 О.М.Карягин</w:t>
      </w:r>
    </w:p>
    <w:p w:rsidR="000777E2" w:rsidRPr="000777E2" w:rsidRDefault="000777E2" w:rsidP="000777E2">
      <w:pPr>
        <w:autoSpaceDE w:val="0"/>
        <w:autoSpaceDN w:val="0"/>
        <w:adjustRightInd w:val="0"/>
        <w:spacing w:after="0" w:line="240" w:lineRule="auto"/>
        <w:ind w:firstLine="284"/>
        <w:jc w:val="center"/>
        <w:rPr>
          <w:rFonts w:ascii="Times New Roman" w:hAnsi="Times New Roman" w:cs="Times New Roman"/>
          <w:sz w:val="12"/>
          <w:szCs w:val="12"/>
        </w:rPr>
      </w:pPr>
      <w:r w:rsidRPr="000777E2">
        <w:rPr>
          <w:rFonts w:ascii="Times New Roman" w:hAnsi="Times New Roman" w:cs="Times New Roman"/>
          <w:sz w:val="12"/>
          <w:szCs w:val="12"/>
        </w:rPr>
        <w:t>РЕШЕНИЕ</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 xml:space="preserve"> «24» марта 2021 г.                                                               </w:t>
      </w:r>
      <w:r>
        <w:rPr>
          <w:rFonts w:ascii="Times New Roman" w:hAnsi="Times New Roman" w:cs="Times New Roman"/>
          <w:sz w:val="12"/>
          <w:szCs w:val="12"/>
        </w:rPr>
        <w:t xml:space="preserve">                                                                                                                                         №</w:t>
      </w:r>
      <w:r w:rsidRPr="000777E2">
        <w:rPr>
          <w:rFonts w:ascii="Times New Roman" w:hAnsi="Times New Roman" w:cs="Times New Roman"/>
          <w:sz w:val="12"/>
          <w:szCs w:val="12"/>
        </w:rPr>
        <w:t xml:space="preserve">12                                             </w:t>
      </w:r>
      <w:r>
        <w:rPr>
          <w:rFonts w:ascii="Times New Roman" w:hAnsi="Times New Roman" w:cs="Times New Roman"/>
          <w:sz w:val="12"/>
          <w:szCs w:val="12"/>
        </w:rPr>
        <w:t xml:space="preserve">                               </w:t>
      </w:r>
    </w:p>
    <w:p w:rsidR="000777E2" w:rsidRPr="000777E2" w:rsidRDefault="000777E2" w:rsidP="000777E2">
      <w:pPr>
        <w:autoSpaceDE w:val="0"/>
        <w:autoSpaceDN w:val="0"/>
        <w:adjustRightInd w:val="0"/>
        <w:spacing w:after="0" w:line="240" w:lineRule="auto"/>
        <w:ind w:firstLine="284"/>
        <w:jc w:val="center"/>
        <w:rPr>
          <w:rFonts w:ascii="Times New Roman" w:hAnsi="Times New Roman" w:cs="Times New Roman"/>
          <w:sz w:val="12"/>
          <w:szCs w:val="12"/>
        </w:rPr>
      </w:pPr>
      <w:r w:rsidRPr="000777E2">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Калиновка муниципального района Сергиевский на I и II квартал 2021 г.»</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Принято Собранием  представителей</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сельского поселения Калиновка</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 xml:space="preserve">муниципального района Сергиевский </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 Самарской области     </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РЕШИЛО:</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777E2">
        <w:rPr>
          <w:rFonts w:ascii="Times New Roman" w:hAnsi="Times New Roman" w:cs="Times New Roman"/>
          <w:sz w:val="12"/>
          <w:szCs w:val="12"/>
        </w:rPr>
        <w:t xml:space="preserve"> Утвердить по</w:t>
      </w:r>
      <w:r>
        <w:rPr>
          <w:rFonts w:ascii="Times New Roman" w:hAnsi="Times New Roman" w:cs="Times New Roman"/>
          <w:sz w:val="12"/>
          <w:szCs w:val="12"/>
        </w:rPr>
        <w:t xml:space="preserve"> сельскому поселению Калиновка </w:t>
      </w:r>
      <w:r w:rsidRPr="000777E2">
        <w:rPr>
          <w:rFonts w:ascii="Times New Roman" w:hAnsi="Times New Roman" w:cs="Times New Roman"/>
          <w:sz w:val="12"/>
          <w:szCs w:val="12"/>
        </w:rPr>
        <w:t>муниципального района Сергиевский среднюю стоимость одного квадратного метра общей площади жилья на I и II квартал 2021 г. в размере 13 342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777E2">
        <w:rPr>
          <w:rFonts w:ascii="Times New Roman" w:hAnsi="Times New Roman" w:cs="Times New Roman"/>
          <w:sz w:val="12"/>
          <w:szCs w:val="12"/>
        </w:rPr>
        <w:t>Опубликовать настоящее Решение в газете «Сергиевский вестник».</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777E2">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Председатель собрания представителей</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 xml:space="preserve">сельского поселения Калиновка  </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муниципального района Сергиевский</w:t>
      </w:r>
    </w:p>
    <w:p w:rsid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 xml:space="preserve">Самарской области                                                   </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 xml:space="preserve">       </w:t>
      </w:r>
      <w:r>
        <w:rPr>
          <w:rFonts w:ascii="Times New Roman" w:hAnsi="Times New Roman" w:cs="Times New Roman"/>
          <w:sz w:val="12"/>
          <w:szCs w:val="12"/>
        </w:rPr>
        <w:t xml:space="preserve">                  Л.Н.Дмитриева</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 xml:space="preserve">Глава сельского поселения Калиновка  </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муниципального района Сергиевский</w:t>
      </w:r>
    </w:p>
    <w:p w:rsid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 xml:space="preserve">Самарской области                                                  </w:t>
      </w:r>
    </w:p>
    <w:p w:rsid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 xml:space="preserve">                          С.В.Беспалов</w:t>
      </w:r>
    </w:p>
    <w:p w:rsidR="000777E2" w:rsidRPr="000777E2" w:rsidRDefault="000777E2" w:rsidP="000777E2">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 xml:space="preserve"> «24» марта 2021 г.                                                                                     </w:t>
      </w:r>
      <w:r>
        <w:rPr>
          <w:rFonts w:ascii="Times New Roman" w:hAnsi="Times New Roman" w:cs="Times New Roman"/>
          <w:sz w:val="12"/>
          <w:szCs w:val="12"/>
        </w:rPr>
        <w:t xml:space="preserve">                                                                                                              </w:t>
      </w:r>
      <w:r w:rsidRPr="000777E2">
        <w:rPr>
          <w:rFonts w:ascii="Times New Roman" w:hAnsi="Times New Roman" w:cs="Times New Roman"/>
          <w:sz w:val="12"/>
          <w:szCs w:val="12"/>
        </w:rPr>
        <w:t xml:space="preserve">   № 14                                               </w:t>
      </w:r>
      <w:r>
        <w:rPr>
          <w:rFonts w:ascii="Times New Roman" w:hAnsi="Times New Roman" w:cs="Times New Roman"/>
          <w:sz w:val="12"/>
          <w:szCs w:val="12"/>
        </w:rPr>
        <w:t xml:space="preserve">                               </w:t>
      </w:r>
    </w:p>
    <w:p w:rsidR="000777E2" w:rsidRPr="000777E2" w:rsidRDefault="000777E2" w:rsidP="000777E2">
      <w:pPr>
        <w:autoSpaceDE w:val="0"/>
        <w:autoSpaceDN w:val="0"/>
        <w:adjustRightInd w:val="0"/>
        <w:spacing w:after="0" w:line="240" w:lineRule="auto"/>
        <w:ind w:firstLine="284"/>
        <w:jc w:val="center"/>
        <w:rPr>
          <w:rFonts w:ascii="Times New Roman" w:hAnsi="Times New Roman" w:cs="Times New Roman"/>
          <w:sz w:val="12"/>
          <w:szCs w:val="12"/>
        </w:rPr>
      </w:pPr>
      <w:r w:rsidRPr="000777E2">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 и II кварталы 2021 г.»</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Принято Собранием представителей</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сельского поселения Кандабулак</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 xml:space="preserve">муниципального района Сергиевский </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     </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РЕШИЛО:</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0777E2">
        <w:rPr>
          <w:rFonts w:ascii="Times New Roman" w:hAnsi="Times New Roman" w:cs="Times New Roman"/>
          <w:sz w:val="12"/>
          <w:szCs w:val="12"/>
        </w:rPr>
        <w:t xml:space="preserve"> Утвердить по сельскому поселению Кандабулак муниципального района Сергиевский среднюю стоимость одного квадратного метра общей площади жилья на I и II кварталы 2021 г. в размере 14393 рубля.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777E2">
        <w:rPr>
          <w:rFonts w:ascii="Times New Roman" w:hAnsi="Times New Roman" w:cs="Times New Roman"/>
          <w:sz w:val="12"/>
          <w:szCs w:val="12"/>
        </w:rPr>
        <w:t>Опубликовать настоящее Решение в газете «Сергиевский вестник».</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777E2">
        <w:rPr>
          <w:rFonts w:ascii="Times New Roman" w:hAnsi="Times New Roman" w:cs="Times New Roman"/>
          <w:sz w:val="12"/>
          <w:szCs w:val="12"/>
        </w:rPr>
        <w:t>Настоящее Решение вступает в силу со дня его официального опубликования.</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Председатель собрания представителей</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сельского поселения Кандабулак</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муниципального района Сергиевский</w:t>
      </w:r>
    </w:p>
    <w:p w:rsid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 xml:space="preserve">Самарской области                                  </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 xml:space="preserve">                        </w:t>
      </w:r>
      <w:r>
        <w:rPr>
          <w:rFonts w:ascii="Times New Roman" w:hAnsi="Times New Roman" w:cs="Times New Roman"/>
          <w:sz w:val="12"/>
          <w:szCs w:val="12"/>
        </w:rPr>
        <w:t xml:space="preserve">                  С.И. Кадерова</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 xml:space="preserve">Глава сельского поселения Кандабулак  </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муниципального района Сергиевский</w:t>
      </w:r>
    </w:p>
    <w:p w:rsid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 xml:space="preserve">Самарской области                                             </w:t>
      </w:r>
    </w:p>
    <w:p w:rsid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 xml:space="preserve">                               В.А. Литвиненко</w:t>
      </w:r>
    </w:p>
    <w:p w:rsidR="000777E2" w:rsidRPr="000777E2" w:rsidRDefault="000777E2" w:rsidP="000777E2">
      <w:pPr>
        <w:autoSpaceDE w:val="0"/>
        <w:autoSpaceDN w:val="0"/>
        <w:adjustRightInd w:val="0"/>
        <w:spacing w:after="0" w:line="240" w:lineRule="auto"/>
        <w:ind w:firstLine="284"/>
        <w:jc w:val="center"/>
        <w:rPr>
          <w:rFonts w:ascii="Times New Roman" w:hAnsi="Times New Roman" w:cs="Times New Roman"/>
          <w:sz w:val="12"/>
          <w:szCs w:val="12"/>
        </w:rPr>
      </w:pPr>
      <w:r w:rsidRPr="000777E2">
        <w:rPr>
          <w:rFonts w:ascii="Times New Roman" w:hAnsi="Times New Roman" w:cs="Times New Roman"/>
          <w:sz w:val="12"/>
          <w:szCs w:val="12"/>
        </w:rPr>
        <w:t>РЕШЕНИЕ</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 xml:space="preserve"> «24  »    марта   2021 г.                                                   </w:t>
      </w:r>
      <w:r>
        <w:rPr>
          <w:rFonts w:ascii="Times New Roman" w:hAnsi="Times New Roman" w:cs="Times New Roman"/>
          <w:sz w:val="12"/>
          <w:szCs w:val="12"/>
        </w:rPr>
        <w:t xml:space="preserve">                                                                                                                                              №</w:t>
      </w:r>
      <w:r w:rsidRPr="000777E2">
        <w:rPr>
          <w:rFonts w:ascii="Times New Roman" w:hAnsi="Times New Roman" w:cs="Times New Roman"/>
          <w:sz w:val="12"/>
          <w:szCs w:val="12"/>
        </w:rPr>
        <w:t xml:space="preserve">13                                              </w:t>
      </w:r>
      <w:r>
        <w:rPr>
          <w:rFonts w:ascii="Times New Roman" w:hAnsi="Times New Roman" w:cs="Times New Roman"/>
          <w:sz w:val="12"/>
          <w:szCs w:val="12"/>
        </w:rPr>
        <w:t xml:space="preserve">                               </w:t>
      </w:r>
    </w:p>
    <w:p w:rsidR="000777E2" w:rsidRPr="000777E2" w:rsidRDefault="000777E2" w:rsidP="000777E2">
      <w:pPr>
        <w:autoSpaceDE w:val="0"/>
        <w:autoSpaceDN w:val="0"/>
        <w:adjustRightInd w:val="0"/>
        <w:spacing w:after="0" w:line="240" w:lineRule="auto"/>
        <w:ind w:firstLine="284"/>
        <w:jc w:val="center"/>
        <w:rPr>
          <w:rFonts w:ascii="Times New Roman" w:hAnsi="Times New Roman" w:cs="Times New Roman"/>
          <w:sz w:val="12"/>
          <w:szCs w:val="12"/>
        </w:rPr>
      </w:pPr>
      <w:r w:rsidRPr="000777E2">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w:t>
      </w:r>
      <w:r>
        <w:rPr>
          <w:rFonts w:ascii="Times New Roman" w:hAnsi="Times New Roman" w:cs="Times New Roman"/>
          <w:sz w:val="12"/>
          <w:szCs w:val="12"/>
        </w:rPr>
        <w:t xml:space="preserve"> </w:t>
      </w:r>
      <w:r w:rsidRPr="000777E2">
        <w:rPr>
          <w:rFonts w:ascii="Times New Roman" w:hAnsi="Times New Roman" w:cs="Times New Roman"/>
          <w:sz w:val="12"/>
          <w:szCs w:val="12"/>
        </w:rPr>
        <w:t>и II квартал 2021 г.»</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Принято Собранием  представителей</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сельского поселения Красносельское</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 xml:space="preserve">муниципального района Сергиевский </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     </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sidRPr="000777E2">
        <w:rPr>
          <w:rFonts w:ascii="Times New Roman" w:hAnsi="Times New Roman" w:cs="Times New Roman"/>
          <w:sz w:val="12"/>
          <w:szCs w:val="12"/>
        </w:rPr>
        <w:t>РЕШИЛО:</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777E2">
        <w:rPr>
          <w:rFonts w:ascii="Times New Roman" w:hAnsi="Times New Roman" w:cs="Times New Roman"/>
          <w:sz w:val="12"/>
          <w:szCs w:val="12"/>
        </w:rPr>
        <w:t xml:space="preserve">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I и II квартал 2021 г. в размере 11557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777E2">
        <w:rPr>
          <w:rFonts w:ascii="Times New Roman" w:hAnsi="Times New Roman" w:cs="Times New Roman"/>
          <w:sz w:val="12"/>
          <w:szCs w:val="12"/>
        </w:rPr>
        <w:t>Опубликовать настоящее Решение в газете «Сергиевский вестник».</w:t>
      </w:r>
    </w:p>
    <w:p w:rsidR="000777E2" w:rsidRPr="000777E2" w:rsidRDefault="000777E2" w:rsidP="000777E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777E2">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Председатель собрания представителей</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 xml:space="preserve">сельского поселения Красносельское </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муниципального района Сергиевский</w:t>
      </w:r>
    </w:p>
    <w:p w:rsid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 xml:space="preserve">Самарской области                                             </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 xml:space="preserve">                              Л.В.Мельник                                    </w:t>
      </w:r>
      <w:r>
        <w:rPr>
          <w:rFonts w:ascii="Times New Roman" w:hAnsi="Times New Roman" w:cs="Times New Roman"/>
          <w:sz w:val="12"/>
          <w:szCs w:val="12"/>
        </w:rPr>
        <w:t xml:space="preserve">                               </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 xml:space="preserve">И.о.Главы сельского поселения Красносельское </w:t>
      </w:r>
    </w:p>
    <w:p w:rsidR="000777E2" w:rsidRP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муниципального района Сергиевский</w:t>
      </w:r>
    </w:p>
    <w:p w:rsid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 xml:space="preserve">Самарской области                                                      </w:t>
      </w:r>
    </w:p>
    <w:p w:rsidR="000777E2" w:rsidRDefault="000777E2" w:rsidP="000777E2">
      <w:pPr>
        <w:autoSpaceDE w:val="0"/>
        <w:autoSpaceDN w:val="0"/>
        <w:adjustRightInd w:val="0"/>
        <w:spacing w:after="0" w:line="240" w:lineRule="auto"/>
        <w:ind w:firstLine="284"/>
        <w:jc w:val="right"/>
        <w:rPr>
          <w:rFonts w:ascii="Times New Roman" w:hAnsi="Times New Roman" w:cs="Times New Roman"/>
          <w:sz w:val="12"/>
          <w:szCs w:val="12"/>
        </w:rPr>
      </w:pPr>
      <w:r w:rsidRPr="000777E2">
        <w:rPr>
          <w:rFonts w:ascii="Times New Roman" w:hAnsi="Times New Roman" w:cs="Times New Roman"/>
          <w:sz w:val="12"/>
          <w:szCs w:val="12"/>
        </w:rPr>
        <w:t xml:space="preserve">                      А.Г.Корчагина</w:t>
      </w:r>
    </w:p>
    <w:p w:rsidR="006C6F51" w:rsidRPr="006C6F51" w:rsidRDefault="006C6F51" w:rsidP="006C6F51">
      <w:pPr>
        <w:autoSpaceDE w:val="0"/>
        <w:autoSpaceDN w:val="0"/>
        <w:adjustRightInd w:val="0"/>
        <w:spacing w:after="0" w:line="240" w:lineRule="auto"/>
        <w:ind w:firstLine="284"/>
        <w:jc w:val="center"/>
        <w:rPr>
          <w:rFonts w:ascii="Times New Roman" w:hAnsi="Times New Roman" w:cs="Times New Roman"/>
          <w:sz w:val="12"/>
          <w:szCs w:val="12"/>
        </w:rPr>
      </w:pPr>
      <w:r w:rsidRPr="006C6F51">
        <w:rPr>
          <w:rFonts w:ascii="Times New Roman" w:hAnsi="Times New Roman" w:cs="Times New Roman"/>
          <w:sz w:val="12"/>
          <w:szCs w:val="12"/>
        </w:rPr>
        <w:t>РЕШЕНИЕ</w:t>
      </w:r>
    </w:p>
    <w:p w:rsidR="006C6F51" w:rsidRPr="006C6F51" w:rsidRDefault="006C6F51" w:rsidP="006C6F51">
      <w:pPr>
        <w:autoSpaceDE w:val="0"/>
        <w:autoSpaceDN w:val="0"/>
        <w:adjustRightInd w:val="0"/>
        <w:spacing w:after="0" w:line="240" w:lineRule="auto"/>
        <w:ind w:firstLine="284"/>
        <w:jc w:val="both"/>
        <w:rPr>
          <w:rFonts w:ascii="Times New Roman" w:hAnsi="Times New Roman" w:cs="Times New Roman"/>
          <w:sz w:val="12"/>
          <w:szCs w:val="12"/>
        </w:rPr>
      </w:pPr>
      <w:r w:rsidRPr="006C6F51">
        <w:rPr>
          <w:rFonts w:ascii="Times New Roman" w:hAnsi="Times New Roman" w:cs="Times New Roman"/>
          <w:sz w:val="12"/>
          <w:szCs w:val="12"/>
        </w:rPr>
        <w:t xml:space="preserve">24 марта  2021 г.                                                                 </w:t>
      </w:r>
      <w:r>
        <w:rPr>
          <w:rFonts w:ascii="Times New Roman" w:hAnsi="Times New Roman" w:cs="Times New Roman"/>
          <w:sz w:val="12"/>
          <w:szCs w:val="12"/>
        </w:rPr>
        <w:t xml:space="preserve">                                                                                                                                          №</w:t>
      </w:r>
      <w:r w:rsidRPr="006C6F51">
        <w:rPr>
          <w:rFonts w:ascii="Times New Roman" w:hAnsi="Times New Roman" w:cs="Times New Roman"/>
          <w:sz w:val="12"/>
          <w:szCs w:val="12"/>
        </w:rPr>
        <w:t xml:space="preserve">14                                                                  </w:t>
      </w:r>
      <w:r>
        <w:rPr>
          <w:rFonts w:ascii="Times New Roman" w:hAnsi="Times New Roman" w:cs="Times New Roman"/>
          <w:sz w:val="12"/>
          <w:szCs w:val="12"/>
        </w:rPr>
        <w:t xml:space="preserve">         </w:t>
      </w:r>
    </w:p>
    <w:p w:rsidR="006C6F51" w:rsidRPr="006C6F51" w:rsidRDefault="006C6F51" w:rsidP="006C6F51">
      <w:pPr>
        <w:autoSpaceDE w:val="0"/>
        <w:autoSpaceDN w:val="0"/>
        <w:adjustRightInd w:val="0"/>
        <w:spacing w:after="0" w:line="240" w:lineRule="auto"/>
        <w:ind w:firstLine="284"/>
        <w:jc w:val="center"/>
        <w:rPr>
          <w:rFonts w:ascii="Times New Roman" w:hAnsi="Times New Roman" w:cs="Times New Roman"/>
          <w:sz w:val="12"/>
          <w:szCs w:val="12"/>
        </w:rPr>
      </w:pPr>
      <w:r w:rsidRPr="006C6F51">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 и II квартал 2021 г.»</w:t>
      </w:r>
    </w:p>
    <w:p w:rsidR="006C6F51" w:rsidRPr="006C6F51" w:rsidRDefault="006C6F51" w:rsidP="006C6F51">
      <w:pPr>
        <w:autoSpaceDE w:val="0"/>
        <w:autoSpaceDN w:val="0"/>
        <w:adjustRightInd w:val="0"/>
        <w:spacing w:after="0" w:line="240" w:lineRule="auto"/>
        <w:ind w:firstLine="284"/>
        <w:jc w:val="both"/>
        <w:rPr>
          <w:rFonts w:ascii="Times New Roman" w:hAnsi="Times New Roman" w:cs="Times New Roman"/>
          <w:sz w:val="12"/>
          <w:szCs w:val="12"/>
        </w:rPr>
      </w:pPr>
      <w:r w:rsidRPr="006C6F51">
        <w:rPr>
          <w:rFonts w:ascii="Times New Roman" w:hAnsi="Times New Roman" w:cs="Times New Roman"/>
          <w:sz w:val="12"/>
          <w:szCs w:val="12"/>
        </w:rPr>
        <w:t>Принято Собранием  представителей</w:t>
      </w:r>
    </w:p>
    <w:p w:rsidR="006C6F51" w:rsidRPr="006C6F51" w:rsidRDefault="006C6F51" w:rsidP="006C6F51">
      <w:pPr>
        <w:autoSpaceDE w:val="0"/>
        <w:autoSpaceDN w:val="0"/>
        <w:adjustRightInd w:val="0"/>
        <w:spacing w:after="0" w:line="240" w:lineRule="auto"/>
        <w:ind w:firstLine="284"/>
        <w:jc w:val="both"/>
        <w:rPr>
          <w:rFonts w:ascii="Times New Roman" w:hAnsi="Times New Roman" w:cs="Times New Roman"/>
          <w:sz w:val="12"/>
          <w:szCs w:val="12"/>
        </w:rPr>
      </w:pPr>
      <w:r w:rsidRPr="006C6F51">
        <w:rPr>
          <w:rFonts w:ascii="Times New Roman" w:hAnsi="Times New Roman" w:cs="Times New Roman"/>
          <w:sz w:val="12"/>
          <w:szCs w:val="12"/>
        </w:rPr>
        <w:t>сельского поселения Кутузовский</w:t>
      </w:r>
    </w:p>
    <w:p w:rsidR="006C6F51" w:rsidRPr="006C6F51" w:rsidRDefault="006C6F51" w:rsidP="006C6F51">
      <w:pPr>
        <w:autoSpaceDE w:val="0"/>
        <w:autoSpaceDN w:val="0"/>
        <w:adjustRightInd w:val="0"/>
        <w:spacing w:after="0" w:line="240" w:lineRule="auto"/>
        <w:ind w:firstLine="284"/>
        <w:jc w:val="both"/>
        <w:rPr>
          <w:rFonts w:ascii="Times New Roman" w:hAnsi="Times New Roman" w:cs="Times New Roman"/>
          <w:sz w:val="12"/>
          <w:szCs w:val="12"/>
        </w:rPr>
      </w:pPr>
      <w:r w:rsidRPr="006C6F51">
        <w:rPr>
          <w:rFonts w:ascii="Times New Roman" w:hAnsi="Times New Roman" w:cs="Times New Roman"/>
          <w:sz w:val="12"/>
          <w:szCs w:val="12"/>
        </w:rPr>
        <w:t xml:space="preserve">муниципального района Сергиевский </w:t>
      </w:r>
    </w:p>
    <w:p w:rsidR="006C6F51" w:rsidRPr="006C6F51" w:rsidRDefault="006C6F51" w:rsidP="006C6F51">
      <w:pPr>
        <w:autoSpaceDE w:val="0"/>
        <w:autoSpaceDN w:val="0"/>
        <w:adjustRightInd w:val="0"/>
        <w:spacing w:after="0" w:line="240" w:lineRule="auto"/>
        <w:ind w:firstLine="284"/>
        <w:jc w:val="both"/>
        <w:rPr>
          <w:rFonts w:ascii="Times New Roman" w:hAnsi="Times New Roman" w:cs="Times New Roman"/>
          <w:sz w:val="12"/>
          <w:szCs w:val="12"/>
        </w:rPr>
      </w:pPr>
      <w:r w:rsidRPr="006C6F51">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6C6F51" w:rsidRPr="006C6F51" w:rsidRDefault="006C6F51" w:rsidP="006C6F51">
      <w:pPr>
        <w:autoSpaceDE w:val="0"/>
        <w:autoSpaceDN w:val="0"/>
        <w:adjustRightInd w:val="0"/>
        <w:spacing w:after="0" w:line="240" w:lineRule="auto"/>
        <w:ind w:firstLine="284"/>
        <w:jc w:val="both"/>
        <w:rPr>
          <w:rFonts w:ascii="Times New Roman" w:hAnsi="Times New Roman" w:cs="Times New Roman"/>
          <w:sz w:val="12"/>
          <w:szCs w:val="12"/>
        </w:rPr>
      </w:pPr>
      <w:r w:rsidRPr="006C6F51">
        <w:rPr>
          <w:rFonts w:ascii="Times New Roman" w:hAnsi="Times New Roman" w:cs="Times New Roman"/>
          <w:sz w:val="12"/>
          <w:szCs w:val="12"/>
        </w:rPr>
        <w:t>В соответствии с Законом Самарской области от 05.07.2005 № 139-ГД  «О жилище»,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w:t>
      </w:r>
      <w:r>
        <w:rPr>
          <w:rFonts w:ascii="Times New Roman" w:hAnsi="Times New Roman" w:cs="Times New Roman"/>
          <w:sz w:val="12"/>
          <w:szCs w:val="12"/>
        </w:rPr>
        <w:t xml:space="preserve">гиевский Самарской области     </w:t>
      </w:r>
      <w:r w:rsidRPr="006C6F51">
        <w:rPr>
          <w:rFonts w:ascii="Times New Roman" w:hAnsi="Times New Roman" w:cs="Times New Roman"/>
          <w:sz w:val="12"/>
          <w:szCs w:val="12"/>
        </w:rPr>
        <w:t xml:space="preserve">            </w:t>
      </w:r>
    </w:p>
    <w:p w:rsidR="006C6F51" w:rsidRPr="006C6F51" w:rsidRDefault="006C6F51" w:rsidP="006C6F51">
      <w:pPr>
        <w:autoSpaceDE w:val="0"/>
        <w:autoSpaceDN w:val="0"/>
        <w:adjustRightInd w:val="0"/>
        <w:spacing w:after="0" w:line="240" w:lineRule="auto"/>
        <w:ind w:firstLine="284"/>
        <w:jc w:val="both"/>
        <w:rPr>
          <w:rFonts w:ascii="Times New Roman" w:hAnsi="Times New Roman" w:cs="Times New Roman"/>
          <w:sz w:val="12"/>
          <w:szCs w:val="12"/>
        </w:rPr>
      </w:pPr>
      <w:r w:rsidRPr="006C6F51">
        <w:rPr>
          <w:rFonts w:ascii="Times New Roman" w:hAnsi="Times New Roman" w:cs="Times New Roman"/>
          <w:sz w:val="12"/>
          <w:szCs w:val="12"/>
        </w:rPr>
        <w:t>РЕШИЛО:</w:t>
      </w:r>
    </w:p>
    <w:p w:rsidR="006C6F51" w:rsidRPr="006C6F51" w:rsidRDefault="006C6F51" w:rsidP="006C6F5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C6F51">
        <w:rPr>
          <w:rFonts w:ascii="Times New Roman" w:hAnsi="Times New Roman" w:cs="Times New Roman"/>
          <w:sz w:val="12"/>
          <w:szCs w:val="12"/>
        </w:rPr>
        <w:t xml:space="preserve"> Утвердить по сельскому поселению Кутузовский  муниципального района Сергиевский среднюю стоимость одного квадратного метра общей площади жилья на I и II квартал 2021 г. в размере 12220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6C6F51" w:rsidRPr="006C6F51" w:rsidRDefault="006C6F51" w:rsidP="006C6F5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C6F51">
        <w:rPr>
          <w:rFonts w:ascii="Times New Roman" w:hAnsi="Times New Roman" w:cs="Times New Roman"/>
          <w:sz w:val="12"/>
          <w:szCs w:val="12"/>
        </w:rPr>
        <w:t>Опубликовать настоящее Решение в газете «Сергиевский вестник».</w:t>
      </w:r>
    </w:p>
    <w:p w:rsidR="006C6F51" w:rsidRPr="006C6F51" w:rsidRDefault="006C6F51" w:rsidP="006C6F5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C6F5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C6F51" w:rsidRPr="006C6F51" w:rsidRDefault="006C6F51" w:rsidP="006C6F51">
      <w:pPr>
        <w:autoSpaceDE w:val="0"/>
        <w:autoSpaceDN w:val="0"/>
        <w:adjustRightInd w:val="0"/>
        <w:spacing w:after="0" w:line="240" w:lineRule="auto"/>
        <w:ind w:firstLine="284"/>
        <w:jc w:val="right"/>
        <w:rPr>
          <w:rFonts w:ascii="Times New Roman" w:hAnsi="Times New Roman" w:cs="Times New Roman"/>
          <w:sz w:val="12"/>
          <w:szCs w:val="12"/>
        </w:rPr>
      </w:pPr>
      <w:r w:rsidRPr="006C6F51">
        <w:rPr>
          <w:rFonts w:ascii="Times New Roman" w:hAnsi="Times New Roman" w:cs="Times New Roman"/>
          <w:sz w:val="12"/>
          <w:szCs w:val="12"/>
        </w:rPr>
        <w:t>Председатель Собрания представителей</w:t>
      </w:r>
    </w:p>
    <w:p w:rsidR="006C6F51" w:rsidRPr="006C6F51" w:rsidRDefault="006C6F51" w:rsidP="006C6F51">
      <w:pPr>
        <w:autoSpaceDE w:val="0"/>
        <w:autoSpaceDN w:val="0"/>
        <w:adjustRightInd w:val="0"/>
        <w:spacing w:after="0" w:line="240" w:lineRule="auto"/>
        <w:ind w:firstLine="284"/>
        <w:jc w:val="right"/>
        <w:rPr>
          <w:rFonts w:ascii="Times New Roman" w:hAnsi="Times New Roman" w:cs="Times New Roman"/>
          <w:sz w:val="12"/>
          <w:szCs w:val="12"/>
        </w:rPr>
      </w:pPr>
      <w:r w:rsidRPr="006C6F51">
        <w:rPr>
          <w:rFonts w:ascii="Times New Roman" w:hAnsi="Times New Roman" w:cs="Times New Roman"/>
          <w:sz w:val="12"/>
          <w:szCs w:val="12"/>
        </w:rPr>
        <w:t xml:space="preserve">сельского поселения Кутузовский  </w:t>
      </w:r>
    </w:p>
    <w:p w:rsidR="006C6F51" w:rsidRPr="006C6F51" w:rsidRDefault="006C6F51" w:rsidP="006C6F51">
      <w:pPr>
        <w:autoSpaceDE w:val="0"/>
        <w:autoSpaceDN w:val="0"/>
        <w:adjustRightInd w:val="0"/>
        <w:spacing w:after="0" w:line="240" w:lineRule="auto"/>
        <w:ind w:firstLine="284"/>
        <w:jc w:val="right"/>
        <w:rPr>
          <w:rFonts w:ascii="Times New Roman" w:hAnsi="Times New Roman" w:cs="Times New Roman"/>
          <w:sz w:val="12"/>
          <w:szCs w:val="12"/>
        </w:rPr>
      </w:pPr>
      <w:r w:rsidRPr="006C6F51">
        <w:rPr>
          <w:rFonts w:ascii="Times New Roman" w:hAnsi="Times New Roman" w:cs="Times New Roman"/>
          <w:sz w:val="12"/>
          <w:szCs w:val="12"/>
        </w:rPr>
        <w:t>муниципального района Сергиевский</w:t>
      </w:r>
    </w:p>
    <w:p w:rsidR="006C6F51" w:rsidRDefault="006C6F51" w:rsidP="006C6F51">
      <w:pPr>
        <w:autoSpaceDE w:val="0"/>
        <w:autoSpaceDN w:val="0"/>
        <w:adjustRightInd w:val="0"/>
        <w:spacing w:after="0" w:line="240" w:lineRule="auto"/>
        <w:ind w:firstLine="284"/>
        <w:jc w:val="right"/>
        <w:rPr>
          <w:rFonts w:ascii="Times New Roman" w:hAnsi="Times New Roman" w:cs="Times New Roman"/>
          <w:sz w:val="12"/>
          <w:szCs w:val="12"/>
        </w:rPr>
      </w:pPr>
      <w:r w:rsidRPr="006C6F51">
        <w:rPr>
          <w:rFonts w:ascii="Times New Roman" w:hAnsi="Times New Roman" w:cs="Times New Roman"/>
          <w:sz w:val="12"/>
          <w:szCs w:val="12"/>
        </w:rPr>
        <w:t xml:space="preserve">Самарской области                             </w:t>
      </w:r>
    </w:p>
    <w:p w:rsidR="006C6F51" w:rsidRPr="006C6F51" w:rsidRDefault="006C6F51" w:rsidP="006C6F51">
      <w:pPr>
        <w:autoSpaceDE w:val="0"/>
        <w:autoSpaceDN w:val="0"/>
        <w:adjustRightInd w:val="0"/>
        <w:spacing w:after="0" w:line="240" w:lineRule="auto"/>
        <w:ind w:firstLine="284"/>
        <w:jc w:val="right"/>
        <w:rPr>
          <w:rFonts w:ascii="Times New Roman" w:hAnsi="Times New Roman" w:cs="Times New Roman"/>
          <w:sz w:val="12"/>
          <w:szCs w:val="12"/>
        </w:rPr>
      </w:pPr>
      <w:r w:rsidRPr="006C6F51">
        <w:rPr>
          <w:rFonts w:ascii="Times New Roman" w:hAnsi="Times New Roman" w:cs="Times New Roman"/>
          <w:sz w:val="12"/>
          <w:szCs w:val="12"/>
        </w:rPr>
        <w:t xml:space="preserve">                                            А.А.Седов  </w:t>
      </w:r>
      <w:r>
        <w:rPr>
          <w:rFonts w:ascii="Times New Roman" w:hAnsi="Times New Roman" w:cs="Times New Roman"/>
          <w:sz w:val="12"/>
          <w:szCs w:val="12"/>
        </w:rPr>
        <w:t xml:space="preserve">                               </w:t>
      </w:r>
    </w:p>
    <w:p w:rsidR="006C6F51" w:rsidRPr="006C6F51" w:rsidRDefault="006C6F51" w:rsidP="006C6F51">
      <w:pPr>
        <w:autoSpaceDE w:val="0"/>
        <w:autoSpaceDN w:val="0"/>
        <w:adjustRightInd w:val="0"/>
        <w:spacing w:after="0" w:line="240" w:lineRule="auto"/>
        <w:ind w:firstLine="284"/>
        <w:jc w:val="right"/>
        <w:rPr>
          <w:rFonts w:ascii="Times New Roman" w:hAnsi="Times New Roman" w:cs="Times New Roman"/>
          <w:sz w:val="12"/>
          <w:szCs w:val="12"/>
        </w:rPr>
      </w:pPr>
      <w:r w:rsidRPr="006C6F51">
        <w:rPr>
          <w:rFonts w:ascii="Times New Roman" w:hAnsi="Times New Roman" w:cs="Times New Roman"/>
          <w:sz w:val="12"/>
          <w:szCs w:val="12"/>
        </w:rPr>
        <w:t xml:space="preserve">Глава сельского поселения Кутузовский  </w:t>
      </w:r>
    </w:p>
    <w:p w:rsidR="006C6F51" w:rsidRPr="006C6F51" w:rsidRDefault="006C6F51" w:rsidP="006C6F51">
      <w:pPr>
        <w:autoSpaceDE w:val="0"/>
        <w:autoSpaceDN w:val="0"/>
        <w:adjustRightInd w:val="0"/>
        <w:spacing w:after="0" w:line="240" w:lineRule="auto"/>
        <w:ind w:firstLine="284"/>
        <w:jc w:val="right"/>
        <w:rPr>
          <w:rFonts w:ascii="Times New Roman" w:hAnsi="Times New Roman" w:cs="Times New Roman"/>
          <w:sz w:val="12"/>
          <w:szCs w:val="12"/>
        </w:rPr>
      </w:pPr>
      <w:r w:rsidRPr="006C6F51">
        <w:rPr>
          <w:rFonts w:ascii="Times New Roman" w:hAnsi="Times New Roman" w:cs="Times New Roman"/>
          <w:sz w:val="12"/>
          <w:szCs w:val="12"/>
        </w:rPr>
        <w:t>муниципального района Сергиевский</w:t>
      </w:r>
    </w:p>
    <w:p w:rsidR="006C6F51" w:rsidRDefault="006C6F51" w:rsidP="006C6F51">
      <w:pPr>
        <w:autoSpaceDE w:val="0"/>
        <w:autoSpaceDN w:val="0"/>
        <w:adjustRightInd w:val="0"/>
        <w:spacing w:after="0" w:line="240" w:lineRule="auto"/>
        <w:ind w:firstLine="284"/>
        <w:jc w:val="right"/>
        <w:rPr>
          <w:rFonts w:ascii="Times New Roman" w:hAnsi="Times New Roman" w:cs="Times New Roman"/>
          <w:sz w:val="12"/>
          <w:szCs w:val="12"/>
        </w:rPr>
      </w:pPr>
      <w:r w:rsidRPr="006C6F51">
        <w:rPr>
          <w:rFonts w:ascii="Times New Roman" w:hAnsi="Times New Roman" w:cs="Times New Roman"/>
          <w:sz w:val="12"/>
          <w:szCs w:val="12"/>
        </w:rPr>
        <w:t xml:space="preserve">Самарской области                                         </w:t>
      </w:r>
    </w:p>
    <w:p w:rsidR="006C6F51" w:rsidRDefault="006C6F51" w:rsidP="006C6F51">
      <w:pPr>
        <w:autoSpaceDE w:val="0"/>
        <w:autoSpaceDN w:val="0"/>
        <w:adjustRightInd w:val="0"/>
        <w:spacing w:after="0" w:line="240" w:lineRule="auto"/>
        <w:ind w:firstLine="284"/>
        <w:jc w:val="right"/>
        <w:rPr>
          <w:rFonts w:ascii="Times New Roman" w:hAnsi="Times New Roman" w:cs="Times New Roman"/>
          <w:sz w:val="12"/>
          <w:szCs w:val="12"/>
        </w:rPr>
      </w:pPr>
      <w:r w:rsidRPr="006C6F51">
        <w:rPr>
          <w:rFonts w:ascii="Times New Roman" w:hAnsi="Times New Roman" w:cs="Times New Roman"/>
          <w:sz w:val="12"/>
          <w:szCs w:val="12"/>
        </w:rPr>
        <w:t xml:space="preserve">                                А.В.</w:t>
      </w:r>
      <w:r w:rsidR="00B54C25">
        <w:rPr>
          <w:rFonts w:ascii="Times New Roman" w:hAnsi="Times New Roman" w:cs="Times New Roman"/>
          <w:sz w:val="12"/>
          <w:szCs w:val="12"/>
        </w:rPr>
        <w:t xml:space="preserve"> </w:t>
      </w:r>
      <w:r w:rsidRPr="006C6F51">
        <w:rPr>
          <w:rFonts w:ascii="Times New Roman" w:hAnsi="Times New Roman" w:cs="Times New Roman"/>
          <w:sz w:val="12"/>
          <w:szCs w:val="12"/>
        </w:rPr>
        <w:t>Сабельникова</w:t>
      </w:r>
    </w:p>
    <w:p w:rsidR="00B54C25" w:rsidRPr="00B54C25" w:rsidRDefault="00B54C25" w:rsidP="00B54C25">
      <w:pPr>
        <w:autoSpaceDE w:val="0"/>
        <w:autoSpaceDN w:val="0"/>
        <w:adjustRightInd w:val="0"/>
        <w:spacing w:after="0" w:line="240" w:lineRule="auto"/>
        <w:ind w:firstLine="284"/>
        <w:jc w:val="center"/>
        <w:rPr>
          <w:rFonts w:ascii="Times New Roman" w:hAnsi="Times New Roman" w:cs="Times New Roman"/>
          <w:sz w:val="12"/>
          <w:szCs w:val="12"/>
        </w:rPr>
      </w:pPr>
      <w:r w:rsidRPr="00B54C25">
        <w:rPr>
          <w:rFonts w:ascii="Times New Roman" w:hAnsi="Times New Roman" w:cs="Times New Roman"/>
          <w:sz w:val="12"/>
          <w:szCs w:val="12"/>
        </w:rPr>
        <w:t>РЕШЕНИЕ</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 xml:space="preserve"> «26 » марта 2021 г.                                                                                           </w:t>
      </w:r>
      <w:r>
        <w:rPr>
          <w:rFonts w:ascii="Times New Roman" w:hAnsi="Times New Roman" w:cs="Times New Roman"/>
          <w:sz w:val="12"/>
          <w:szCs w:val="12"/>
        </w:rPr>
        <w:t xml:space="preserve">                                                                                                         №</w:t>
      </w:r>
      <w:r w:rsidRPr="00B54C25">
        <w:rPr>
          <w:rFonts w:ascii="Times New Roman" w:hAnsi="Times New Roman" w:cs="Times New Roman"/>
          <w:sz w:val="12"/>
          <w:szCs w:val="12"/>
        </w:rPr>
        <w:t xml:space="preserve">13                                            </w:t>
      </w:r>
      <w:r>
        <w:rPr>
          <w:rFonts w:ascii="Times New Roman" w:hAnsi="Times New Roman" w:cs="Times New Roman"/>
          <w:sz w:val="12"/>
          <w:szCs w:val="12"/>
        </w:rPr>
        <w:t xml:space="preserve">                               </w:t>
      </w:r>
    </w:p>
    <w:p w:rsidR="00B54C25" w:rsidRPr="00B54C25" w:rsidRDefault="00B54C25" w:rsidP="00B54C25">
      <w:pPr>
        <w:autoSpaceDE w:val="0"/>
        <w:autoSpaceDN w:val="0"/>
        <w:adjustRightInd w:val="0"/>
        <w:spacing w:after="0" w:line="240" w:lineRule="auto"/>
        <w:ind w:firstLine="284"/>
        <w:jc w:val="center"/>
        <w:rPr>
          <w:rFonts w:ascii="Times New Roman" w:hAnsi="Times New Roman" w:cs="Times New Roman"/>
          <w:sz w:val="12"/>
          <w:szCs w:val="12"/>
        </w:rPr>
      </w:pPr>
      <w:r w:rsidRPr="00B54C25">
        <w:rPr>
          <w:rFonts w:ascii="Times New Roman" w:hAnsi="Times New Roman" w:cs="Times New Roman"/>
          <w:sz w:val="12"/>
          <w:szCs w:val="12"/>
        </w:rPr>
        <w:t xml:space="preserve">«Об утверждении средней стоимости одного квадратного метра общей площади жилья </w:t>
      </w:r>
      <w:r>
        <w:rPr>
          <w:rFonts w:ascii="Times New Roman" w:hAnsi="Times New Roman" w:cs="Times New Roman"/>
          <w:sz w:val="12"/>
          <w:szCs w:val="12"/>
        </w:rPr>
        <w:t xml:space="preserve">по сельскому поселению Липовка </w:t>
      </w:r>
      <w:r w:rsidRPr="00B54C25">
        <w:rPr>
          <w:rFonts w:ascii="Times New Roman" w:hAnsi="Times New Roman" w:cs="Times New Roman"/>
          <w:sz w:val="12"/>
          <w:szCs w:val="12"/>
        </w:rPr>
        <w:t>муниципального района Сергиевский на I и II квартал 2021 г.»</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Принято Собранием  представителей</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lastRenderedPageBreak/>
        <w:t>сельского поселения Липовка</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 xml:space="preserve">муниципального района Сергиевский </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В соответствии с Законом Самарской области от 05</w:t>
      </w:r>
      <w:r>
        <w:rPr>
          <w:rFonts w:ascii="Times New Roman" w:hAnsi="Times New Roman" w:cs="Times New Roman"/>
          <w:sz w:val="12"/>
          <w:szCs w:val="12"/>
        </w:rPr>
        <w:t xml:space="preserve">.07.2005 № 139-ГД  «О жилище», </w:t>
      </w:r>
      <w:r w:rsidRPr="00B54C25">
        <w:rPr>
          <w:rFonts w:ascii="Times New Roman" w:hAnsi="Times New Roman" w:cs="Times New Roman"/>
          <w:sz w:val="12"/>
          <w:szCs w:val="12"/>
        </w:rPr>
        <w:t xml:space="preserve">Уставом </w:t>
      </w:r>
      <w:r>
        <w:rPr>
          <w:rFonts w:ascii="Times New Roman" w:hAnsi="Times New Roman" w:cs="Times New Roman"/>
          <w:sz w:val="12"/>
          <w:szCs w:val="12"/>
        </w:rPr>
        <w:t xml:space="preserve">сельского  поселения </w:t>
      </w:r>
      <w:r w:rsidRPr="00B54C25">
        <w:rPr>
          <w:rFonts w:ascii="Times New Roman" w:hAnsi="Times New Roman" w:cs="Times New Roman"/>
          <w:sz w:val="12"/>
          <w:szCs w:val="12"/>
        </w:rPr>
        <w:t>Липовка муниципального района Сергиевский Самарской области, Собрание представите</w:t>
      </w:r>
      <w:r>
        <w:rPr>
          <w:rFonts w:ascii="Times New Roman" w:hAnsi="Times New Roman" w:cs="Times New Roman"/>
          <w:sz w:val="12"/>
          <w:szCs w:val="12"/>
        </w:rPr>
        <w:t>лей сельского поселения Липовка</w:t>
      </w:r>
      <w:r w:rsidRPr="00B54C25">
        <w:rPr>
          <w:rFonts w:ascii="Times New Roman" w:hAnsi="Times New Roman" w:cs="Times New Roman"/>
          <w:sz w:val="12"/>
          <w:szCs w:val="12"/>
        </w:rPr>
        <w:t xml:space="preserve"> муниципального района Сергиевский Самарской области     </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РЕШИЛО:</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54C25">
        <w:rPr>
          <w:rFonts w:ascii="Times New Roman" w:hAnsi="Times New Roman" w:cs="Times New Roman"/>
          <w:sz w:val="12"/>
          <w:szCs w:val="12"/>
        </w:rPr>
        <w:t xml:space="preserve"> Утвердить по сельскому поселению Липовка  муниципального района Сергиевский среднюю стоимость одного квадратного метра общей площади жилья на I и II квартал 2021 г. в размере 8721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54C25">
        <w:rPr>
          <w:rFonts w:ascii="Times New Roman" w:hAnsi="Times New Roman" w:cs="Times New Roman"/>
          <w:sz w:val="12"/>
          <w:szCs w:val="12"/>
        </w:rPr>
        <w:t>Опубликовать настоящее Решение в газете «Сергиевский вестник».</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54C25">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B54C25" w:rsidRP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Председатель собрания представителей</w:t>
      </w:r>
    </w:p>
    <w:p w:rsidR="00B54C25" w:rsidRP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 xml:space="preserve">сельского поселения Липовка </w:t>
      </w:r>
    </w:p>
    <w:p w:rsidR="00B54C25" w:rsidRP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муниципального района Сергиевский</w:t>
      </w:r>
    </w:p>
    <w:p w:rsid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 xml:space="preserve">Самарской области                                                 </w:t>
      </w:r>
    </w:p>
    <w:p w:rsidR="00B54C25" w:rsidRP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 xml:space="preserve">        </w:t>
      </w:r>
      <w:r>
        <w:rPr>
          <w:rFonts w:ascii="Times New Roman" w:hAnsi="Times New Roman" w:cs="Times New Roman"/>
          <w:sz w:val="12"/>
          <w:szCs w:val="12"/>
        </w:rPr>
        <w:t xml:space="preserve">                  Н.Н. Тихонова</w:t>
      </w:r>
    </w:p>
    <w:p w:rsidR="00B54C25" w:rsidRP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 xml:space="preserve">Глава сельского поселения Липовка </w:t>
      </w:r>
    </w:p>
    <w:p w:rsidR="00B54C25" w:rsidRP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муниципального района Сергиевский</w:t>
      </w:r>
    </w:p>
    <w:p w:rsid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 xml:space="preserve">Самарской области                                               </w:t>
      </w:r>
    </w:p>
    <w:p w:rsidR="00B54C25" w:rsidRPr="00E82312"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 xml:space="preserve">                            С.И. Вершинин</w:t>
      </w:r>
    </w:p>
    <w:p w:rsidR="00B54C25" w:rsidRPr="00B54C25" w:rsidRDefault="00B54C25" w:rsidP="00B54C25">
      <w:pPr>
        <w:autoSpaceDE w:val="0"/>
        <w:autoSpaceDN w:val="0"/>
        <w:adjustRightInd w:val="0"/>
        <w:spacing w:after="0" w:line="240" w:lineRule="auto"/>
        <w:ind w:firstLine="284"/>
        <w:jc w:val="center"/>
        <w:rPr>
          <w:rFonts w:ascii="Times New Roman" w:hAnsi="Times New Roman" w:cs="Times New Roman"/>
          <w:sz w:val="12"/>
          <w:szCs w:val="12"/>
        </w:rPr>
      </w:pPr>
      <w:r w:rsidRPr="00B54C25">
        <w:rPr>
          <w:rFonts w:ascii="Times New Roman" w:hAnsi="Times New Roman" w:cs="Times New Roman"/>
          <w:sz w:val="12"/>
          <w:szCs w:val="12"/>
        </w:rPr>
        <w:t>РЕШЕНИЕ</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 xml:space="preserve"> «24» марта 2021г.                                                                            </w:t>
      </w:r>
      <w:r>
        <w:rPr>
          <w:rFonts w:ascii="Times New Roman" w:hAnsi="Times New Roman" w:cs="Times New Roman"/>
          <w:sz w:val="12"/>
          <w:szCs w:val="12"/>
        </w:rPr>
        <w:t xml:space="preserve">                                                                                                                          №</w:t>
      </w:r>
      <w:r w:rsidRPr="00B54C25">
        <w:rPr>
          <w:rFonts w:ascii="Times New Roman" w:hAnsi="Times New Roman" w:cs="Times New Roman"/>
          <w:sz w:val="12"/>
          <w:szCs w:val="12"/>
        </w:rPr>
        <w:t xml:space="preserve"> 13                                         </w:t>
      </w:r>
      <w:r>
        <w:rPr>
          <w:rFonts w:ascii="Times New Roman" w:hAnsi="Times New Roman" w:cs="Times New Roman"/>
          <w:sz w:val="12"/>
          <w:szCs w:val="12"/>
        </w:rPr>
        <w:t xml:space="preserve">                               </w:t>
      </w:r>
    </w:p>
    <w:p w:rsidR="00B54C25" w:rsidRPr="00B54C25" w:rsidRDefault="00B54C25" w:rsidP="00B54C25">
      <w:pPr>
        <w:autoSpaceDE w:val="0"/>
        <w:autoSpaceDN w:val="0"/>
        <w:adjustRightInd w:val="0"/>
        <w:spacing w:after="0" w:line="240" w:lineRule="auto"/>
        <w:ind w:firstLine="284"/>
        <w:jc w:val="center"/>
        <w:rPr>
          <w:rFonts w:ascii="Times New Roman" w:hAnsi="Times New Roman" w:cs="Times New Roman"/>
          <w:sz w:val="12"/>
          <w:szCs w:val="12"/>
        </w:rPr>
      </w:pPr>
      <w:r w:rsidRPr="00B54C25">
        <w:rPr>
          <w:rFonts w:ascii="Times New Roman" w:hAnsi="Times New Roman" w:cs="Times New Roman"/>
          <w:sz w:val="12"/>
          <w:szCs w:val="12"/>
        </w:rPr>
        <w:t>«Об утверждении средней стоимости одного квадратного метра общей площад</w:t>
      </w:r>
      <w:r>
        <w:rPr>
          <w:rFonts w:ascii="Times New Roman" w:hAnsi="Times New Roman" w:cs="Times New Roman"/>
          <w:sz w:val="12"/>
          <w:szCs w:val="12"/>
        </w:rPr>
        <w:t xml:space="preserve">и жилья по сельскому поселению </w:t>
      </w:r>
      <w:r w:rsidRPr="00B54C25">
        <w:rPr>
          <w:rFonts w:ascii="Times New Roman" w:hAnsi="Times New Roman" w:cs="Times New Roman"/>
          <w:sz w:val="12"/>
          <w:szCs w:val="12"/>
        </w:rPr>
        <w:t>Светлодольск муниципального района Сергиевский на I и II квартал 2021 г.»</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Принято Собранием  представителей</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сельского поселения  Светлодольск</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 xml:space="preserve">муниципального района Сергиевский </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В соответствии с Законом Са</w:t>
      </w:r>
      <w:r>
        <w:rPr>
          <w:rFonts w:ascii="Times New Roman" w:hAnsi="Times New Roman" w:cs="Times New Roman"/>
          <w:sz w:val="12"/>
          <w:szCs w:val="12"/>
        </w:rPr>
        <w:t>марской области от 05.07.2005 №</w:t>
      </w:r>
      <w:r w:rsidRPr="00B54C25">
        <w:rPr>
          <w:rFonts w:ascii="Times New Roman" w:hAnsi="Times New Roman" w:cs="Times New Roman"/>
          <w:sz w:val="12"/>
          <w:szCs w:val="12"/>
        </w:rPr>
        <w:t>139-ГД  «О жилище»,</w:t>
      </w:r>
      <w:r>
        <w:rPr>
          <w:rFonts w:ascii="Times New Roman" w:hAnsi="Times New Roman" w:cs="Times New Roman"/>
          <w:sz w:val="12"/>
          <w:szCs w:val="12"/>
        </w:rPr>
        <w:t xml:space="preserve"> Уставом сельского поселения </w:t>
      </w:r>
      <w:r w:rsidRPr="00B54C25">
        <w:rPr>
          <w:rFonts w:ascii="Times New Roman" w:hAnsi="Times New Roman" w:cs="Times New Roman"/>
          <w:sz w:val="12"/>
          <w:szCs w:val="12"/>
        </w:rPr>
        <w:t xml:space="preserve">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     </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РЕШИЛО:</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54C25">
        <w:rPr>
          <w:rFonts w:ascii="Times New Roman" w:hAnsi="Times New Roman" w:cs="Times New Roman"/>
          <w:sz w:val="12"/>
          <w:szCs w:val="12"/>
        </w:rPr>
        <w:t xml:space="preserve"> Утвердить по сельскому поселению Светлодольск  муниципального района Сергиевский среднюю стоимость одного квадратного метра общей площади жилья на I и II квартал 2021г. в размере 23429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54C25">
        <w:rPr>
          <w:rFonts w:ascii="Times New Roman" w:hAnsi="Times New Roman" w:cs="Times New Roman"/>
          <w:sz w:val="12"/>
          <w:szCs w:val="12"/>
        </w:rPr>
        <w:t>Опубликовать настоящее Решение в газете «Сергиевский вестник».</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54C25">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B54C25" w:rsidRP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Председатель Собрания представителей</w:t>
      </w:r>
    </w:p>
    <w:p w:rsidR="00B54C25" w:rsidRP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сельского поселения Светлодольск</w:t>
      </w:r>
    </w:p>
    <w:p w:rsid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B54C25" w:rsidRP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ab/>
        <w:t xml:space="preserve">    Н.А.Анцинова</w:t>
      </w:r>
    </w:p>
    <w:p w:rsidR="00B54C25" w:rsidRPr="00B54C25" w:rsidRDefault="00B54C25" w:rsidP="00B54C25">
      <w:pPr>
        <w:autoSpaceDE w:val="0"/>
        <w:autoSpaceDN w:val="0"/>
        <w:adjustRightInd w:val="0"/>
        <w:spacing w:after="0" w:line="240" w:lineRule="auto"/>
        <w:jc w:val="right"/>
        <w:rPr>
          <w:rFonts w:ascii="Times New Roman" w:hAnsi="Times New Roman" w:cs="Times New Roman"/>
          <w:sz w:val="12"/>
          <w:szCs w:val="12"/>
        </w:rPr>
      </w:pPr>
      <w:r w:rsidRPr="00B54C25">
        <w:rPr>
          <w:rFonts w:ascii="Times New Roman" w:hAnsi="Times New Roman" w:cs="Times New Roman"/>
          <w:sz w:val="12"/>
          <w:szCs w:val="12"/>
        </w:rPr>
        <w:t>Глава сельского поселения Светлодольск</w:t>
      </w:r>
    </w:p>
    <w:p w:rsidR="00B54C25" w:rsidRP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муниципального района Сергиевский</w:t>
      </w:r>
    </w:p>
    <w:p w:rsid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 xml:space="preserve">Самарской области                                               </w:t>
      </w:r>
    </w:p>
    <w:p w:rsidR="00E82312"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 xml:space="preserve">                             Н.В.Андрюхин</w:t>
      </w:r>
    </w:p>
    <w:p w:rsidR="00B54C25" w:rsidRPr="00B54C25" w:rsidRDefault="00B54C25" w:rsidP="00B54C25">
      <w:pPr>
        <w:autoSpaceDE w:val="0"/>
        <w:autoSpaceDN w:val="0"/>
        <w:adjustRightInd w:val="0"/>
        <w:spacing w:after="0" w:line="240" w:lineRule="auto"/>
        <w:ind w:firstLine="284"/>
        <w:jc w:val="center"/>
        <w:rPr>
          <w:rFonts w:ascii="Times New Roman" w:hAnsi="Times New Roman" w:cs="Times New Roman"/>
          <w:sz w:val="12"/>
          <w:szCs w:val="12"/>
        </w:rPr>
      </w:pPr>
      <w:r w:rsidRPr="00B54C25">
        <w:rPr>
          <w:rFonts w:ascii="Times New Roman" w:hAnsi="Times New Roman" w:cs="Times New Roman"/>
          <w:sz w:val="12"/>
          <w:szCs w:val="12"/>
        </w:rPr>
        <w:t>РЕШЕНИЕ</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 xml:space="preserve"> «25» марта  2021г.                                                                                   </w:t>
      </w:r>
      <w:r>
        <w:rPr>
          <w:rFonts w:ascii="Times New Roman" w:hAnsi="Times New Roman" w:cs="Times New Roman"/>
          <w:sz w:val="12"/>
          <w:szCs w:val="12"/>
        </w:rPr>
        <w:t xml:space="preserve">                                                                                                                    № 14</w:t>
      </w:r>
    </w:p>
    <w:p w:rsidR="00B54C25" w:rsidRPr="00B54C25" w:rsidRDefault="00B54C25" w:rsidP="00B54C25">
      <w:pPr>
        <w:autoSpaceDE w:val="0"/>
        <w:autoSpaceDN w:val="0"/>
        <w:adjustRightInd w:val="0"/>
        <w:spacing w:after="0" w:line="240" w:lineRule="auto"/>
        <w:ind w:firstLine="284"/>
        <w:jc w:val="center"/>
        <w:rPr>
          <w:rFonts w:ascii="Times New Roman" w:hAnsi="Times New Roman" w:cs="Times New Roman"/>
          <w:sz w:val="12"/>
          <w:szCs w:val="12"/>
        </w:rPr>
      </w:pPr>
      <w:r w:rsidRPr="00B54C25">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Сергиевск муниципального района Сергиевский на I, II квартал 2021 г.»</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Принято Собранием  представителей</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сельского поселения Сергиевск</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 xml:space="preserve">муниципального района Сергиевский </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В соответствии с Законом Самарской области от 05</w:t>
      </w:r>
      <w:r>
        <w:rPr>
          <w:rFonts w:ascii="Times New Roman" w:hAnsi="Times New Roman" w:cs="Times New Roman"/>
          <w:sz w:val="12"/>
          <w:szCs w:val="12"/>
        </w:rPr>
        <w:t>.07.2005 № 139-ГД  «О жилище», Уставом сельского поселения</w:t>
      </w:r>
      <w:r w:rsidRPr="00B54C25">
        <w:rPr>
          <w:rFonts w:ascii="Times New Roman" w:hAnsi="Times New Roman" w:cs="Times New Roman"/>
          <w:sz w:val="12"/>
          <w:szCs w:val="12"/>
        </w:rPr>
        <w:t xml:space="preserve">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     </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sidRPr="00B54C25">
        <w:rPr>
          <w:rFonts w:ascii="Times New Roman" w:hAnsi="Times New Roman" w:cs="Times New Roman"/>
          <w:sz w:val="12"/>
          <w:szCs w:val="12"/>
        </w:rPr>
        <w:t>РЕШИЛО:</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54C25">
        <w:rPr>
          <w:rFonts w:ascii="Times New Roman" w:hAnsi="Times New Roman" w:cs="Times New Roman"/>
          <w:sz w:val="12"/>
          <w:szCs w:val="12"/>
        </w:rPr>
        <w:t xml:space="preserve"> Утвердить по сельскому поселению Сергиевск  муниципального района Сергиевский среднюю стоимость одного квадратного метра общей площади жилья на I квартал, II квартал 2021 г. в размере 32100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54C25">
        <w:rPr>
          <w:rFonts w:ascii="Times New Roman" w:hAnsi="Times New Roman" w:cs="Times New Roman"/>
          <w:sz w:val="12"/>
          <w:szCs w:val="12"/>
        </w:rPr>
        <w:t>Опубликовать настоящее Решение в газете «Сергиевский вестник».</w:t>
      </w:r>
    </w:p>
    <w:p w:rsidR="00B54C25" w:rsidRPr="00B54C25" w:rsidRDefault="00B54C25" w:rsidP="00B54C2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54C25">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B54C25" w:rsidRP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Председатель Собрания представителей</w:t>
      </w:r>
    </w:p>
    <w:p w:rsidR="00B54C25" w:rsidRP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сельского поселения Сергиевск</w:t>
      </w:r>
    </w:p>
    <w:p w:rsid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 xml:space="preserve">муниципального района Сергиевский         </w:t>
      </w:r>
    </w:p>
    <w:p w:rsidR="00B54C25" w:rsidRP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 xml:space="preserve">                 </w:t>
      </w:r>
      <w:r>
        <w:rPr>
          <w:rFonts w:ascii="Times New Roman" w:hAnsi="Times New Roman" w:cs="Times New Roman"/>
          <w:sz w:val="12"/>
          <w:szCs w:val="12"/>
        </w:rPr>
        <w:t xml:space="preserve">                  Т.Н. Глушкова</w:t>
      </w:r>
    </w:p>
    <w:p w:rsidR="00B54C25" w:rsidRP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 xml:space="preserve">Глава сельского поселения Сергиевск  </w:t>
      </w:r>
    </w:p>
    <w:p w:rsidR="00B54C25" w:rsidRP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муниципального района Сергиевский</w:t>
      </w:r>
    </w:p>
    <w:p w:rsid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 xml:space="preserve">Самарской области                                                    </w:t>
      </w:r>
    </w:p>
    <w:p w:rsidR="00B54C25" w:rsidRDefault="00B54C25" w:rsidP="00B54C25">
      <w:pPr>
        <w:autoSpaceDE w:val="0"/>
        <w:autoSpaceDN w:val="0"/>
        <w:adjustRightInd w:val="0"/>
        <w:spacing w:after="0" w:line="240" w:lineRule="auto"/>
        <w:ind w:firstLine="284"/>
        <w:jc w:val="right"/>
        <w:rPr>
          <w:rFonts w:ascii="Times New Roman" w:hAnsi="Times New Roman" w:cs="Times New Roman"/>
          <w:sz w:val="12"/>
          <w:szCs w:val="12"/>
        </w:rPr>
      </w:pPr>
      <w:r w:rsidRPr="00B54C25">
        <w:rPr>
          <w:rFonts w:ascii="Times New Roman" w:hAnsi="Times New Roman" w:cs="Times New Roman"/>
          <w:sz w:val="12"/>
          <w:szCs w:val="12"/>
        </w:rPr>
        <w:t xml:space="preserve">                        М.М. Арчибасов</w:t>
      </w:r>
    </w:p>
    <w:p w:rsidR="00F34D05" w:rsidRPr="00F34D05" w:rsidRDefault="00F34D05" w:rsidP="00F34D05">
      <w:pPr>
        <w:autoSpaceDE w:val="0"/>
        <w:autoSpaceDN w:val="0"/>
        <w:adjustRightInd w:val="0"/>
        <w:spacing w:after="0" w:line="240" w:lineRule="auto"/>
        <w:ind w:firstLine="284"/>
        <w:jc w:val="center"/>
        <w:rPr>
          <w:rFonts w:ascii="Times New Roman" w:hAnsi="Times New Roman" w:cs="Times New Roman"/>
          <w:sz w:val="12"/>
          <w:szCs w:val="12"/>
        </w:rPr>
      </w:pPr>
      <w:r w:rsidRPr="00F34D05">
        <w:rPr>
          <w:rFonts w:ascii="Times New Roman" w:hAnsi="Times New Roman" w:cs="Times New Roman"/>
          <w:sz w:val="12"/>
          <w:szCs w:val="12"/>
        </w:rPr>
        <w:lastRenderedPageBreak/>
        <w:t>РЕШЕНИЕ</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 xml:space="preserve"> «24 »   марта   2021г</w:t>
      </w:r>
      <w:r>
        <w:rPr>
          <w:rFonts w:ascii="Times New Roman" w:hAnsi="Times New Roman" w:cs="Times New Roman"/>
          <w:sz w:val="12"/>
          <w:szCs w:val="12"/>
        </w:rPr>
        <w:t xml:space="preserve">                                                                                                                                                                                                    №</w:t>
      </w:r>
      <w:r w:rsidRPr="00F34D05">
        <w:rPr>
          <w:rFonts w:ascii="Times New Roman" w:hAnsi="Times New Roman" w:cs="Times New Roman"/>
          <w:sz w:val="12"/>
          <w:szCs w:val="12"/>
        </w:rPr>
        <w:t xml:space="preserve">14                                       </w:t>
      </w:r>
      <w:r>
        <w:rPr>
          <w:rFonts w:ascii="Times New Roman" w:hAnsi="Times New Roman" w:cs="Times New Roman"/>
          <w:sz w:val="12"/>
          <w:szCs w:val="12"/>
        </w:rPr>
        <w:t xml:space="preserve">                               </w:t>
      </w:r>
    </w:p>
    <w:p w:rsidR="00F34D05" w:rsidRPr="00F34D05" w:rsidRDefault="00F34D05" w:rsidP="00F34D05">
      <w:pPr>
        <w:autoSpaceDE w:val="0"/>
        <w:autoSpaceDN w:val="0"/>
        <w:adjustRightInd w:val="0"/>
        <w:spacing w:after="0" w:line="240" w:lineRule="auto"/>
        <w:ind w:firstLine="284"/>
        <w:jc w:val="center"/>
        <w:rPr>
          <w:rFonts w:ascii="Times New Roman" w:hAnsi="Times New Roman" w:cs="Times New Roman"/>
          <w:sz w:val="12"/>
          <w:szCs w:val="12"/>
        </w:rPr>
      </w:pPr>
      <w:r w:rsidRPr="00F34D05">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 и II квартал 2021 года»</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Принято Собранием  представителей</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 xml:space="preserve">сельского поселения  Серноводск </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 xml:space="preserve">муниципального района Сергиевский </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     </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РЕШИЛО:</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34D05">
        <w:rPr>
          <w:rFonts w:ascii="Times New Roman" w:hAnsi="Times New Roman" w:cs="Times New Roman"/>
          <w:sz w:val="12"/>
          <w:szCs w:val="12"/>
        </w:rPr>
        <w:t xml:space="preserve"> Утвердить по сельскому поселению Серноводск  муниципального района Сергиевский среднюю стоимость одного квадратного метра общей площади жилья на I и II квартал 2021 г. в размере  26390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34D05">
        <w:rPr>
          <w:rFonts w:ascii="Times New Roman" w:hAnsi="Times New Roman" w:cs="Times New Roman"/>
          <w:sz w:val="12"/>
          <w:szCs w:val="12"/>
        </w:rPr>
        <w:t>Опубликовать настоящее Решение в газете «Сергиевский вестник».</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34D05">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Председатель собрания представителей</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сельского поселения  Серноводск</w:t>
      </w:r>
    </w:p>
    <w:p w:rsid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муниципального района Сергиевский                   </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                    Н.Ю. Саломасова</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Глава сельского поселения  Серноводск  </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муниципального района Сергиевский</w:t>
      </w:r>
    </w:p>
    <w:p w:rsid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Самарской области                                                </w:t>
      </w:r>
    </w:p>
    <w:p w:rsidR="00F34D05" w:rsidRPr="00077001"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                      В.В.Тулгаев</w:t>
      </w:r>
    </w:p>
    <w:p w:rsidR="00F34D05" w:rsidRPr="00F34D05" w:rsidRDefault="00F34D05" w:rsidP="00F34D05">
      <w:pPr>
        <w:autoSpaceDE w:val="0"/>
        <w:autoSpaceDN w:val="0"/>
        <w:adjustRightInd w:val="0"/>
        <w:spacing w:after="0" w:line="240" w:lineRule="auto"/>
        <w:ind w:firstLine="284"/>
        <w:jc w:val="center"/>
        <w:rPr>
          <w:rFonts w:ascii="Times New Roman" w:hAnsi="Times New Roman" w:cs="Times New Roman"/>
          <w:sz w:val="12"/>
          <w:szCs w:val="12"/>
        </w:rPr>
      </w:pPr>
      <w:r w:rsidRPr="00F34D05">
        <w:rPr>
          <w:rFonts w:ascii="Times New Roman" w:hAnsi="Times New Roman" w:cs="Times New Roman"/>
          <w:sz w:val="12"/>
          <w:szCs w:val="12"/>
        </w:rPr>
        <w:t>РЕШЕНИЕ</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 xml:space="preserve">«26» марта  2021 г.                                                            </w:t>
      </w:r>
      <w:r>
        <w:rPr>
          <w:rFonts w:ascii="Times New Roman" w:hAnsi="Times New Roman" w:cs="Times New Roman"/>
          <w:sz w:val="12"/>
          <w:szCs w:val="12"/>
        </w:rPr>
        <w:t xml:space="preserve">                                                                                                                                            №</w:t>
      </w:r>
      <w:r w:rsidRPr="00F34D05">
        <w:rPr>
          <w:rFonts w:ascii="Times New Roman" w:hAnsi="Times New Roman" w:cs="Times New Roman"/>
          <w:sz w:val="12"/>
          <w:szCs w:val="12"/>
        </w:rPr>
        <w:t xml:space="preserve">14                                        </w:t>
      </w:r>
      <w:r>
        <w:rPr>
          <w:rFonts w:ascii="Times New Roman" w:hAnsi="Times New Roman" w:cs="Times New Roman"/>
          <w:sz w:val="12"/>
          <w:szCs w:val="12"/>
        </w:rPr>
        <w:t xml:space="preserve">                               </w:t>
      </w:r>
    </w:p>
    <w:p w:rsidR="00F34D05" w:rsidRPr="00F34D05" w:rsidRDefault="00F34D05" w:rsidP="00F34D05">
      <w:pPr>
        <w:autoSpaceDE w:val="0"/>
        <w:autoSpaceDN w:val="0"/>
        <w:adjustRightInd w:val="0"/>
        <w:spacing w:after="0" w:line="240" w:lineRule="auto"/>
        <w:ind w:firstLine="284"/>
        <w:jc w:val="center"/>
        <w:rPr>
          <w:rFonts w:ascii="Times New Roman" w:hAnsi="Times New Roman" w:cs="Times New Roman"/>
          <w:sz w:val="12"/>
          <w:szCs w:val="12"/>
        </w:rPr>
      </w:pPr>
      <w:r w:rsidRPr="00F34D05">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Сургут муниципального района Сергиевский на I и II квартал 2021г.»</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Принято Собранием  представителей</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сельского поселения Сургут</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 xml:space="preserve">муниципального района Сергиевский </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 xml:space="preserve">Самарской области                                                                            </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     </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РЕШИЛО:</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34D05">
        <w:rPr>
          <w:rFonts w:ascii="Times New Roman" w:hAnsi="Times New Roman" w:cs="Times New Roman"/>
          <w:sz w:val="12"/>
          <w:szCs w:val="12"/>
        </w:rPr>
        <w:t>Утвердить по сельскому поселению Сургут муниципального района Сергиевский среднюю стоимость одного квадратного метра общей площади жилья на I и II квартал 2021 г. в размере 30 516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34D05">
        <w:rPr>
          <w:rFonts w:ascii="Times New Roman" w:hAnsi="Times New Roman" w:cs="Times New Roman"/>
          <w:sz w:val="12"/>
          <w:szCs w:val="12"/>
        </w:rPr>
        <w:t>Опубликовать настоящее Решение в газете «Сергиевский вестник».</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34D05">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Председатель собрания представителей</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сельского поселения Сургут  </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муниципального района Сергиевский</w:t>
      </w:r>
    </w:p>
    <w:p w:rsid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Самарской области                                                     </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                       И.О. Беседин</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И.о. Главы сельского поселения Сургут  </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муниципального района Сергиевский</w:t>
      </w:r>
    </w:p>
    <w:p w:rsid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Самарской области                                                        </w:t>
      </w:r>
    </w:p>
    <w:p w:rsidR="00077001"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                   С.Г. Бугайская</w:t>
      </w:r>
    </w:p>
    <w:p w:rsidR="00F34D05" w:rsidRPr="00F34D05" w:rsidRDefault="00F34D05" w:rsidP="00F34D05">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«24» марта </w:t>
      </w:r>
      <w:r w:rsidRPr="00F34D05">
        <w:rPr>
          <w:rFonts w:ascii="Times New Roman" w:hAnsi="Times New Roman" w:cs="Times New Roman"/>
          <w:sz w:val="12"/>
          <w:szCs w:val="12"/>
        </w:rPr>
        <w:t xml:space="preserve">2021 г.                                                                                      </w:t>
      </w:r>
      <w:r>
        <w:rPr>
          <w:rFonts w:ascii="Times New Roman" w:hAnsi="Times New Roman" w:cs="Times New Roman"/>
          <w:sz w:val="12"/>
          <w:szCs w:val="12"/>
        </w:rPr>
        <w:t xml:space="preserve">                                                                                                            </w:t>
      </w:r>
      <w:r w:rsidRPr="00F34D05">
        <w:rPr>
          <w:rFonts w:ascii="Times New Roman" w:hAnsi="Times New Roman" w:cs="Times New Roman"/>
          <w:sz w:val="12"/>
          <w:szCs w:val="12"/>
        </w:rPr>
        <w:t xml:space="preserve">      №14                                                </w:t>
      </w:r>
      <w:r>
        <w:rPr>
          <w:rFonts w:ascii="Times New Roman" w:hAnsi="Times New Roman" w:cs="Times New Roman"/>
          <w:sz w:val="12"/>
          <w:szCs w:val="12"/>
        </w:rPr>
        <w:t xml:space="preserve">                               </w:t>
      </w:r>
    </w:p>
    <w:p w:rsidR="00F34D05" w:rsidRPr="00F34D05" w:rsidRDefault="00F34D05" w:rsidP="00F34D05">
      <w:pPr>
        <w:autoSpaceDE w:val="0"/>
        <w:autoSpaceDN w:val="0"/>
        <w:adjustRightInd w:val="0"/>
        <w:spacing w:after="0" w:line="240" w:lineRule="auto"/>
        <w:ind w:firstLine="284"/>
        <w:jc w:val="center"/>
        <w:rPr>
          <w:rFonts w:ascii="Times New Roman" w:hAnsi="Times New Roman" w:cs="Times New Roman"/>
          <w:sz w:val="12"/>
          <w:szCs w:val="12"/>
        </w:rPr>
      </w:pPr>
      <w:r w:rsidRPr="00F34D05">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Черновка муниципального района Сергиевский на I, II квартал 2021 г.»</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Принято Собранием  представителей</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сельского поселения Черновка</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 xml:space="preserve">муниципального района Сергиевский </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     </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sidRPr="00F34D05">
        <w:rPr>
          <w:rFonts w:ascii="Times New Roman" w:hAnsi="Times New Roman" w:cs="Times New Roman"/>
          <w:sz w:val="12"/>
          <w:szCs w:val="12"/>
        </w:rPr>
        <w:t>РЕШИЛО:</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34D05">
        <w:rPr>
          <w:rFonts w:ascii="Times New Roman" w:hAnsi="Times New Roman" w:cs="Times New Roman"/>
          <w:sz w:val="12"/>
          <w:szCs w:val="12"/>
        </w:rPr>
        <w:t xml:space="preserve"> Утвердить по сельскому поселению Черновка  муниципального района Сергиевский среднюю стоимость одного квадратного метра общей площади жилья на I квартал 2021 г. в размере  14676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34D05">
        <w:rPr>
          <w:rFonts w:ascii="Times New Roman" w:hAnsi="Times New Roman" w:cs="Times New Roman"/>
          <w:sz w:val="12"/>
          <w:szCs w:val="12"/>
        </w:rPr>
        <w:t>Опубликовать настоящее Решение в газете «Сергиевский вестник».</w:t>
      </w:r>
    </w:p>
    <w:p w:rsidR="00F34D05" w:rsidRPr="00F34D05" w:rsidRDefault="00F34D05" w:rsidP="00F34D0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34D05">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Председатель собрания представителей</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сельского поселения Черновка  </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lastRenderedPageBreak/>
        <w:t>муниципального района Сергиевский</w:t>
      </w:r>
    </w:p>
    <w:p w:rsid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Самарской области                               </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                                          И.В.Мил</w:t>
      </w:r>
      <w:r>
        <w:rPr>
          <w:rFonts w:ascii="Times New Roman" w:hAnsi="Times New Roman" w:cs="Times New Roman"/>
          <w:sz w:val="12"/>
          <w:szCs w:val="12"/>
        </w:rPr>
        <w:t xml:space="preserve">юкова                          </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Глава  сельского поселения Черновка  </w:t>
      </w:r>
    </w:p>
    <w:p w:rsidR="00F34D05" w:rsidRP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муниципального района Сергиевский</w:t>
      </w:r>
    </w:p>
    <w:p w:rsid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Самарской области                                  </w:t>
      </w:r>
    </w:p>
    <w:p w:rsidR="00F34D05" w:rsidRDefault="00F34D05" w:rsidP="00F34D05">
      <w:pPr>
        <w:autoSpaceDE w:val="0"/>
        <w:autoSpaceDN w:val="0"/>
        <w:adjustRightInd w:val="0"/>
        <w:spacing w:after="0" w:line="240" w:lineRule="auto"/>
        <w:ind w:firstLine="284"/>
        <w:jc w:val="right"/>
        <w:rPr>
          <w:rFonts w:ascii="Times New Roman" w:hAnsi="Times New Roman" w:cs="Times New Roman"/>
          <w:sz w:val="12"/>
          <w:szCs w:val="12"/>
        </w:rPr>
      </w:pPr>
      <w:r w:rsidRPr="00F34D05">
        <w:rPr>
          <w:rFonts w:ascii="Times New Roman" w:hAnsi="Times New Roman" w:cs="Times New Roman"/>
          <w:sz w:val="12"/>
          <w:szCs w:val="12"/>
        </w:rPr>
        <w:t xml:space="preserve">                                        К.Л.Григорьев</w:t>
      </w:r>
    </w:p>
    <w:p w:rsidR="0053144D" w:rsidRPr="0053144D" w:rsidRDefault="0053144D" w:rsidP="0053144D">
      <w:pPr>
        <w:autoSpaceDE w:val="0"/>
        <w:autoSpaceDN w:val="0"/>
        <w:adjustRightInd w:val="0"/>
        <w:spacing w:after="0" w:line="240" w:lineRule="auto"/>
        <w:ind w:firstLine="284"/>
        <w:jc w:val="center"/>
        <w:rPr>
          <w:rFonts w:ascii="Times New Roman" w:hAnsi="Times New Roman" w:cs="Times New Roman"/>
          <w:sz w:val="12"/>
          <w:szCs w:val="12"/>
        </w:rPr>
      </w:pPr>
      <w:r w:rsidRPr="0053144D">
        <w:rPr>
          <w:rFonts w:ascii="Times New Roman" w:hAnsi="Times New Roman" w:cs="Times New Roman"/>
          <w:sz w:val="12"/>
          <w:szCs w:val="12"/>
        </w:rPr>
        <w:t>РЕШЕНИЕ</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 xml:space="preserve"> «26» марта 2021 г.                                                         </w:t>
      </w:r>
      <w:r>
        <w:rPr>
          <w:rFonts w:ascii="Times New Roman" w:hAnsi="Times New Roman" w:cs="Times New Roman"/>
          <w:sz w:val="12"/>
          <w:szCs w:val="12"/>
        </w:rPr>
        <w:t xml:space="preserve">                                                                                                                                              № 14</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«Об  установлении размера стоимости движимого имущества и иного имущества, подлежащего учету в реестре муниципального имущества</w:t>
      </w:r>
    </w:p>
    <w:p w:rsidR="0053144D" w:rsidRPr="0053144D" w:rsidRDefault="0053144D" w:rsidP="0053144D">
      <w:pPr>
        <w:autoSpaceDE w:val="0"/>
        <w:autoSpaceDN w:val="0"/>
        <w:adjustRightInd w:val="0"/>
        <w:spacing w:after="0" w:line="240" w:lineRule="auto"/>
        <w:ind w:firstLine="284"/>
        <w:jc w:val="center"/>
        <w:rPr>
          <w:rFonts w:ascii="Times New Roman" w:hAnsi="Times New Roman" w:cs="Times New Roman"/>
          <w:sz w:val="12"/>
          <w:szCs w:val="12"/>
        </w:rPr>
      </w:pPr>
      <w:r w:rsidRPr="0053144D">
        <w:rPr>
          <w:rFonts w:ascii="Times New Roman" w:hAnsi="Times New Roman" w:cs="Times New Roman"/>
          <w:sz w:val="12"/>
          <w:szCs w:val="12"/>
        </w:rPr>
        <w:t>сельского поселения Антоновка муниципального района Сергиевский Самарской области»</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Принято Собранием  представителей</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сельского поселения Антоновка</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 xml:space="preserve">муниципального района Сергиевский </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самоуправления в Российской Федерации»,  Приказом Минэкономразвития России от 30.08.2011 № 424 «Об утверждении Порядка ведения органами местного самоуправления реестров муниципального имущества», Уставом сельского поселения Антоновка муниципального района Сергиевский Самарской области, Собрание Представителей сельского поселения Антоновка му</w:t>
      </w:r>
      <w:r>
        <w:rPr>
          <w:rFonts w:ascii="Times New Roman" w:hAnsi="Times New Roman" w:cs="Times New Roman"/>
          <w:sz w:val="12"/>
          <w:szCs w:val="12"/>
        </w:rPr>
        <w:t>ниципального района Сергиевский</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1. Установить, что включению в реестр муниципального имущества сельского поселения Антоновка муниципального района Сергиевский  Самарской области  подлежит находящееся в собственности сельского поселения Антоновка муниципального района Сергиевский  Самарской области  движимое имущество, стоимость которого составляет 50 000 (Пятьдесят тысяч) рублей и более, за исключением случаев, предусмотренных пунктом 2 настоящего Решения.</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2. Установить, что включению в реестр муниципального имущества сельского поселения Антоновка муниципального района Сергиевский  Самарской области  подлежат независимо от стоимости находящиеся в собственности сельского поселения Антоновка муниципального района Сергиевский  Самарской области  акции,  доли (вклады) в уставном (складочном) капитале хозяйственного общества или товарищества, особо ценное движимое имущество, закрепленное за автономными или бюджетными муниципальными учреждениями сельского поселения Антоновка муниципального района Сергиевский Самарской области.</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 xml:space="preserve"> Установить, что включению в реестр муниципального имущества сельского поселения Антоновка муниципального района Сергиевский  Самарской области  подлежат принятые к бухгалтерскому учету подарки, полученные лицами, замещающими должности муниципальной службы в органах местного самоуправления сельского поселения Антоновка муниципального района Сергиевский  Самарской области, лицами, замещающими муниципальные должности в сельском поселении Антоновка муниципальном  районе Сергиевский  Самарской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стоимость которых превышает 3000 (три тысячи) рублей. </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3. Опубликовать настоящее решение в газете «Сергиевский вестник».</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53144D" w:rsidRPr="0053144D" w:rsidRDefault="0053144D" w:rsidP="0053144D">
      <w:pPr>
        <w:autoSpaceDE w:val="0"/>
        <w:autoSpaceDN w:val="0"/>
        <w:adjustRightInd w:val="0"/>
        <w:spacing w:after="0" w:line="240" w:lineRule="auto"/>
        <w:ind w:firstLine="284"/>
        <w:jc w:val="right"/>
        <w:rPr>
          <w:rFonts w:ascii="Times New Roman" w:hAnsi="Times New Roman" w:cs="Times New Roman"/>
          <w:sz w:val="12"/>
          <w:szCs w:val="12"/>
        </w:rPr>
      </w:pPr>
      <w:r w:rsidRPr="0053144D">
        <w:rPr>
          <w:rFonts w:ascii="Times New Roman" w:hAnsi="Times New Roman" w:cs="Times New Roman"/>
          <w:sz w:val="12"/>
          <w:szCs w:val="12"/>
        </w:rPr>
        <w:t xml:space="preserve">Председатель Собрания Представителей </w:t>
      </w:r>
    </w:p>
    <w:p w:rsidR="0053144D" w:rsidRPr="0053144D" w:rsidRDefault="0053144D" w:rsidP="0053144D">
      <w:pPr>
        <w:autoSpaceDE w:val="0"/>
        <w:autoSpaceDN w:val="0"/>
        <w:adjustRightInd w:val="0"/>
        <w:spacing w:after="0" w:line="240" w:lineRule="auto"/>
        <w:ind w:firstLine="284"/>
        <w:jc w:val="right"/>
        <w:rPr>
          <w:rFonts w:ascii="Times New Roman" w:hAnsi="Times New Roman" w:cs="Times New Roman"/>
          <w:sz w:val="12"/>
          <w:szCs w:val="12"/>
        </w:rPr>
      </w:pPr>
      <w:r w:rsidRPr="0053144D">
        <w:rPr>
          <w:rFonts w:ascii="Times New Roman" w:hAnsi="Times New Roman" w:cs="Times New Roman"/>
          <w:sz w:val="12"/>
          <w:szCs w:val="12"/>
        </w:rPr>
        <w:t>сельского поселения Антоновка</w:t>
      </w:r>
    </w:p>
    <w:p w:rsidR="0053144D" w:rsidRDefault="0053144D" w:rsidP="0053144D">
      <w:pPr>
        <w:autoSpaceDE w:val="0"/>
        <w:autoSpaceDN w:val="0"/>
        <w:adjustRightInd w:val="0"/>
        <w:spacing w:after="0" w:line="240" w:lineRule="auto"/>
        <w:ind w:firstLine="284"/>
        <w:jc w:val="right"/>
        <w:rPr>
          <w:rFonts w:ascii="Times New Roman" w:hAnsi="Times New Roman" w:cs="Times New Roman"/>
          <w:sz w:val="12"/>
          <w:szCs w:val="12"/>
        </w:rPr>
      </w:pPr>
      <w:r w:rsidRPr="0053144D">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rsidR="0053144D" w:rsidRPr="0053144D" w:rsidRDefault="0053144D" w:rsidP="0053144D">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А.И.Иларионов</w:t>
      </w:r>
    </w:p>
    <w:p w:rsidR="0053144D" w:rsidRPr="0053144D" w:rsidRDefault="0053144D" w:rsidP="0053144D">
      <w:pPr>
        <w:autoSpaceDE w:val="0"/>
        <w:autoSpaceDN w:val="0"/>
        <w:adjustRightInd w:val="0"/>
        <w:spacing w:after="0" w:line="240" w:lineRule="auto"/>
        <w:ind w:firstLine="284"/>
        <w:jc w:val="right"/>
        <w:rPr>
          <w:rFonts w:ascii="Times New Roman" w:hAnsi="Times New Roman" w:cs="Times New Roman"/>
          <w:sz w:val="12"/>
          <w:szCs w:val="12"/>
        </w:rPr>
      </w:pPr>
      <w:r w:rsidRPr="0053144D">
        <w:rPr>
          <w:rFonts w:ascii="Times New Roman" w:hAnsi="Times New Roman" w:cs="Times New Roman"/>
          <w:sz w:val="12"/>
          <w:szCs w:val="12"/>
        </w:rPr>
        <w:t>Глава сельского поселения Антоновка</w:t>
      </w:r>
    </w:p>
    <w:p w:rsidR="0053144D" w:rsidRDefault="0053144D" w:rsidP="0053144D">
      <w:pPr>
        <w:autoSpaceDE w:val="0"/>
        <w:autoSpaceDN w:val="0"/>
        <w:adjustRightInd w:val="0"/>
        <w:spacing w:after="0" w:line="240" w:lineRule="auto"/>
        <w:ind w:firstLine="284"/>
        <w:jc w:val="right"/>
        <w:rPr>
          <w:rFonts w:ascii="Times New Roman" w:hAnsi="Times New Roman" w:cs="Times New Roman"/>
          <w:sz w:val="12"/>
          <w:szCs w:val="12"/>
        </w:rPr>
      </w:pPr>
      <w:r w:rsidRPr="0053144D">
        <w:rPr>
          <w:rFonts w:ascii="Times New Roman" w:hAnsi="Times New Roman" w:cs="Times New Roman"/>
          <w:sz w:val="12"/>
          <w:szCs w:val="12"/>
        </w:rPr>
        <w:t xml:space="preserve">муниципального района Сергиевский               </w:t>
      </w:r>
    </w:p>
    <w:p w:rsidR="00F34D05" w:rsidRDefault="0053144D" w:rsidP="0053144D">
      <w:pPr>
        <w:autoSpaceDE w:val="0"/>
        <w:autoSpaceDN w:val="0"/>
        <w:adjustRightInd w:val="0"/>
        <w:spacing w:after="0" w:line="240" w:lineRule="auto"/>
        <w:ind w:firstLine="284"/>
        <w:jc w:val="right"/>
        <w:rPr>
          <w:rFonts w:ascii="Times New Roman" w:hAnsi="Times New Roman" w:cs="Times New Roman"/>
          <w:sz w:val="12"/>
          <w:szCs w:val="12"/>
        </w:rPr>
      </w:pPr>
      <w:r w:rsidRPr="0053144D">
        <w:rPr>
          <w:rFonts w:ascii="Times New Roman" w:hAnsi="Times New Roman" w:cs="Times New Roman"/>
          <w:sz w:val="12"/>
          <w:szCs w:val="12"/>
        </w:rPr>
        <w:t xml:space="preserve">                                        К.Е.Долгаев</w:t>
      </w:r>
    </w:p>
    <w:p w:rsidR="0053144D" w:rsidRPr="0053144D" w:rsidRDefault="0053144D" w:rsidP="0053144D">
      <w:pPr>
        <w:autoSpaceDE w:val="0"/>
        <w:autoSpaceDN w:val="0"/>
        <w:adjustRightInd w:val="0"/>
        <w:spacing w:after="0" w:line="240" w:lineRule="auto"/>
        <w:ind w:firstLine="284"/>
        <w:jc w:val="center"/>
        <w:rPr>
          <w:rFonts w:ascii="Times New Roman" w:hAnsi="Times New Roman" w:cs="Times New Roman"/>
          <w:sz w:val="12"/>
          <w:szCs w:val="12"/>
        </w:rPr>
      </w:pPr>
      <w:r w:rsidRPr="0053144D">
        <w:rPr>
          <w:rFonts w:ascii="Times New Roman" w:hAnsi="Times New Roman" w:cs="Times New Roman"/>
          <w:sz w:val="12"/>
          <w:szCs w:val="12"/>
        </w:rPr>
        <w:t>РЕШЕНИЕ</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 xml:space="preserve"> «24» марта 2021 г.                                                                                </w:t>
      </w:r>
      <w:r>
        <w:rPr>
          <w:rFonts w:ascii="Times New Roman" w:hAnsi="Times New Roman" w:cs="Times New Roman"/>
          <w:sz w:val="12"/>
          <w:szCs w:val="12"/>
        </w:rPr>
        <w:t xml:space="preserve">                                                                                                                      № 14</w:t>
      </w:r>
    </w:p>
    <w:p w:rsidR="0053144D" w:rsidRPr="0053144D" w:rsidRDefault="0053144D" w:rsidP="0053144D">
      <w:pPr>
        <w:autoSpaceDE w:val="0"/>
        <w:autoSpaceDN w:val="0"/>
        <w:adjustRightInd w:val="0"/>
        <w:spacing w:after="0" w:line="240" w:lineRule="auto"/>
        <w:ind w:firstLine="284"/>
        <w:jc w:val="center"/>
        <w:rPr>
          <w:rFonts w:ascii="Times New Roman" w:hAnsi="Times New Roman" w:cs="Times New Roman"/>
          <w:sz w:val="12"/>
          <w:szCs w:val="12"/>
        </w:rPr>
      </w:pPr>
      <w:r w:rsidRPr="0053144D">
        <w:rPr>
          <w:rFonts w:ascii="Times New Roman" w:hAnsi="Times New Roman" w:cs="Times New Roman"/>
          <w:sz w:val="12"/>
          <w:szCs w:val="12"/>
        </w:rPr>
        <w:t>«Об  установлении размера стоимости движимого имущества и иного имущества, подлежащего учету в реестре муниципального имущества</w:t>
      </w:r>
      <w:r>
        <w:rPr>
          <w:rFonts w:ascii="Times New Roman" w:hAnsi="Times New Roman" w:cs="Times New Roman"/>
          <w:sz w:val="12"/>
          <w:szCs w:val="12"/>
        </w:rPr>
        <w:t xml:space="preserve"> </w:t>
      </w:r>
      <w:r w:rsidRPr="0053144D">
        <w:rPr>
          <w:rFonts w:ascii="Times New Roman" w:hAnsi="Times New Roman" w:cs="Times New Roman"/>
          <w:sz w:val="12"/>
          <w:szCs w:val="12"/>
        </w:rPr>
        <w:t>сельского поселения Воротнее муниципального района</w:t>
      </w:r>
      <w:r>
        <w:rPr>
          <w:rFonts w:ascii="Times New Roman" w:hAnsi="Times New Roman" w:cs="Times New Roman"/>
          <w:sz w:val="12"/>
          <w:szCs w:val="12"/>
        </w:rPr>
        <w:t xml:space="preserve"> Сергиевский Самарской области»</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Принято Собранием  представителей</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сельского поселения Воротнее</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 xml:space="preserve">муниципального района Сергиевский </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самоуправления в Российской Федерации»,  Приказом Минэкономразвития России от 30.08.2011 № 424 «Об утверждении Порядка ведения органами местного самоуправления реестров муниципального имущества», Уставом сельского поселения Воротнее муниципального района Сергиевский Самарской области, Собрание Представителей сельского поселения Воротнее му</w:t>
      </w:r>
      <w:r>
        <w:rPr>
          <w:rFonts w:ascii="Times New Roman" w:hAnsi="Times New Roman" w:cs="Times New Roman"/>
          <w:sz w:val="12"/>
          <w:szCs w:val="12"/>
        </w:rPr>
        <w:t>ниципального района Сергиевский</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РЕШИЛО:</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1. Установить, что включению в реестр муниципального имущества сельского поселения Воротнее муниципального района Сергиевский  Самарской области  подлежит находящееся в собственности сельского поселения Воротнее муниципального района Сергиевский  Самарской области  движимое имущество, стоимость которого составляет 50 000 (Пятьдесят тысяч) рублей и более, за исключением случаев, предусмотренных пунктом 2 настоящего Решения.</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2. Установить, что включению в реестр муниципального имущества сельского поселения Воротнее муниципального района Сергиевский  Самарской области  подлежат независимо от стоимости находящиеся в собственности сельского поселения Воротнее муниципального района Сергиевский  Самарской области  акции, доли (вклады) в уставном (складочном) капитале хозяйственного общества или товарищества, особо ценное движимое имущество, закрепленное за автономными или бюджетными муниципальными учреждениями сельского поселения Воротнее муниципального района Сергиевский Самарской области.</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 xml:space="preserve"> Установить, что включению в реестр муниципального имущества сельского поселения Воротнее муниципального района Сергиевский  Самарской области  подлежат принятые к бухгалтерскому учету подарки, полученные лицами, замещающими должности муниципальной службы в органах местного самоуправления сельского поселения Воротнее муниципального района Сергиевский  Самарской области, лицами, замещающими муниципальные должности в сельском поселении Воротнее муниципальном  районе Сергиевский  Самарской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стоимость которых превышает 3000 (три тысячи) рублей. </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3. Опубликовать настоящее решение в газете «Сергиевский вестник».</w:t>
      </w:r>
    </w:p>
    <w:p w:rsidR="0053144D" w:rsidRPr="0053144D" w:rsidRDefault="0053144D" w:rsidP="0053144D">
      <w:pPr>
        <w:autoSpaceDE w:val="0"/>
        <w:autoSpaceDN w:val="0"/>
        <w:adjustRightInd w:val="0"/>
        <w:spacing w:after="0" w:line="240" w:lineRule="auto"/>
        <w:ind w:firstLine="284"/>
        <w:jc w:val="both"/>
        <w:rPr>
          <w:rFonts w:ascii="Times New Roman" w:hAnsi="Times New Roman" w:cs="Times New Roman"/>
          <w:sz w:val="12"/>
          <w:szCs w:val="12"/>
        </w:rPr>
      </w:pPr>
      <w:r w:rsidRPr="0053144D">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53144D" w:rsidRPr="0053144D" w:rsidRDefault="0053144D" w:rsidP="0053144D">
      <w:pPr>
        <w:autoSpaceDE w:val="0"/>
        <w:autoSpaceDN w:val="0"/>
        <w:adjustRightInd w:val="0"/>
        <w:spacing w:after="0" w:line="240" w:lineRule="auto"/>
        <w:ind w:firstLine="284"/>
        <w:jc w:val="right"/>
        <w:rPr>
          <w:rFonts w:ascii="Times New Roman" w:hAnsi="Times New Roman" w:cs="Times New Roman"/>
          <w:sz w:val="12"/>
          <w:szCs w:val="12"/>
        </w:rPr>
      </w:pPr>
      <w:r w:rsidRPr="0053144D">
        <w:rPr>
          <w:rFonts w:ascii="Times New Roman" w:hAnsi="Times New Roman" w:cs="Times New Roman"/>
          <w:sz w:val="12"/>
          <w:szCs w:val="12"/>
        </w:rPr>
        <w:lastRenderedPageBreak/>
        <w:t xml:space="preserve">Председатель Собрания Представителей </w:t>
      </w:r>
    </w:p>
    <w:p w:rsidR="0053144D" w:rsidRPr="0053144D" w:rsidRDefault="0053144D" w:rsidP="0053144D">
      <w:pPr>
        <w:autoSpaceDE w:val="0"/>
        <w:autoSpaceDN w:val="0"/>
        <w:adjustRightInd w:val="0"/>
        <w:spacing w:after="0" w:line="240" w:lineRule="auto"/>
        <w:ind w:firstLine="284"/>
        <w:jc w:val="right"/>
        <w:rPr>
          <w:rFonts w:ascii="Times New Roman" w:hAnsi="Times New Roman" w:cs="Times New Roman"/>
          <w:sz w:val="12"/>
          <w:szCs w:val="12"/>
        </w:rPr>
      </w:pPr>
      <w:r w:rsidRPr="0053144D">
        <w:rPr>
          <w:rFonts w:ascii="Times New Roman" w:hAnsi="Times New Roman" w:cs="Times New Roman"/>
          <w:sz w:val="12"/>
          <w:szCs w:val="12"/>
        </w:rPr>
        <w:t>сельского поселения Воротнее</w:t>
      </w:r>
    </w:p>
    <w:p w:rsidR="0053144D" w:rsidRDefault="0053144D" w:rsidP="0053144D">
      <w:pPr>
        <w:autoSpaceDE w:val="0"/>
        <w:autoSpaceDN w:val="0"/>
        <w:adjustRightInd w:val="0"/>
        <w:spacing w:after="0" w:line="240" w:lineRule="auto"/>
        <w:ind w:firstLine="284"/>
        <w:jc w:val="right"/>
        <w:rPr>
          <w:rFonts w:ascii="Times New Roman" w:hAnsi="Times New Roman" w:cs="Times New Roman"/>
          <w:sz w:val="12"/>
          <w:szCs w:val="12"/>
        </w:rPr>
      </w:pPr>
      <w:r w:rsidRPr="0053144D">
        <w:rPr>
          <w:rFonts w:ascii="Times New Roman" w:hAnsi="Times New Roman" w:cs="Times New Roman"/>
          <w:sz w:val="12"/>
          <w:szCs w:val="12"/>
        </w:rPr>
        <w:t>муниципального района Сергиевский</w:t>
      </w:r>
    </w:p>
    <w:p w:rsidR="0053144D" w:rsidRPr="0053144D" w:rsidRDefault="0053144D" w:rsidP="0053144D">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Т.А.Мамыкина</w:t>
      </w:r>
    </w:p>
    <w:p w:rsidR="0053144D" w:rsidRPr="0053144D" w:rsidRDefault="0053144D" w:rsidP="0053144D">
      <w:pPr>
        <w:autoSpaceDE w:val="0"/>
        <w:autoSpaceDN w:val="0"/>
        <w:adjustRightInd w:val="0"/>
        <w:spacing w:after="0" w:line="240" w:lineRule="auto"/>
        <w:ind w:firstLine="284"/>
        <w:jc w:val="right"/>
        <w:rPr>
          <w:rFonts w:ascii="Times New Roman" w:hAnsi="Times New Roman" w:cs="Times New Roman"/>
          <w:sz w:val="12"/>
          <w:szCs w:val="12"/>
        </w:rPr>
      </w:pPr>
      <w:r w:rsidRPr="0053144D">
        <w:rPr>
          <w:rFonts w:ascii="Times New Roman" w:hAnsi="Times New Roman" w:cs="Times New Roman"/>
          <w:sz w:val="12"/>
          <w:szCs w:val="12"/>
        </w:rPr>
        <w:t>Глава сельского поселения Воротнее</w:t>
      </w:r>
    </w:p>
    <w:p w:rsidR="0053144D" w:rsidRDefault="0053144D" w:rsidP="0053144D">
      <w:pPr>
        <w:autoSpaceDE w:val="0"/>
        <w:autoSpaceDN w:val="0"/>
        <w:adjustRightInd w:val="0"/>
        <w:spacing w:after="0" w:line="240" w:lineRule="auto"/>
        <w:ind w:firstLine="284"/>
        <w:jc w:val="right"/>
        <w:rPr>
          <w:rFonts w:ascii="Times New Roman" w:hAnsi="Times New Roman" w:cs="Times New Roman"/>
          <w:sz w:val="12"/>
          <w:szCs w:val="12"/>
        </w:rPr>
      </w:pPr>
      <w:r w:rsidRPr="0053144D">
        <w:rPr>
          <w:rFonts w:ascii="Times New Roman" w:hAnsi="Times New Roman" w:cs="Times New Roman"/>
          <w:sz w:val="12"/>
          <w:szCs w:val="12"/>
        </w:rPr>
        <w:t xml:space="preserve">муниципального района Сергиевский                                       </w:t>
      </w:r>
    </w:p>
    <w:p w:rsidR="0053144D" w:rsidRDefault="0053144D" w:rsidP="0053144D">
      <w:pPr>
        <w:autoSpaceDE w:val="0"/>
        <w:autoSpaceDN w:val="0"/>
        <w:adjustRightInd w:val="0"/>
        <w:spacing w:after="0" w:line="240" w:lineRule="auto"/>
        <w:ind w:firstLine="284"/>
        <w:jc w:val="right"/>
        <w:rPr>
          <w:rFonts w:ascii="Times New Roman" w:hAnsi="Times New Roman" w:cs="Times New Roman"/>
          <w:sz w:val="12"/>
          <w:szCs w:val="12"/>
        </w:rPr>
      </w:pPr>
      <w:r w:rsidRPr="0053144D">
        <w:rPr>
          <w:rFonts w:ascii="Times New Roman" w:hAnsi="Times New Roman" w:cs="Times New Roman"/>
          <w:sz w:val="12"/>
          <w:szCs w:val="12"/>
        </w:rPr>
        <w:t xml:space="preserve">                С.А.Никитин</w:t>
      </w:r>
    </w:p>
    <w:p w:rsidR="003E6EB2" w:rsidRPr="003E6EB2" w:rsidRDefault="003E6EB2" w:rsidP="003E6EB2">
      <w:pPr>
        <w:autoSpaceDE w:val="0"/>
        <w:autoSpaceDN w:val="0"/>
        <w:adjustRightInd w:val="0"/>
        <w:spacing w:after="0" w:line="240" w:lineRule="auto"/>
        <w:ind w:firstLine="284"/>
        <w:jc w:val="center"/>
        <w:rPr>
          <w:rFonts w:ascii="Times New Roman" w:hAnsi="Times New Roman" w:cs="Times New Roman"/>
          <w:sz w:val="12"/>
          <w:szCs w:val="12"/>
        </w:rPr>
      </w:pPr>
      <w:r w:rsidRPr="003E6EB2">
        <w:rPr>
          <w:rFonts w:ascii="Times New Roman" w:hAnsi="Times New Roman" w:cs="Times New Roman"/>
          <w:sz w:val="12"/>
          <w:szCs w:val="12"/>
        </w:rPr>
        <w:t>РЕШЕНИЕ</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 xml:space="preserve"> «24» марта  2021 г.                                                                                        </w:t>
      </w:r>
      <w:r>
        <w:rPr>
          <w:rFonts w:ascii="Times New Roman" w:hAnsi="Times New Roman" w:cs="Times New Roman"/>
          <w:sz w:val="12"/>
          <w:szCs w:val="12"/>
        </w:rPr>
        <w:t xml:space="preserve">                                                                                                               №15</w:t>
      </w:r>
    </w:p>
    <w:p w:rsidR="003E6EB2" w:rsidRPr="003E6EB2" w:rsidRDefault="003E6EB2" w:rsidP="003E6EB2">
      <w:pPr>
        <w:autoSpaceDE w:val="0"/>
        <w:autoSpaceDN w:val="0"/>
        <w:adjustRightInd w:val="0"/>
        <w:spacing w:after="0" w:line="240" w:lineRule="auto"/>
        <w:ind w:firstLine="284"/>
        <w:jc w:val="center"/>
        <w:rPr>
          <w:rFonts w:ascii="Times New Roman" w:hAnsi="Times New Roman" w:cs="Times New Roman"/>
          <w:sz w:val="12"/>
          <w:szCs w:val="12"/>
        </w:rPr>
      </w:pPr>
      <w:r w:rsidRPr="003E6EB2">
        <w:rPr>
          <w:rFonts w:ascii="Times New Roman" w:hAnsi="Times New Roman" w:cs="Times New Roman"/>
          <w:sz w:val="12"/>
          <w:szCs w:val="12"/>
        </w:rPr>
        <w:t>«Об  установлении размера стоимости движимого имущества и иного имущества, подлежащего учету в р</w:t>
      </w:r>
      <w:r>
        <w:rPr>
          <w:rFonts w:ascii="Times New Roman" w:hAnsi="Times New Roman" w:cs="Times New Roman"/>
          <w:sz w:val="12"/>
          <w:szCs w:val="12"/>
        </w:rPr>
        <w:t xml:space="preserve">еестре муниципального имущества </w:t>
      </w:r>
      <w:r w:rsidRPr="003E6EB2">
        <w:rPr>
          <w:rFonts w:ascii="Times New Roman" w:hAnsi="Times New Roman" w:cs="Times New Roman"/>
          <w:sz w:val="12"/>
          <w:szCs w:val="12"/>
        </w:rPr>
        <w:t>сельского поселения Елшанка муниципального района Сергиевский Самарской области»</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Принято Собранием  представителей</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сельского поселения Елшанка</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 xml:space="preserve">муниципального района Сергиевский </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самоуправления в Российской Федерации»,  Приказом Минэкономразвития России от 30.08.2011 № 424 «Об утверждении Порядка ведения органами местного самоуправления реестров муниципального имущества», Уставом сельского поселения Елшанка муниципального района Сергиевский Самарской области, Собрание Представителей сельского поселения Елшанка му</w:t>
      </w:r>
      <w:r>
        <w:rPr>
          <w:rFonts w:ascii="Times New Roman" w:hAnsi="Times New Roman" w:cs="Times New Roman"/>
          <w:sz w:val="12"/>
          <w:szCs w:val="12"/>
        </w:rPr>
        <w:t>ниципального района Сергиевский</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РЕШИЛО:</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1. Установить, что включению в реестр муниципального имущества сельского поселения Елшанка муниципального района Сергиевский  Самарской области  подлежит находящееся в собственности сельского поселения  Елшанка муниципального района Сергиевский  Самарской области  движимое имущество, стоимость которого составляет 50 000 (Пятьдесят тысяч) рублей и более, за исключением случаев, предусмотренных пунктом 2 настоящего Решения.</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2. Установить, что включению в реестр муниципального имущества сельского поселения Елшанка муниципального района Сергиевский  Самарской области  подлежат независимо от стоимости находящиеся в собственности сельского поселения Елшанка муниципального района Сергиевский  Самарской области  акции, доли (вклады) в уставном (складочном) капитале хозяйственного общества или товарищества, особо ценное движимое имущество, закрепленное за автономными или бюджетными муниципальными учреждениями сельского поселения  Елшанка муниципального района Сергиевский Самарской области.</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 xml:space="preserve"> Установить, что включению в реестр муниципального имущества сельского поселения Елшанка муниципального района Сергиевский  Самарской области  подлежат принятые к бухгалтерскому учету подарки, полученные лицами, замещающими должности муниципальной службы в органах местного самоуправления сельского поселения Елшанка муниципального района Сергиевский  Самарской области, лицами, замещающими муниципальные должности в сельском поселении Елшанка муниципальном  районе Сергиевский  Самарской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стоимость которых превышает 3000 (три тысячи) рублей. </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3. Опубликовать настоящее решение в газете «Сергиевский вестник».</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3E6EB2" w:rsidRP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 xml:space="preserve">Председатель Собрания Представителей </w:t>
      </w:r>
    </w:p>
    <w:p w:rsidR="003E6EB2" w:rsidRP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сельского поселения Елшанка</w:t>
      </w:r>
    </w:p>
    <w:p w:rsid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3E6EB2" w:rsidRP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ab/>
        <w:t xml:space="preserve">              </w:t>
      </w:r>
      <w:r>
        <w:rPr>
          <w:rFonts w:ascii="Times New Roman" w:hAnsi="Times New Roman" w:cs="Times New Roman"/>
          <w:sz w:val="12"/>
          <w:szCs w:val="12"/>
        </w:rPr>
        <w:t xml:space="preserve">     Д.В.Осипов</w:t>
      </w:r>
    </w:p>
    <w:p w:rsidR="003E6EB2" w:rsidRP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Глава сельского поселения Елшанка</w:t>
      </w:r>
    </w:p>
    <w:p w:rsid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 xml:space="preserve">муниципального района Сергиевский                                     </w:t>
      </w:r>
    </w:p>
    <w:p w:rsid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 xml:space="preserve">                С.В.Прокаев</w:t>
      </w:r>
    </w:p>
    <w:p w:rsidR="003E6EB2" w:rsidRPr="003E6EB2" w:rsidRDefault="003E6EB2" w:rsidP="003E6EB2">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 xml:space="preserve"> «24» марта 2021 г.                                                                                         </w:t>
      </w:r>
      <w:r>
        <w:rPr>
          <w:rFonts w:ascii="Times New Roman" w:hAnsi="Times New Roman" w:cs="Times New Roman"/>
          <w:sz w:val="12"/>
          <w:szCs w:val="12"/>
        </w:rPr>
        <w:t xml:space="preserve">                                                                                                              №15</w:t>
      </w:r>
    </w:p>
    <w:p w:rsidR="003E6EB2" w:rsidRPr="003E6EB2" w:rsidRDefault="003E6EB2" w:rsidP="003E6EB2">
      <w:pPr>
        <w:autoSpaceDE w:val="0"/>
        <w:autoSpaceDN w:val="0"/>
        <w:adjustRightInd w:val="0"/>
        <w:spacing w:after="0" w:line="240" w:lineRule="auto"/>
        <w:ind w:firstLine="284"/>
        <w:jc w:val="center"/>
        <w:rPr>
          <w:rFonts w:ascii="Times New Roman" w:hAnsi="Times New Roman" w:cs="Times New Roman"/>
          <w:sz w:val="12"/>
          <w:szCs w:val="12"/>
        </w:rPr>
      </w:pPr>
      <w:r w:rsidRPr="003E6EB2">
        <w:rPr>
          <w:rFonts w:ascii="Times New Roman" w:hAnsi="Times New Roman" w:cs="Times New Roman"/>
          <w:sz w:val="12"/>
          <w:szCs w:val="12"/>
        </w:rPr>
        <w:t>«Об  установлении размера стоимости движимого имущества и иного имущества, подлежащего учету в р</w:t>
      </w:r>
      <w:r>
        <w:rPr>
          <w:rFonts w:ascii="Times New Roman" w:hAnsi="Times New Roman" w:cs="Times New Roman"/>
          <w:sz w:val="12"/>
          <w:szCs w:val="12"/>
        </w:rPr>
        <w:t xml:space="preserve">еестре муниципального имущества </w:t>
      </w:r>
      <w:r w:rsidRPr="003E6EB2">
        <w:rPr>
          <w:rFonts w:ascii="Times New Roman" w:hAnsi="Times New Roman" w:cs="Times New Roman"/>
          <w:sz w:val="12"/>
          <w:szCs w:val="12"/>
        </w:rPr>
        <w:t>сельского поселения Захаркино муниципального района Сергиевский Самарской области»</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Принято Собранием  представителей</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сельского поселения Захаркино</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 xml:space="preserve">муниципального района Сергиевский </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самоуправления в Российской Федерации»,  Приказом Минэкономразвития России от 30.08.2011 № 424 «Об утверждении Порядка ведения органами местного самоуправления реестров муниципального имущества», Уставом сельского поселения Захаркино муниципального района Сергиевский Самарской области, Собрание представителей сельского поселения Захаркино му</w:t>
      </w:r>
      <w:r>
        <w:rPr>
          <w:rFonts w:ascii="Times New Roman" w:hAnsi="Times New Roman" w:cs="Times New Roman"/>
          <w:sz w:val="12"/>
          <w:szCs w:val="12"/>
        </w:rPr>
        <w:t>ниципального района Сергиевский</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1. Установить, что включению в реестр муниципального имущества сельского поселения Захаркино муниципального района Сергиевский  Самарской области  подлежит находящееся в собственности сельского поселения Захаркино  муниципального района Сергиевский  Самарской области  движимое имущество, стоимость которого составляет 50 000 (Пятьдесят тысяч) рублей и более, за исключением случаев, предусмотренных пунктом 2 настоящего Решения.</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2. Установить, что включению в реестр муниципального имущества сельского поселения Захаркино муниципального района Сергиевский  Самарской области  подлежат независимо от стоимости находящиеся в собственности сельского поселения Захаркино муниципального района Сергиевский  Самарской области  акции, доли (вклады) в уставном (складочном) капитале хозяйственного общества или товарищества, особо ценное движимое имущество, закрепленное за автономными или бюджетными муниципальными учреждениями сельского поселения Захаркино муниципального района Сергиевский Самарской области.</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 xml:space="preserve"> Установить, что включению в реестр муниципального имущества сельского поселения Захаркино муниципального района Сергиевский  Самарской области  подлежат принятые к бухгалтерскому учету подарки, полученные лицами, замещающими должности муниципальной службы в органах местного самоуправления сельского поселения Захаркино муниципального района Сергиевский  Самарской области, лицами, замещающими муниципальные должности в сельском поселении Захаркино муниципальном  районе Сергиевский  Самарской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стоимость которых превышает 3000 (три тысячи) рублей. </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3. Опубликовать настоящее решение в газете «Сергиевский вестник».</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4. Настоящее решение вступает в силу  со дня его официаль</w:t>
      </w:r>
      <w:r>
        <w:rPr>
          <w:rFonts w:ascii="Times New Roman" w:hAnsi="Times New Roman" w:cs="Times New Roman"/>
          <w:sz w:val="12"/>
          <w:szCs w:val="12"/>
        </w:rPr>
        <w:t>ного опубликования.</w:t>
      </w:r>
    </w:p>
    <w:p w:rsidR="003E6EB2" w:rsidRP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lastRenderedPageBreak/>
        <w:t xml:space="preserve">Председатель Собрания представителей </w:t>
      </w:r>
    </w:p>
    <w:p w:rsidR="003E6EB2" w:rsidRP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сельского поселения Захаркино</w:t>
      </w:r>
    </w:p>
    <w:p w:rsid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муниципального района Сергиевский</w:t>
      </w:r>
    </w:p>
    <w:p w:rsidR="003E6EB2" w:rsidRP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t xml:space="preserve">                А.А.Жаркова</w:t>
      </w:r>
    </w:p>
    <w:p w:rsidR="003E6EB2" w:rsidRP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Глава сельского поселения Захаркино</w:t>
      </w:r>
    </w:p>
    <w:p w:rsid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 xml:space="preserve">муниципального района Сергиевский   </w:t>
      </w:r>
    </w:p>
    <w:p w:rsid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 xml:space="preserve">                                                    А.В.Веденин</w:t>
      </w:r>
    </w:p>
    <w:p w:rsidR="003E6EB2" w:rsidRPr="003E6EB2" w:rsidRDefault="003E6EB2" w:rsidP="003E6EB2">
      <w:pPr>
        <w:autoSpaceDE w:val="0"/>
        <w:autoSpaceDN w:val="0"/>
        <w:adjustRightInd w:val="0"/>
        <w:spacing w:after="0" w:line="240" w:lineRule="auto"/>
        <w:ind w:firstLine="284"/>
        <w:jc w:val="center"/>
        <w:rPr>
          <w:rFonts w:ascii="Times New Roman" w:hAnsi="Times New Roman" w:cs="Times New Roman"/>
          <w:sz w:val="12"/>
          <w:szCs w:val="12"/>
        </w:rPr>
      </w:pPr>
      <w:r w:rsidRPr="003E6EB2">
        <w:rPr>
          <w:rFonts w:ascii="Times New Roman" w:hAnsi="Times New Roman" w:cs="Times New Roman"/>
          <w:sz w:val="12"/>
          <w:szCs w:val="12"/>
        </w:rPr>
        <w:t>РЕШЕНИЕ</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 xml:space="preserve">« 24 » марта  2021 г.                                                   </w:t>
      </w:r>
      <w:r>
        <w:rPr>
          <w:rFonts w:ascii="Times New Roman" w:hAnsi="Times New Roman" w:cs="Times New Roman"/>
          <w:sz w:val="12"/>
          <w:szCs w:val="12"/>
        </w:rPr>
        <w:t xml:space="preserve">                                                                                                                                                  № 12</w:t>
      </w:r>
    </w:p>
    <w:p w:rsidR="003E6EB2" w:rsidRPr="003E6EB2" w:rsidRDefault="003E6EB2" w:rsidP="003E6EB2">
      <w:pPr>
        <w:autoSpaceDE w:val="0"/>
        <w:autoSpaceDN w:val="0"/>
        <w:adjustRightInd w:val="0"/>
        <w:spacing w:after="0" w:line="240" w:lineRule="auto"/>
        <w:ind w:firstLine="284"/>
        <w:jc w:val="center"/>
        <w:rPr>
          <w:rFonts w:ascii="Times New Roman" w:hAnsi="Times New Roman" w:cs="Times New Roman"/>
          <w:sz w:val="12"/>
          <w:szCs w:val="12"/>
        </w:rPr>
      </w:pPr>
      <w:r w:rsidRPr="003E6EB2">
        <w:rPr>
          <w:rFonts w:ascii="Times New Roman" w:hAnsi="Times New Roman" w:cs="Times New Roman"/>
          <w:sz w:val="12"/>
          <w:szCs w:val="12"/>
        </w:rPr>
        <w:t>«Об  установлении размера стоимости движимого имущества и иного имущества, подлежащего учету в реестре муниципальн</w:t>
      </w:r>
      <w:r>
        <w:rPr>
          <w:rFonts w:ascii="Times New Roman" w:hAnsi="Times New Roman" w:cs="Times New Roman"/>
          <w:sz w:val="12"/>
          <w:szCs w:val="12"/>
        </w:rPr>
        <w:t xml:space="preserve">ого имущества </w:t>
      </w:r>
      <w:r w:rsidRPr="003E6EB2">
        <w:rPr>
          <w:rFonts w:ascii="Times New Roman" w:hAnsi="Times New Roman" w:cs="Times New Roman"/>
          <w:sz w:val="12"/>
          <w:szCs w:val="12"/>
        </w:rPr>
        <w:t>сельского поселения Кармало-Аделяково муниципального района Сергиевский Самарской области»</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Принято Собранием  представителей</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сельского поселения Кармало-Аделяково</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 xml:space="preserve">муниципального района Сергиевский </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w:t>
      </w:r>
      <w:r>
        <w:rPr>
          <w:rFonts w:ascii="Times New Roman" w:hAnsi="Times New Roman" w:cs="Times New Roman"/>
          <w:sz w:val="12"/>
          <w:szCs w:val="12"/>
        </w:rPr>
        <w:t xml:space="preserve">ления в Российской Федерации», </w:t>
      </w:r>
      <w:r w:rsidRPr="003E6EB2">
        <w:rPr>
          <w:rFonts w:ascii="Times New Roman" w:hAnsi="Times New Roman" w:cs="Times New Roman"/>
          <w:sz w:val="12"/>
          <w:szCs w:val="12"/>
        </w:rPr>
        <w:t>Приказом Минэкономразвития России от 30.08.2011 № 424 «Об утверждении Порядка ведения органами местного самоуправления реестров муниципального имущества»,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w:t>
      </w:r>
      <w:r>
        <w:rPr>
          <w:rFonts w:ascii="Times New Roman" w:hAnsi="Times New Roman" w:cs="Times New Roman"/>
          <w:sz w:val="12"/>
          <w:szCs w:val="12"/>
        </w:rPr>
        <w:t>ниципального района Сергиевский</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РЕШИЛО:</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1. Установить, что включению в реестр муниципального имущества сельского поселения Кармало-Аделяково муниципального района Сергиевский  Самарской области  подлежит находящееся в собственности сельского поселения Кармало-Аделяково муниципального района Сергиевский  Самарской области  движимое имущество, стоимость которого составляет 50 000 (Пятьдесят тысяч) рублей и более, за исключением случаев, предусмотренных пунктом 2 настоящего Решения.</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2. Установить, что включению в реестр муниципального имущества сельского поселения Кармало-Аделяково муниципального района Сергиевский  Самарской области  подлежат независимо от стоимости находящиеся в собственности сельского поселения Кармало-Аделяково муниципального района Сергиевский  Самарской области  акции, доли (вклады) в уставном (складочном) капитале хозяйственного общества или товарищества, особо ценное движимое имущество, закрепленное за автономными или бюджетными муниципальными учреждениями сельского поселения Кармало-Аделяково муниципального района Сергиевский Самарской области.</w:t>
      </w:r>
    </w:p>
    <w:p w:rsid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 xml:space="preserve"> Установить, что включению в реестр муниципального имущества сельского поселения Кармало-Аделяково муниципального района Сергиевский  Самарской области  подлежат принятые к бухгалтерскому учету подарки, полученные лицами, замещающими должности муниципальной службы в органах местного самоуправления сельского поселения Кармало-Аделяково муниципального района Сергиевский  Самарской области, лицами, замещающими муниципальные должности в сельском поселении Кармало-Аделяково муниципальном  районе Сергиевский  Самарской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стоимость которых превы</w:t>
      </w:r>
      <w:r>
        <w:rPr>
          <w:rFonts w:ascii="Times New Roman" w:hAnsi="Times New Roman" w:cs="Times New Roman"/>
          <w:sz w:val="12"/>
          <w:szCs w:val="12"/>
        </w:rPr>
        <w:t xml:space="preserve">шает 3000 (три тысячи) рублей. </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3. Опубликовать настоящее решение в газете «Сергиевский вестник».</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3E6EB2" w:rsidRP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 xml:space="preserve">Председатель Собрания Представителей </w:t>
      </w:r>
    </w:p>
    <w:p w:rsidR="003E6EB2" w:rsidRP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 xml:space="preserve">сельского поселения Кармало-Аделяково </w:t>
      </w:r>
    </w:p>
    <w:p w:rsid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муниципального района Се</w:t>
      </w:r>
      <w:r>
        <w:rPr>
          <w:rFonts w:ascii="Times New Roman" w:hAnsi="Times New Roman" w:cs="Times New Roman"/>
          <w:sz w:val="12"/>
          <w:szCs w:val="12"/>
        </w:rPr>
        <w:t>ргиевский</w:t>
      </w:r>
    </w:p>
    <w:p w:rsidR="003E6EB2" w:rsidRP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Н.П.Малиновский</w:t>
      </w:r>
    </w:p>
    <w:p w:rsidR="003E6EB2" w:rsidRP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 xml:space="preserve">Глава сельского поселения Кармало-Аделяково </w:t>
      </w:r>
    </w:p>
    <w:p w:rsid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 xml:space="preserve">муниципального района Сергиевский                   </w:t>
      </w:r>
    </w:p>
    <w:p w:rsid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 xml:space="preserve">                      О.М.Карягин</w:t>
      </w:r>
    </w:p>
    <w:p w:rsidR="003E6EB2" w:rsidRPr="003E6EB2" w:rsidRDefault="003E6EB2" w:rsidP="003E6EB2">
      <w:pPr>
        <w:autoSpaceDE w:val="0"/>
        <w:autoSpaceDN w:val="0"/>
        <w:adjustRightInd w:val="0"/>
        <w:spacing w:after="0" w:line="240" w:lineRule="auto"/>
        <w:ind w:firstLine="284"/>
        <w:jc w:val="center"/>
        <w:rPr>
          <w:rFonts w:ascii="Times New Roman" w:hAnsi="Times New Roman" w:cs="Times New Roman"/>
          <w:sz w:val="12"/>
          <w:szCs w:val="12"/>
        </w:rPr>
      </w:pPr>
      <w:r w:rsidRPr="003E6EB2">
        <w:rPr>
          <w:rFonts w:ascii="Times New Roman" w:hAnsi="Times New Roman" w:cs="Times New Roman"/>
          <w:sz w:val="12"/>
          <w:szCs w:val="12"/>
        </w:rPr>
        <w:t>РЕШЕНИЕ</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 xml:space="preserve"> «24» марта 2021 г.                                                                                      </w:t>
      </w:r>
      <w:r>
        <w:rPr>
          <w:rFonts w:ascii="Times New Roman" w:hAnsi="Times New Roman" w:cs="Times New Roman"/>
          <w:sz w:val="12"/>
          <w:szCs w:val="12"/>
        </w:rPr>
        <w:t xml:space="preserve">                                                                                                                № 15</w:t>
      </w:r>
    </w:p>
    <w:p w:rsidR="003E6EB2" w:rsidRPr="003E6EB2" w:rsidRDefault="003E6EB2" w:rsidP="003E6EB2">
      <w:pPr>
        <w:autoSpaceDE w:val="0"/>
        <w:autoSpaceDN w:val="0"/>
        <w:adjustRightInd w:val="0"/>
        <w:spacing w:after="0" w:line="240" w:lineRule="auto"/>
        <w:ind w:firstLine="284"/>
        <w:jc w:val="center"/>
        <w:rPr>
          <w:rFonts w:ascii="Times New Roman" w:hAnsi="Times New Roman" w:cs="Times New Roman"/>
          <w:sz w:val="12"/>
          <w:szCs w:val="12"/>
        </w:rPr>
      </w:pPr>
      <w:r w:rsidRPr="003E6EB2">
        <w:rPr>
          <w:rFonts w:ascii="Times New Roman" w:hAnsi="Times New Roman" w:cs="Times New Roman"/>
          <w:sz w:val="12"/>
          <w:szCs w:val="12"/>
        </w:rPr>
        <w:t>«Об установлении размера стоимости движимого имущества и иного имущества, подлежащего учету в р</w:t>
      </w:r>
      <w:r>
        <w:rPr>
          <w:rFonts w:ascii="Times New Roman" w:hAnsi="Times New Roman" w:cs="Times New Roman"/>
          <w:sz w:val="12"/>
          <w:szCs w:val="12"/>
        </w:rPr>
        <w:t xml:space="preserve">еестре муниципального имущества </w:t>
      </w:r>
      <w:r w:rsidRPr="003E6EB2">
        <w:rPr>
          <w:rFonts w:ascii="Times New Roman" w:hAnsi="Times New Roman" w:cs="Times New Roman"/>
          <w:sz w:val="12"/>
          <w:szCs w:val="12"/>
        </w:rPr>
        <w:t>сельского поселения Кандабулак муниципального района Сергиевский Самарской области»</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Принято Собранием представителей</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сельского поселения Кандабулак</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 xml:space="preserve">муниципального района Сергиевский </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самоуправления в Российской Федерации», Приказом Минэкономразвития России от 30.08.2011 № 424 «Об утверждении Порядка ведения органами местного самоуправления реестров муниципального имущества»,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w:t>
      </w:r>
      <w:r>
        <w:rPr>
          <w:rFonts w:ascii="Times New Roman" w:hAnsi="Times New Roman" w:cs="Times New Roman"/>
          <w:sz w:val="12"/>
          <w:szCs w:val="12"/>
        </w:rPr>
        <w:t>ниципального района Сергиевский</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РЕШИЛО:</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1. Установить, что включению в реестр муниципального имущества сельского поселения Кандабулак муниципального района Сергиевский Самарской области подлежит находящееся в собственности сельского поселения Кандабулак муниципального района Сергиевский Самарской области движимое имущество, стоимость которого составляет 50 000 (Пятьдесят тысяч) рублей и более, за исключением случаев, предусмотренных пунктом 2 настоящего Решения.</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2. Установить, что включению в реестр муниципального имущества сельского поселения Кандабулак муниципального района Сергиевский  Самарской области  подлежат независимо от стоимости находящиеся в собственности сельского поселения Кандабулак муниципального района Сергиевский  Самарской области  акции, доли (вклады) в уставном (складочном) капитале хозяйственного общества или товарищества, особо ценное движимое имущество, закрепленное за автономными или бюджетными муниципальными учреждениями сельского поселения Кандабулак муниципального района Сергиевский Самарской области.</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 xml:space="preserve"> Установить, что включению в реестр муниципального имущества сельского поселения Кандабулак муниципального района Сергиевский  Самарской области  подлежат принятые к бухгалтерскому учету подарки, полученные лицами, замещающими должности муниципальной службы в органах местного самоуправления сельского поселения Кандабулак муниципального района Сергиевский  Самарской области, лицами, замещающими муниципальные должности в сельском поселении Кандабулак муниципальном  районе Сергиевский  Самарской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стоимость которых превышает 3000 (три тысячи) рублей. </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t>3. Опубликовать настоящее решение в газете «Сергиевский вестник».</w:t>
      </w:r>
    </w:p>
    <w:p w:rsidR="003E6EB2" w:rsidRPr="003E6EB2" w:rsidRDefault="003E6EB2" w:rsidP="003E6EB2">
      <w:pPr>
        <w:autoSpaceDE w:val="0"/>
        <w:autoSpaceDN w:val="0"/>
        <w:adjustRightInd w:val="0"/>
        <w:spacing w:after="0" w:line="240" w:lineRule="auto"/>
        <w:ind w:firstLine="284"/>
        <w:jc w:val="both"/>
        <w:rPr>
          <w:rFonts w:ascii="Times New Roman" w:hAnsi="Times New Roman" w:cs="Times New Roman"/>
          <w:sz w:val="12"/>
          <w:szCs w:val="12"/>
        </w:rPr>
      </w:pPr>
      <w:r w:rsidRPr="003E6EB2">
        <w:rPr>
          <w:rFonts w:ascii="Times New Roman" w:hAnsi="Times New Roman" w:cs="Times New Roman"/>
          <w:sz w:val="12"/>
          <w:szCs w:val="12"/>
        </w:rPr>
        <w:lastRenderedPageBreak/>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3E6EB2" w:rsidRP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 xml:space="preserve">Председатель Собрания Представителей </w:t>
      </w:r>
    </w:p>
    <w:p w:rsidR="003E6EB2" w:rsidRP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 xml:space="preserve">сельского поселения Кандабулак </w:t>
      </w:r>
    </w:p>
    <w:p w:rsid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3E6EB2" w:rsidRP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 xml:space="preserve">            </w:t>
      </w:r>
      <w:r w:rsidRPr="003E6EB2">
        <w:rPr>
          <w:rFonts w:ascii="Times New Roman" w:hAnsi="Times New Roman" w:cs="Times New Roman"/>
          <w:sz w:val="12"/>
          <w:szCs w:val="12"/>
        </w:rPr>
        <w:tab/>
        <w:t>С.И. Кадерова</w:t>
      </w:r>
    </w:p>
    <w:p w:rsidR="003E6EB2" w:rsidRP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Глава сельского поселения Кандабулак</w:t>
      </w:r>
    </w:p>
    <w:p w:rsid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 xml:space="preserve">муниципального района Сергиевский                                     </w:t>
      </w:r>
    </w:p>
    <w:p w:rsidR="003E6EB2" w:rsidRDefault="003E6EB2" w:rsidP="003E6EB2">
      <w:pPr>
        <w:autoSpaceDE w:val="0"/>
        <w:autoSpaceDN w:val="0"/>
        <w:adjustRightInd w:val="0"/>
        <w:spacing w:after="0" w:line="240" w:lineRule="auto"/>
        <w:ind w:firstLine="284"/>
        <w:jc w:val="right"/>
        <w:rPr>
          <w:rFonts w:ascii="Times New Roman" w:hAnsi="Times New Roman" w:cs="Times New Roman"/>
          <w:sz w:val="12"/>
          <w:szCs w:val="12"/>
        </w:rPr>
      </w:pPr>
      <w:r w:rsidRPr="003E6EB2">
        <w:rPr>
          <w:rFonts w:ascii="Times New Roman" w:hAnsi="Times New Roman" w:cs="Times New Roman"/>
          <w:sz w:val="12"/>
          <w:szCs w:val="12"/>
        </w:rPr>
        <w:t xml:space="preserve">            В.А. Литвиненко</w:t>
      </w:r>
    </w:p>
    <w:p w:rsidR="00CF5067" w:rsidRPr="00CF5067" w:rsidRDefault="00CF5067" w:rsidP="00CF5067">
      <w:pPr>
        <w:autoSpaceDE w:val="0"/>
        <w:autoSpaceDN w:val="0"/>
        <w:adjustRightInd w:val="0"/>
        <w:spacing w:after="0" w:line="240" w:lineRule="auto"/>
        <w:ind w:firstLine="284"/>
        <w:jc w:val="center"/>
        <w:rPr>
          <w:rFonts w:ascii="Times New Roman" w:hAnsi="Times New Roman" w:cs="Times New Roman"/>
          <w:sz w:val="12"/>
          <w:szCs w:val="12"/>
        </w:rPr>
      </w:pPr>
      <w:r w:rsidRPr="00CF5067">
        <w:rPr>
          <w:rFonts w:ascii="Times New Roman" w:hAnsi="Times New Roman" w:cs="Times New Roman"/>
          <w:sz w:val="12"/>
          <w:szCs w:val="12"/>
        </w:rPr>
        <w:t>РЕШЕНИЕ</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 xml:space="preserve"> «24» марта 2021 г.                                                   </w:t>
      </w:r>
      <w:r w:rsidRPr="00CF5067">
        <w:rPr>
          <w:rFonts w:ascii="Times New Roman" w:hAnsi="Times New Roman" w:cs="Times New Roman"/>
          <w:sz w:val="12"/>
          <w:szCs w:val="12"/>
        </w:rPr>
        <w:tab/>
      </w:r>
      <w:r w:rsidRPr="00CF5067">
        <w:rPr>
          <w:rFonts w:ascii="Times New Roman" w:hAnsi="Times New Roman" w:cs="Times New Roman"/>
          <w:sz w:val="12"/>
          <w:szCs w:val="12"/>
        </w:rPr>
        <w:tab/>
      </w:r>
      <w:r w:rsidRPr="00CF5067">
        <w:rPr>
          <w:rFonts w:ascii="Times New Roman" w:hAnsi="Times New Roman" w:cs="Times New Roman"/>
          <w:sz w:val="12"/>
          <w:szCs w:val="12"/>
        </w:rPr>
        <w:tab/>
      </w:r>
      <w:r w:rsidRPr="00CF5067">
        <w:rPr>
          <w:rFonts w:ascii="Times New Roman" w:hAnsi="Times New Roman" w:cs="Times New Roman"/>
          <w:sz w:val="12"/>
          <w:szCs w:val="12"/>
        </w:rPr>
        <w:tab/>
      </w:r>
      <w:r>
        <w:rPr>
          <w:rFonts w:ascii="Times New Roman" w:hAnsi="Times New Roman" w:cs="Times New Roman"/>
          <w:sz w:val="12"/>
          <w:szCs w:val="12"/>
        </w:rPr>
        <w:t xml:space="preserve">                                                                             №13</w:t>
      </w:r>
    </w:p>
    <w:p w:rsidR="00CF5067" w:rsidRPr="00CF5067" w:rsidRDefault="00CF5067" w:rsidP="00CF5067">
      <w:pPr>
        <w:autoSpaceDE w:val="0"/>
        <w:autoSpaceDN w:val="0"/>
        <w:adjustRightInd w:val="0"/>
        <w:spacing w:after="0" w:line="240" w:lineRule="auto"/>
        <w:ind w:firstLine="284"/>
        <w:jc w:val="center"/>
        <w:rPr>
          <w:rFonts w:ascii="Times New Roman" w:hAnsi="Times New Roman" w:cs="Times New Roman"/>
          <w:sz w:val="12"/>
          <w:szCs w:val="12"/>
        </w:rPr>
      </w:pPr>
      <w:r w:rsidRPr="00CF5067">
        <w:rPr>
          <w:rFonts w:ascii="Times New Roman" w:hAnsi="Times New Roman" w:cs="Times New Roman"/>
          <w:sz w:val="12"/>
          <w:szCs w:val="12"/>
        </w:rPr>
        <w:t>«Об  установлении размера стоимости движимого имущества и иного имущества, подлежащего учету в р</w:t>
      </w:r>
      <w:r>
        <w:rPr>
          <w:rFonts w:ascii="Times New Roman" w:hAnsi="Times New Roman" w:cs="Times New Roman"/>
          <w:sz w:val="12"/>
          <w:szCs w:val="12"/>
        </w:rPr>
        <w:t xml:space="preserve">еестре муниципального имущества </w:t>
      </w:r>
      <w:r w:rsidRPr="00CF5067">
        <w:rPr>
          <w:rFonts w:ascii="Times New Roman" w:hAnsi="Times New Roman" w:cs="Times New Roman"/>
          <w:sz w:val="12"/>
          <w:szCs w:val="12"/>
        </w:rPr>
        <w:t>сельского поселения Калиновка муниципального района Сергиевский Самарской области»</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Принято Собранием  представителей</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сельского поселения Калиновка</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 xml:space="preserve">муниципального района Сергиевский </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самоуправления в Российской Федерации»,  Приказом Минэкономразвития России от 30.08.2011 № 424 «Об утверждении Порядка ведения органами местного самоуправления реестров муниципального имущества», Уставом сельского поселения Калиновка муниципального района Сергиевский Самарской области, Собрание Представителей сельского поселения Калиновка му</w:t>
      </w:r>
      <w:r>
        <w:rPr>
          <w:rFonts w:ascii="Times New Roman" w:hAnsi="Times New Roman" w:cs="Times New Roman"/>
          <w:sz w:val="12"/>
          <w:szCs w:val="12"/>
        </w:rPr>
        <w:t>ниципального района Сергиевский</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РЕШИЛО:</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1. Установить, что включению в реестр муниципального имущества сельского поселения Калиновка муниципального района Сергиевский  Самарской области  подлежит находящееся в собственности сельского поселения Калиновка муниципального района Сергиевский  Самарской области  движимое имущество, стоимость которого составляет 50 000 (Пятьдесят тысяч) рублей и более, за исключением случаев, предусмотренных пунктом 2 настоящего Решения.</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2. Установить, что включению в реестр муниципального имущества сельского поселения Калиновка муниципального района Сергиевский  Самарской области  подлежат независимо от стоимости находящиеся в собственности сельского поселения Калиновка муниципального района Сергиевский  Самарской области  акции, доли (вклады) в уставном (складочном) капитале хозяйственного общества или товарищества, особо ценное движимое имущество, закрепленное за автономными или бюджетными муниципальными учреждениями сельского поселения Калиновка муниципального района Сергиевский Самарской области.</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 xml:space="preserve"> Установить, что включению в реестр муниципального имущества сельского поселения Калиновка муниципального района Сергиевский  Самарской области  подлежат принятые к бухгалтерскому учету подарки, полученные лицами, замещающими должности муниципальной службы в органах местного самоуправления сельского поселения Калиновка муниципального района Сергиевский  Самарской области, лицами, замещающими муниципальные должности в сельском поселении Калиновка муниципальном  районе Сергиевский  Самарской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стоимость которых превышает 3000 (три тысячи) рублей. </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3. Опубликовать настоящее решение в газете «Сергиевский вестник».</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CF5067" w:rsidRP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 xml:space="preserve">Председатель Собрания Представителей </w:t>
      </w:r>
    </w:p>
    <w:p w:rsidR="00CF5067" w:rsidRP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сельского поселения Калиновка</w:t>
      </w:r>
    </w:p>
    <w:p w:rsid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rsidR="00CF5067" w:rsidRP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Л.Н.Дмитриева</w:t>
      </w:r>
    </w:p>
    <w:p w:rsidR="00CF5067" w:rsidRP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Глава сельского поселения Калиновка</w:t>
      </w:r>
    </w:p>
    <w:p w:rsid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 xml:space="preserve">муниципального района Сергиевский                 </w:t>
      </w:r>
    </w:p>
    <w:p w:rsid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 xml:space="preserve">                                      С.В.Беспалов</w:t>
      </w:r>
    </w:p>
    <w:p w:rsidR="00CF5067" w:rsidRPr="00CF5067" w:rsidRDefault="00CF5067" w:rsidP="00CF5067">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 xml:space="preserve"> « 24 »  марта 2021 г.                                                       </w:t>
      </w:r>
      <w:r>
        <w:rPr>
          <w:rFonts w:ascii="Times New Roman" w:hAnsi="Times New Roman" w:cs="Times New Roman"/>
          <w:sz w:val="12"/>
          <w:szCs w:val="12"/>
        </w:rPr>
        <w:t xml:space="preserve">                                                                                                                                            № 14</w:t>
      </w:r>
    </w:p>
    <w:p w:rsidR="00CF5067" w:rsidRPr="00CF5067" w:rsidRDefault="00CF5067" w:rsidP="00CF5067">
      <w:pPr>
        <w:autoSpaceDE w:val="0"/>
        <w:autoSpaceDN w:val="0"/>
        <w:adjustRightInd w:val="0"/>
        <w:spacing w:after="0" w:line="240" w:lineRule="auto"/>
        <w:ind w:firstLine="284"/>
        <w:jc w:val="center"/>
        <w:rPr>
          <w:rFonts w:ascii="Times New Roman" w:hAnsi="Times New Roman" w:cs="Times New Roman"/>
          <w:sz w:val="12"/>
          <w:szCs w:val="12"/>
        </w:rPr>
      </w:pPr>
      <w:r w:rsidRPr="00CF5067">
        <w:rPr>
          <w:rFonts w:ascii="Times New Roman" w:hAnsi="Times New Roman" w:cs="Times New Roman"/>
          <w:sz w:val="12"/>
          <w:szCs w:val="12"/>
        </w:rPr>
        <w:t>«Об  установлении размера стоимости движимого имущества и иного имущества, подлежащего учету в р</w:t>
      </w:r>
      <w:r>
        <w:rPr>
          <w:rFonts w:ascii="Times New Roman" w:hAnsi="Times New Roman" w:cs="Times New Roman"/>
          <w:sz w:val="12"/>
          <w:szCs w:val="12"/>
        </w:rPr>
        <w:t xml:space="preserve">еестре муниципального имущества </w:t>
      </w:r>
      <w:r w:rsidRPr="00CF5067">
        <w:rPr>
          <w:rFonts w:ascii="Times New Roman" w:hAnsi="Times New Roman" w:cs="Times New Roman"/>
          <w:sz w:val="12"/>
          <w:szCs w:val="12"/>
        </w:rPr>
        <w:t>сельского поселения  Красносельское муниципального района Сергиевский Самарской области»</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Принято Собранием  представителей</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сельского поселения Красносельское</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 xml:space="preserve">муниципального района Сергиевский </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w:t>
      </w:r>
      <w:r>
        <w:rPr>
          <w:rFonts w:ascii="Times New Roman" w:hAnsi="Times New Roman" w:cs="Times New Roman"/>
          <w:sz w:val="12"/>
          <w:szCs w:val="12"/>
        </w:rPr>
        <w:t xml:space="preserve">ления в Российской Федерации», </w:t>
      </w:r>
      <w:r w:rsidRPr="00CF5067">
        <w:rPr>
          <w:rFonts w:ascii="Times New Roman" w:hAnsi="Times New Roman" w:cs="Times New Roman"/>
          <w:sz w:val="12"/>
          <w:szCs w:val="12"/>
        </w:rPr>
        <w:t>Приказом Минэкономразвития России от 30.08.2011 № 424 «Об утверждении Порядка ведения органами местного самоуправления реестров муниципального имущества»,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w:t>
      </w:r>
      <w:r>
        <w:rPr>
          <w:rFonts w:ascii="Times New Roman" w:hAnsi="Times New Roman" w:cs="Times New Roman"/>
          <w:sz w:val="12"/>
          <w:szCs w:val="12"/>
        </w:rPr>
        <w:t>ий</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РЕШИЛО:</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1. Установить, что включению в реестр муниципального имущества сельского поселения Красносельское муниципального района Сергиевский  Самарской области  подлежит находящееся в собственности сельского поселения Красносельское муниципального района Сергиевский  Самарской области  движимое имущество, стоимость которого составляет 50 000 (Пятьдесят тысяч) рублей и более, за исключением случаев, предусмотренных пунктом 2 настоящего Решения.</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2. Установить, что включению в реестр муниципального имущества сельского поселения Красносельское муниципального района Сергиевский  Самарской области  подлежат независимо от стоимости находящиеся в собственности сельского поселения Красносельское муниципального района Сергиевский  Самарской области  акции, доли (вклады) в уставном (складочном) капитале хозяйственного общества или товарищества, особо ценное движимое имущество, закрепленное за автономными или бюджетными муниципальными учреждениями сельского поселения Красносельское муниципального района Сергиевский Самарской области.</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 xml:space="preserve"> Установить, что включению в реестр муниципального имущества сельского поселения Красносельское муниципального района Сергиевский  Самарской области  подлежат принятые к бухгалтерскому учету подарки, полученные лицами, замещающими должности муниципальной службы в органах местного самоуправления сельского поселения Красносельское муниципального района Сергиевский  Самарской области, лицами, замещающими муниципальные должности в сельском поселении Красносельское муниципальном  районе Сергиевский  Самарской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стоимость которых превышает 3000 (три тысячи) рублей. </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lastRenderedPageBreak/>
        <w:t>3. Опубликовать настоящее решение в газете «Сергиевский вестник».</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CF5067" w:rsidRP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 xml:space="preserve">Председатель Собрания Представителей </w:t>
      </w:r>
    </w:p>
    <w:p w:rsidR="00CF5067" w:rsidRP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сельского поселения Красносельское</w:t>
      </w:r>
    </w:p>
    <w:p w:rsid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муниципального района Сергиевский</w:t>
      </w:r>
    </w:p>
    <w:p w:rsidR="00CF5067" w:rsidRP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Л.В.Мельник</w:t>
      </w:r>
    </w:p>
    <w:p w:rsidR="00CF5067" w:rsidRP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И.о.Главы сельского поселения Красносельское</w:t>
      </w:r>
    </w:p>
    <w:p w:rsid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 xml:space="preserve">муниципального района Сергиевский                                       </w:t>
      </w:r>
    </w:p>
    <w:p w:rsid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 xml:space="preserve">                А.Г.Корчагина</w:t>
      </w:r>
    </w:p>
    <w:p w:rsidR="00CF5067" w:rsidRPr="00CF5067" w:rsidRDefault="00CF5067" w:rsidP="00CF5067">
      <w:pPr>
        <w:autoSpaceDE w:val="0"/>
        <w:autoSpaceDN w:val="0"/>
        <w:adjustRightInd w:val="0"/>
        <w:spacing w:after="0" w:line="240" w:lineRule="auto"/>
        <w:ind w:firstLine="284"/>
        <w:jc w:val="center"/>
        <w:rPr>
          <w:rFonts w:ascii="Times New Roman" w:hAnsi="Times New Roman" w:cs="Times New Roman"/>
          <w:sz w:val="12"/>
          <w:szCs w:val="12"/>
        </w:rPr>
      </w:pPr>
      <w:r w:rsidRPr="00CF5067">
        <w:rPr>
          <w:rFonts w:ascii="Times New Roman" w:hAnsi="Times New Roman" w:cs="Times New Roman"/>
          <w:sz w:val="12"/>
          <w:szCs w:val="12"/>
        </w:rPr>
        <w:t>РЕШЕНИЕ</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 xml:space="preserve"> 24 марта  2021 г.                                                                                               </w:t>
      </w:r>
      <w:r>
        <w:rPr>
          <w:rFonts w:ascii="Times New Roman" w:hAnsi="Times New Roman" w:cs="Times New Roman"/>
          <w:sz w:val="12"/>
          <w:szCs w:val="12"/>
        </w:rPr>
        <w:t xml:space="preserve">                                                                                                          № 15</w:t>
      </w:r>
    </w:p>
    <w:p w:rsidR="00CF5067" w:rsidRPr="00CF5067" w:rsidRDefault="00CF5067" w:rsidP="00CF5067">
      <w:pPr>
        <w:autoSpaceDE w:val="0"/>
        <w:autoSpaceDN w:val="0"/>
        <w:adjustRightInd w:val="0"/>
        <w:spacing w:after="0" w:line="240" w:lineRule="auto"/>
        <w:ind w:firstLine="284"/>
        <w:jc w:val="center"/>
        <w:rPr>
          <w:rFonts w:ascii="Times New Roman" w:hAnsi="Times New Roman" w:cs="Times New Roman"/>
          <w:sz w:val="12"/>
          <w:szCs w:val="12"/>
        </w:rPr>
      </w:pPr>
      <w:r w:rsidRPr="00CF5067">
        <w:rPr>
          <w:rFonts w:ascii="Times New Roman" w:hAnsi="Times New Roman" w:cs="Times New Roman"/>
          <w:sz w:val="12"/>
          <w:szCs w:val="12"/>
        </w:rPr>
        <w:t>«Об  установлении размера стоимости движимого имущества и иного имущества, подлежащего учету в р</w:t>
      </w:r>
      <w:r>
        <w:rPr>
          <w:rFonts w:ascii="Times New Roman" w:hAnsi="Times New Roman" w:cs="Times New Roman"/>
          <w:sz w:val="12"/>
          <w:szCs w:val="12"/>
        </w:rPr>
        <w:t xml:space="preserve">еестре муниципального имущества </w:t>
      </w:r>
      <w:r w:rsidRPr="00CF5067">
        <w:rPr>
          <w:rFonts w:ascii="Times New Roman" w:hAnsi="Times New Roman" w:cs="Times New Roman"/>
          <w:sz w:val="12"/>
          <w:szCs w:val="12"/>
        </w:rPr>
        <w:t>сельского поселения Кутузовский муниципального района Сергиевский Самарской области»</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Принято Собранием  представителей</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сельского поселения Кутузовский</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 xml:space="preserve">муниципального района Сергиевский </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самоуправления в Российской Федерации»,  Приказом Минэкономразвития России от 30.08.2011 № 424 «Об утверждении Порядка ведения органами местного самоуправления реестров муниципального имущества»,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w:t>
      </w:r>
      <w:r>
        <w:rPr>
          <w:rFonts w:ascii="Times New Roman" w:hAnsi="Times New Roman" w:cs="Times New Roman"/>
          <w:sz w:val="12"/>
          <w:szCs w:val="12"/>
        </w:rPr>
        <w:t>ниципального района Сергиевский</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РЕШИЛО:</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1. Установить, что включению в реестр муниципального имущества сельского поселения Кутузовский муниципального района Сергиевский  Самарской области  подлежит находящееся в собственности сельского поселения Кутузовский муниципального района Сергиевский  Самарской области  движимое имущество, стоимость которого составляет 50 000 (Пятьдесят тысяч) рублей и более, за исключением случаев, предусмотренных пунктом 2 настоящего Решения.</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2. Установить, что включению в реестр муниципального имущества сельского поселения Кутузовский муниципального района Сергиевский  Самарской области  подлежат независимо от стоимости находящиеся в собственности сельского поселения Кутузовский муниципального района Сергиевский  Самарской области  акции, доли (вклады) в уставном (складочном) капитале хозяйственного общества или товарищества, особо ценное движимое имущество, закрепленное за автономными или бюджетными муниципальными учреждениями сельского поселения Кутузовский муниципального района Сергиевский Самарской области.</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 xml:space="preserve"> Установить, что включению в реестр муниципального имущества сельского поселения Кутузовский муниципального района Сергиевский  Самарской области  подлежат принятые к бухгалтерскому учету подарки, полученные лицами, замещающими должности муниципальной службы в органах местного самоуправления сельского поселения Кутузовский муниципального района Сергиевский  Самарской области, лицами, замещающими муниципальные должности в сельском поселении Кутузовский муниципальном  районе Сергиевский  Самарской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стоимость которых превышает 3000 (три тысячи) рублей. </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3. Опубликовать настоящее решение в газете «Сергиевский вестник».</w:t>
      </w:r>
    </w:p>
    <w:p w:rsidR="00CF5067" w:rsidRPr="00CF5067" w:rsidRDefault="00CF5067" w:rsidP="00CF5067">
      <w:pPr>
        <w:autoSpaceDE w:val="0"/>
        <w:autoSpaceDN w:val="0"/>
        <w:adjustRightInd w:val="0"/>
        <w:spacing w:after="0" w:line="240" w:lineRule="auto"/>
        <w:ind w:firstLine="284"/>
        <w:jc w:val="both"/>
        <w:rPr>
          <w:rFonts w:ascii="Times New Roman" w:hAnsi="Times New Roman" w:cs="Times New Roman"/>
          <w:sz w:val="12"/>
          <w:szCs w:val="12"/>
        </w:rPr>
      </w:pPr>
      <w:r w:rsidRPr="00CF5067">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CF5067" w:rsidRP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 xml:space="preserve">Председатель Собрания Представителей </w:t>
      </w:r>
    </w:p>
    <w:p w:rsidR="00CF5067" w:rsidRP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сельского поселения Кутузовский</w:t>
      </w:r>
    </w:p>
    <w:p w:rsid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муниципального района Сергиевск</w:t>
      </w:r>
      <w:r>
        <w:rPr>
          <w:rFonts w:ascii="Times New Roman" w:hAnsi="Times New Roman" w:cs="Times New Roman"/>
          <w:sz w:val="12"/>
          <w:szCs w:val="12"/>
        </w:rPr>
        <w:t>ий</w:t>
      </w:r>
    </w:p>
    <w:p w:rsidR="00CF5067" w:rsidRP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t xml:space="preserve">                А.А.Седов</w:t>
      </w:r>
    </w:p>
    <w:p w:rsidR="00CF5067" w:rsidRP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Глава сельского поселения Кутузовский</w:t>
      </w:r>
    </w:p>
    <w:p w:rsid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 xml:space="preserve">муниципального района Сергиевский                 </w:t>
      </w:r>
    </w:p>
    <w:p w:rsidR="00CF5067" w:rsidRDefault="00CF5067" w:rsidP="00CF5067">
      <w:pPr>
        <w:autoSpaceDE w:val="0"/>
        <w:autoSpaceDN w:val="0"/>
        <w:adjustRightInd w:val="0"/>
        <w:spacing w:after="0" w:line="240" w:lineRule="auto"/>
        <w:ind w:firstLine="284"/>
        <w:jc w:val="right"/>
        <w:rPr>
          <w:rFonts w:ascii="Times New Roman" w:hAnsi="Times New Roman" w:cs="Times New Roman"/>
          <w:sz w:val="12"/>
          <w:szCs w:val="12"/>
        </w:rPr>
      </w:pPr>
      <w:r w:rsidRPr="00CF5067">
        <w:rPr>
          <w:rFonts w:ascii="Times New Roman" w:hAnsi="Times New Roman" w:cs="Times New Roman"/>
          <w:sz w:val="12"/>
          <w:szCs w:val="12"/>
        </w:rPr>
        <w:t xml:space="preserve">                           А.В.Сабельникова</w:t>
      </w:r>
    </w:p>
    <w:p w:rsidR="00FA54F7" w:rsidRPr="00FA54F7" w:rsidRDefault="00FA54F7" w:rsidP="00FA54F7">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 xml:space="preserve"> «26» марта 2021 г.                                                                                </w:t>
      </w:r>
      <w:r>
        <w:rPr>
          <w:rFonts w:ascii="Times New Roman" w:hAnsi="Times New Roman" w:cs="Times New Roman"/>
          <w:sz w:val="12"/>
          <w:szCs w:val="12"/>
        </w:rPr>
        <w:t xml:space="preserve">                                                                                                                      № 14</w:t>
      </w:r>
    </w:p>
    <w:p w:rsidR="00FA54F7" w:rsidRPr="00FA54F7" w:rsidRDefault="00FA54F7" w:rsidP="00FA54F7">
      <w:pPr>
        <w:autoSpaceDE w:val="0"/>
        <w:autoSpaceDN w:val="0"/>
        <w:adjustRightInd w:val="0"/>
        <w:spacing w:after="0" w:line="240" w:lineRule="auto"/>
        <w:ind w:firstLine="284"/>
        <w:jc w:val="center"/>
        <w:rPr>
          <w:rFonts w:ascii="Times New Roman" w:hAnsi="Times New Roman" w:cs="Times New Roman"/>
          <w:sz w:val="12"/>
          <w:szCs w:val="12"/>
        </w:rPr>
      </w:pPr>
      <w:r w:rsidRPr="00FA54F7">
        <w:rPr>
          <w:rFonts w:ascii="Times New Roman" w:hAnsi="Times New Roman" w:cs="Times New Roman"/>
          <w:sz w:val="12"/>
          <w:szCs w:val="12"/>
        </w:rPr>
        <w:t>«Об  установлении размера стоимости движимого имущества и иного имущества, подлежащего учету в р</w:t>
      </w:r>
      <w:r>
        <w:rPr>
          <w:rFonts w:ascii="Times New Roman" w:hAnsi="Times New Roman" w:cs="Times New Roman"/>
          <w:sz w:val="12"/>
          <w:szCs w:val="12"/>
        </w:rPr>
        <w:t xml:space="preserve">еестре муниципального имущества </w:t>
      </w:r>
      <w:r w:rsidRPr="00FA54F7">
        <w:rPr>
          <w:rFonts w:ascii="Times New Roman" w:hAnsi="Times New Roman" w:cs="Times New Roman"/>
          <w:sz w:val="12"/>
          <w:szCs w:val="12"/>
        </w:rPr>
        <w:t>сельского поселения Липовка муниципального района Сергиевский Самарской области»</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Принято Собранием  представителей</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сельского поселения Липовка</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 xml:space="preserve">муниципального района Сергиевский </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w:t>
      </w:r>
      <w:r>
        <w:rPr>
          <w:rFonts w:ascii="Times New Roman" w:hAnsi="Times New Roman" w:cs="Times New Roman"/>
          <w:sz w:val="12"/>
          <w:szCs w:val="12"/>
        </w:rPr>
        <w:t xml:space="preserve">ления в Российской Федерации», </w:t>
      </w:r>
      <w:r w:rsidRPr="00FA54F7">
        <w:rPr>
          <w:rFonts w:ascii="Times New Roman" w:hAnsi="Times New Roman" w:cs="Times New Roman"/>
          <w:sz w:val="12"/>
          <w:szCs w:val="12"/>
        </w:rPr>
        <w:t>Приказом Минэкономразвития России от 30.08.2011 № 424 «Об утверждении Порядка ведения органами местного самоуправления реестров муниципального имущества», Уставом сельского поселения Липовка муниципального района Сергиевский Самарской области, Собрание Представителей сельского поселения Липовка му</w:t>
      </w:r>
      <w:r>
        <w:rPr>
          <w:rFonts w:ascii="Times New Roman" w:hAnsi="Times New Roman" w:cs="Times New Roman"/>
          <w:sz w:val="12"/>
          <w:szCs w:val="12"/>
        </w:rPr>
        <w:t>ниципального района Сергиевский</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РЕШИЛО:</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1. Установить, что включению в реестр муниципального имущества сельского поселения Липовка муниципального района Сергиевский  Самарской области  подлежит находящееся в собственности сельского поселения Липовка муниципального района Сергиевский  Самарской области  движимое имущество, стоимость которого составляет 50 000 (Пятьдесят тысяч) рублей и более, за исключением случаев, предусмотренных пунктом 2 настоящего Решения.</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2. Установить, что включению в реестр муниципального имущества сельского поселения Липовка муниципального района Сергиевский  Самарской области  подлежат независимо от стоимости находящиеся в собственности сельского поселения Липовка муниципального района Сергиевский  Самарской области  акции, доли (вклады) в уставном (складочном) капитале хозяйственного общества или товарищества, особо ценное движимое имущество, закрепленное за автономными или бюджетными муниципальными учреждениями сельского поселения Липовка муниципального района Сергиевский Самарской области.</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 xml:space="preserve"> Установить, что включению в реестр муниципального имущества сельского поселения Липовка муниципального района Сергиевский  Самарской области  подлежат принятые к бухгалтерскому учету подарки, полученные лицами, замещающими должности муниципальной службы в органах местного самоуправления сельского поселения Липовка муниципального района Сергиевский  Самарской области, лицами, замещающими муниципальные должности в сельском поселении Липовка муниципального  района Сергиевский  Самарской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стоимость которых превышает 3000 (три тысячи) рублей. </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lastRenderedPageBreak/>
        <w:t>3. Опубликовать настоящее решение в газете «Сергиевский вестник».</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FA54F7" w:rsidRP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 xml:space="preserve">Председатель Собрания Представителей </w:t>
      </w:r>
    </w:p>
    <w:p w:rsidR="00FA54F7" w:rsidRP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сельского поселения Липовка</w:t>
      </w:r>
    </w:p>
    <w:p w:rsid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муниципального райо</w:t>
      </w:r>
      <w:r>
        <w:rPr>
          <w:rFonts w:ascii="Times New Roman" w:hAnsi="Times New Roman" w:cs="Times New Roman"/>
          <w:sz w:val="12"/>
          <w:szCs w:val="12"/>
        </w:rPr>
        <w:t>на Сергиевский</w:t>
      </w:r>
    </w:p>
    <w:p w:rsidR="00FA54F7" w:rsidRP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Н.Н. Тихонова</w:t>
      </w:r>
    </w:p>
    <w:p w:rsidR="00FA54F7" w:rsidRP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Глава сельского поселения Липовка</w:t>
      </w:r>
    </w:p>
    <w:p w:rsid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 xml:space="preserve">муниципального района Сергиевский                                  </w:t>
      </w:r>
    </w:p>
    <w:p w:rsid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 xml:space="preserve">     С.И. Вершинин</w:t>
      </w:r>
    </w:p>
    <w:p w:rsidR="00FA54F7" w:rsidRPr="00FA54F7" w:rsidRDefault="00FA54F7" w:rsidP="00FA54F7">
      <w:pPr>
        <w:autoSpaceDE w:val="0"/>
        <w:autoSpaceDN w:val="0"/>
        <w:adjustRightInd w:val="0"/>
        <w:spacing w:after="0" w:line="240" w:lineRule="auto"/>
        <w:ind w:firstLine="284"/>
        <w:jc w:val="center"/>
        <w:rPr>
          <w:rFonts w:ascii="Times New Roman" w:hAnsi="Times New Roman" w:cs="Times New Roman"/>
          <w:sz w:val="12"/>
          <w:szCs w:val="12"/>
        </w:rPr>
      </w:pPr>
      <w:r w:rsidRPr="00FA54F7">
        <w:rPr>
          <w:rFonts w:ascii="Times New Roman" w:hAnsi="Times New Roman" w:cs="Times New Roman"/>
          <w:sz w:val="12"/>
          <w:szCs w:val="12"/>
        </w:rPr>
        <w:t>РЕШЕНИЕ</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 xml:space="preserve"> «24» марта  2021 г.                                                                                   </w:t>
      </w:r>
      <w:r>
        <w:rPr>
          <w:rFonts w:ascii="Times New Roman" w:hAnsi="Times New Roman" w:cs="Times New Roman"/>
          <w:sz w:val="12"/>
          <w:szCs w:val="12"/>
        </w:rPr>
        <w:t xml:space="preserve">                                                                                                                   №14</w:t>
      </w:r>
    </w:p>
    <w:p w:rsidR="00FA54F7" w:rsidRPr="00FA54F7" w:rsidRDefault="00FA54F7" w:rsidP="00FA54F7">
      <w:pPr>
        <w:autoSpaceDE w:val="0"/>
        <w:autoSpaceDN w:val="0"/>
        <w:adjustRightInd w:val="0"/>
        <w:spacing w:after="0" w:line="240" w:lineRule="auto"/>
        <w:ind w:firstLine="284"/>
        <w:jc w:val="center"/>
        <w:rPr>
          <w:rFonts w:ascii="Times New Roman" w:hAnsi="Times New Roman" w:cs="Times New Roman"/>
          <w:sz w:val="12"/>
          <w:szCs w:val="12"/>
        </w:rPr>
      </w:pPr>
      <w:r w:rsidRPr="00FA54F7">
        <w:rPr>
          <w:rFonts w:ascii="Times New Roman" w:hAnsi="Times New Roman" w:cs="Times New Roman"/>
          <w:sz w:val="12"/>
          <w:szCs w:val="12"/>
        </w:rPr>
        <w:t>«Об  установлении размера стоимости движимого имущества и иного имущества, подлежащего учету в р</w:t>
      </w:r>
      <w:r>
        <w:rPr>
          <w:rFonts w:ascii="Times New Roman" w:hAnsi="Times New Roman" w:cs="Times New Roman"/>
          <w:sz w:val="12"/>
          <w:szCs w:val="12"/>
        </w:rPr>
        <w:t xml:space="preserve">еестре муниципального имущества </w:t>
      </w:r>
      <w:r w:rsidRPr="00FA54F7">
        <w:rPr>
          <w:rFonts w:ascii="Times New Roman" w:hAnsi="Times New Roman" w:cs="Times New Roman"/>
          <w:sz w:val="12"/>
          <w:szCs w:val="12"/>
        </w:rPr>
        <w:t>сельского поселения  Светлодольск муниципального района Сергиевский Самарской области»</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Принято Собранием  представителей</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сельского поселения Светлодольск</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 xml:space="preserve">муниципального района Сергиевский </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самоуправления в Российской Федерации»,  Приказом Минэкономразвития России от 30.08.2011 № 424 «Об утверждении Порядка ведения органами местного самоуправления реестров муниципального имущества», Уставом сельского поселения Светлодольск муниципального района Светлодольск му</w:t>
      </w:r>
      <w:r>
        <w:rPr>
          <w:rFonts w:ascii="Times New Roman" w:hAnsi="Times New Roman" w:cs="Times New Roman"/>
          <w:sz w:val="12"/>
          <w:szCs w:val="12"/>
        </w:rPr>
        <w:t>ниципального района Сергиевский</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РЕШИЛО:</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1. Установить, что включению в реестр муниципального имущества сельского поселения Светлодольск муниципального района Сергиевский  Самарской области  подлежит находящееся в собственности сельского поселения Светлодольск муниципального района Сергиевский  Самарской области  движимое имущество, стоимость которого составляет 50 000 (Пятьдесят тысяч) рублей и более, за исключением случаев, предусмотренных пунктом 2 настоящего Решения.</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2. Установить, что включению в реестр муниципального имущества сельского Светлодольск муниципального района Сергиевский  Самарской области  подлежат независимо от стоимости находящиеся в собственности сельского поселения Светлодольск муниципального района Сергиевский  Самарской области  акции, доли (вклады) в уставном (складочном) капитале хозяйственного общества или товарищества, особо ценное движимое имущество, закрепленное за автономными или бюджетными муниципальными учреждениями сельского поселения Светлодольск муниципального района Сергиевский Самарской области.</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 xml:space="preserve"> Установить, что включению в реестр муниципального имущества сельского поселения Светлодольск муниципального района Сергиевский  Самарской области  подлежат принятые к бухгалтерскому учету подарки, полученные лицами, замещающими должности муниципальной службы в органах местного самоуправления сельского поселения Светлодольск муниципального района Сергиевский  Самарской области, лицами, замещающими муниципальные должности в сельском поселении Светлодольск муниципальном  районе Сергиевский  Самарской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стоимость которых превышает 3000 (три тысячи) рублей. </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3. Опубликовать настоящее решение в газете «Сергиевский вестник».</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FA54F7" w:rsidRP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 xml:space="preserve">Председатель Собрания Представителей </w:t>
      </w:r>
    </w:p>
    <w:p w:rsidR="00FA54F7" w:rsidRP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сельского поселения Светлодольск</w:t>
      </w:r>
    </w:p>
    <w:p w:rsid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муниципального района Сергиевский</w:t>
      </w:r>
    </w:p>
    <w:p w:rsidR="00FA54F7" w:rsidRP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Н.А.Анцинова</w:t>
      </w:r>
    </w:p>
    <w:p w:rsidR="00FA54F7" w:rsidRP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Глава сельского поселения Светлодольск</w:t>
      </w:r>
    </w:p>
    <w:p w:rsid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 xml:space="preserve">муниципального района Сергиевский                     </w:t>
      </w:r>
    </w:p>
    <w:p w:rsid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 xml:space="preserve">                                 Н.В.Андрюхин</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p>
    <w:p w:rsidR="00FA54F7" w:rsidRPr="00FA54F7" w:rsidRDefault="00FA54F7" w:rsidP="00FA54F7">
      <w:pPr>
        <w:autoSpaceDE w:val="0"/>
        <w:autoSpaceDN w:val="0"/>
        <w:adjustRightInd w:val="0"/>
        <w:spacing w:after="0" w:line="240" w:lineRule="auto"/>
        <w:ind w:firstLine="284"/>
        <w:jc w:val="center"/>
        <w:rPr>
          <w:rFonts w:ascii="Times New Roman" w:hAnsi="Times New Roman" w:cs="Times New Roman"/>
          <w:sz w:val="12"/>
          <w:szCs w:val="12"/>
        </w:rPr>
      </w:pPr>
      <w:r w:rsidRPr="00FA54F7">
        <w:rPr>
          <w:rFonts w:ascii="Times New Roman" w:hAnsi="Times New Roman" w:cs="Times New Roman"/>
          <w:sz w:val="12"/>
          <w:szCs w:val="12"/>
        </w:rPr>
        <w:t>РЕШЕНИЕ</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 xml:space="preserve"> «26» марта 2021 г.                                                                        </w:t>
      </w:r>
      <w:r>
        <w:rPr>
          <w:rFonts w:ascii="Times New Roman" w:hAnsi="Times New Roman" w:cs="Times New Roman"/>
          <w:sz w:val="12"/>
          <w:szCs w:val="12"/>
        </w:rPr>
        <w:t xml:space="preserve">                                                                                                                                №15 </w:t>
      </w:r>
    </w:p>
    <w:p w:rsidR="00FA54F7" w:rsidRPr="00FA54F7" w:rsidRDefault="00FA54F7" w:rsidP="00FA54F7">
      <w:pPr>
        <w:autoSpaceDE w:val="0"/>
        <w:autoSpaceDN w:val="0"/>
        <w:adjustRightInd w:val="0"/>
        <w:spacing w:after="0" w:line="240" w:lineRule="auto"/>
        <w:ind w:firstLine="284"/>
        <w:jc w:val="center"/>
        <w:rPr>
          <w:rFonts w:ascii="Times New Roman" w:hAnsi="Times New Roman" w:cs="Times New Roman"/>
          <w:sz w:val="12"/>
          <w:szCs w:val="12"/>
        </w:rPr>
      </w:pPr>
      <w:r w:rsidRPr="00FA54F7">
        <w:rPr>
          <w:rFonts w:ascii="Times New Roman" w:hAnsi="Times New Roman" w:cs="Times New Roman"/>
          <w:sz w:val="12"/>
          <w:szCs w:val="12"/>
        </w:rPr>
        <w:t>«Об  установлении размера стоимости движимого имущества и иного имущества, подлежащего учету в р</w:t>
      </w:r>
      <w:r>
        <w:rPr>
          <w:rFonts w:ascii="Times New Roman" w:hAnsi="Times New Roman" w:cs="Times New Roman"/>
          <w:sz w:val="12"/>
          <w:szCs w:val="12"/>
        </w:rPr>
        <w:t xml:space="preserve">еестре муниципального имущества </w:t>
      </w:r>
      <w:r w:rsidRPr="00FA54F7">
        <w:rPr>
          <w:rFonts w:ascii="Times New Roman" w:hAnsi="Times New Roman" w:cs="Times New Roman"/>
          <w:sz w:val="12"/>
          <w:szCs w:val="12"/>
        </w:rPr>
        <w:t>сельского поселения Сергиевск муниципального района Сергиевский Самарской области»</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самоуправления в Российской Федерации»,  Приказом Минэкономразвития России от 30.08.2011 № 424 «Об утверждении Порядка ведения органами местного самоуправления реестров муниципального имущества», Уставом муниципального района</w:t>
      </w:r>
      <w:r>
        <w:rPr>
          <w:rFonts w:ascii="Times New Roman" w:hAnsi="Times New Roman" w:cs="Times New Roman"/>
          <w:sz w:val="12"/>
          <w:szCs w:val="12"/>
        </w:rPr>
        <w:t xml:space="preserve"> Сергиевский Самарской области, </w:t>
      </w:r>
      <w:r w:rsidRPr="00FA54F7">
        <w:rPr>
          <w:rFonts w:ascii="Times New Roman" w:hAnsi="Times New Roman" w:cs="Times New Roman"/>
          <w:sz w:val="12"/>
          <w:szCs w:val="12"/>
        </w:rPr>
        <w:t>Собрание Представителей сельского поселение Сергиевск муниципального района Сергиевский</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РЕШИЛО:</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1. Установить, что включению в реестр муниципального имущества сельского поселения Сергиевск муниципального района Сергиевский  Самарской области  подлежит находящееся в собственности  муниципального района Сергиевский  Самарской области  движимое имущество, стоимость которого составляет 50 000 (Пятьдесят тысяч) рублей и более, за исключением случаев, предусмотренных пунктом 2 настоящего Решения.</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2. Установить, что включению в реестр муниципального имущества сельского поселения Сергиевск муниципального района Сергиевский  Самарской области  подлежат независимо от стоимости находящиеся в собственности сельского поселения Сергиевск муниципального района Сергиевский  Самарской области  акции, доли (вклады) в уставном (складочном) капитале хозяйственного общества или товарищества, особо ценное движимое имущество, закрепленное за автономными или бюджетными муниципальными учреждениями сельского поселения Сергиевск муниципального района Сергиевский Самарской области.</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 xml:space="preserve"> Установить, что включению в реестр муниципального имущества сельского поселения Сергиевск муниципального района Сергиевский  Самарской области  подлежат принятые к бухгалтерскому учету подарки, полученные лицами, замещающими должности муниципальной службы в органах местного самоуправления сельского поселения Сергиевск муниципального района Сергиевский  Самарской области, лицами, замещающими муниципальные должности в сельском поселении Сергиевск муниципальном  районе Сергиевский  Самарской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стоимость которых превышает 3000 (три тысячи) рублей. </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3. Опубликовать настоящее решение в газете «Сергиевский вестник».</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4. Настоящее решение вступает в силу  со дня его офици</w:t>
      </w:r>
      <w:r>
        <w:rPr>
          <w:rFonts w:ascii="Times New Roman" w:hAnsi="Times New Roman" w:cs="Times New Roman"/>
          <w:sz w:val="12"/>
          <w:szCs w:val="12"/>
        </w:rPr>
        <w:t>ального опубликования.</w:t>
      </w:r>
    </w:p>
    <w:p w:rsidR="00FA54F7" w:rsidRP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Председатель Собрания Представителей</w:t>
      </w:r>
    </w:p>
    <w:p w:rsidR="00FA54F7" w:rsidRP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lastRenderedPageBreak/>
        <w:t>сельского поселения Сергиевск</w:t>
      </w:r>
    </w:p>
    <w:p w:rsid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муниципального района Сергиевски</w:t>
      </w:r>
      <w:r>
        <w:rPr>
          <w:rFonts w:ascii="Times New Roman" w:hAnsi="Times New Roman" w:cs="Times New Roman"/>
          <w:sz w:val="12"/>
          <w:szCs w:val="12"/>
        </w:rPr>
        <w:t>й</w:t>
      </w:r>
    </w:p>
    <w:p w:rsidR="00FA54F7" w:rsidRP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Т.Н. Глушкова</w:t>
      </w:r>
    </w:p>
    <w:p w:rsidR="00FA54F7" w:rsidRP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Глава сельского поселения Сергиевск</w:t>
      </w:r>
    </w:p>
    <w:p w:rsid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 xml:space="preserve">муниципального района Сергиевский                         </w:t>
      </w:r>
    </w:p>
    <w:p w:rsid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 xml:space="preserve">                          М.М. Арчибасов</w:t>
      </w:r>
    </w:p>
    <w:p w:rsidR="00FA54F7" w:rsidRPr="00FA54F7" w:rsidRDefault="00FA54F7" w:rsidP="00FA54F7">
      <w:pPr>
        <w:autoSpaceDE w:val="0"/>
        <w:autoSpaceDN w:val="0"/>
        <w:adjustRightInd w:val="0"/>
        <w:spacing w:after="0" w:line="240" w:lineRule="auto"/>
        <w:ind w:firstLine="284"/>
        <w:jc w:val="center"/>
        <w:rPr>
          <w:rFonts w:ascii="Times New Roman" w:hAnsi="Times New Roman" w:cs="Times New Roman"/>
          <w:sz w:val="12"/>
          <w:szCs w:val="12"/>
        </w:rPr>
      </w:pPr>
      <w:r w:rsidRPr="00FA54F7">
        <w:rPr>
          <w:rFonts w:ascii="Times New Roman" w:hAnsi="Times New Roman" w:cs="Times New Roman"/>
          <w:sz w:val="12"/>
          <w:szCs w:val="12"/>
        </w:rPr>
        <w:t>РЕШЕНИЕ</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 xml:space="preserve"> «24»  марта 2021 г.                                                                               </w:t>
      </w:r>
      <w:r>
        <w:rPr>
          <w:rFonts w:ascii="Times New Roman" w:hAnsi="Times New Roman" w:cs="Times New Roman"/>
          <w:sz w:val="12"/>
          <w:szCs w:val="12"/>
        </w:rPr>
        <w:t xml:space="preserve">                                                                                                                      № 15</w:t>
      </w:r>
    </w:p>
    <w:p w:rsidR="00FA54F7" w:rsidRPr="00FA54F7" w:rsidRDefault="00FA54F7" w:rsidP="00FA54F7">
      <w:pPr>
        <w:autoSpaceDE w:val="0"/>
        <w:autoSpaceDN w:val="0"/>
        <w:adjustRightInd w:val="0"/>
        <w:spacing w:after="0" w:line="240" w:lineRule="auto"/>
        <w:ind w:firstLine="284"/>
        <w:jc w:val="center"/>
        <w:rPr>
          <w:rFonts w:ascii="Times New Roman" w:hAnsi="Times New Roman" w:cs="Times New Roman"/>
          <w:sz w:val="12"/>
          <w:szCs w:val="12"/>
        </w:rPr>
      </w:pPr>
      <w:r w:rsidRPr="00FA54F7">
        <w:rPr>
          <w:rFonts w:ascii="Times New Roman" w:hAnsi="Times New Roman" w:cs="Times New Roman"/>
          <w:sz w:val="12"/>
          <w:szCs w:val="12"/>
        </w:rPr>
        <w:t>«Об  установлении размера стоимости движимого имущества и иного имущества, подлежащего учету в р</w:t>
      </w:r>
      <w:r>
        <w:rPr>
          <w:rFonts w:ascii="Times New Roman" w:hAnsi="Times New Roman" w:cs="Times New Roman"/>
          <w:sz w:val="12"/>
          <w:szCs w:val="12"/>
        </w:rPr>
        <w:t xml:space="preserve">еестре муниципального имущества </w:t>
      </w:r>
      <w:r w:rsidRPr="00FA54F7">
        <w:rPr>
          <w:rFonts w:ascii="Times New Roman" w:hAnsi="Times New Roman" w:cs="Times New Roman"/>
          <w:sz w:val="12"/>
          <w:szCs w:val="12"/>
        </w:rPr>
        <w:t>сельского поселения Серноводск муниципального района</w:t>
      </w:r>
      <w:r>
        <w:rPr>
          <w:rFonts w:ascii="Times New Roman" w:hAnsi="Times New Roman" w:cs="Times New Roman"/>
          <w:sz w:val="12"/>
          <w:szCs w:val="12"/>
        </w:rPr>
        <w:t xml:space="preserve"> Сергиевский Самарской области»</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Принято Собранием  представителей</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сельского поселения Серноводск</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 xml:space="preserve">муниципального района Сергиевский </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самоуправления в Российской Федерации»,  Приказом Минэкономразвития России от 30.08.2011 № 424 «Об утверждении Порядка ведения органами местного самоуправления реестров муниципального имущества»,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w:t>
      </w:r>
      <w:r>
        <w:rPr>
          <w:rFonts w:ascii="Times New Roman" w:hAnsi="Times New Roman" w:cs="Times New Roman"/>
          <w:sz w:val="12"/>
          <w:szCs w:val="12"/>
        </w:rPr>
        <w:t>ниципального района Сергиевский</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РЕШИЛО:</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1. Установить, что включению в реестр муниципального имущества сельского поселения Серноводск муниципального района Сергиевский  Самарской области  подлежит находящееся в собственности сельского поселения Серноводск муниципального района Сергиевский  Самарской области  движимое имущество, стоимость которого составляет 50 000 (Пятьдесят тысяч) рублей и более, за исключением случаев, предусмотренных пунктом 2 настоящего Решения.</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2. Установить, что включению в реестр муниципального имущества сельского поселения  Серноводск муниципального района Сергиевский  Самарской области  подлежат независимо от стоимости находящиеся в собственности сельского поселения Серноводск  муниципального района Сергиевский  Самарской области  акции, доли (вклады) в уставном (складочном) капитале хозяйственного общества или товарищества, особо ценное движимое имущество, закрепленное за автономными или бюджетными муниципальными учреждениями сельского поселения Серноводск муниципального района Сергиевский Самарской области.</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 xml:space="preserve"> Установить, что включению в реестр муниципального имущества сельского поселения Серноводск муниципального района Сергиевский  Самарской области  подлежат принятые к бухгалтерскому учету подарки, полученные лицами, замещающими должности муниципальной службы в органах местного самоуправления сельского поселения Серноводск муниципального района Сергиевский  Самарской области, лицами, замещающими муниципальные должности в сельском поселении Серноводск муниципальном  районе Сергиевский  Самарской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стоимость которых превышает 3000 (три тысячи) рублей. </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3. Опубликовать настоящее решение в газете «Сергиевский вестник».</w:t>
      </w:r>
    </w:p>
    <w:p w:rsidR="00FA54F7" w:rsidRPr="00FA54F7" w:rsidRDefault="00FA54F7" w:rsidP="00FA54F7">
      <w:pPr>
        <w:autoSpaceDE w:val="0"/>
        <w:autoSpaceDN w:val="0"/>
        <w:adjustRightInd w:val="0"/>
        <w:spacing w:after="0" w:line="240" w:lineRule="auto"/>
        <w:ind w:firstLine="284"/>
        <w:jc w:val="both"/>
        <w:rPr>
          <w:rFonts w:ascii="Times New Roman" w:hAnsi="Times New Roman" w:cs="Times New Roman"/>
          <w:sz w:val="12"/>
          <w:szCs w:val="12"/>
        </w:rPr>
      </w:pPr>
      <w:r w:rsidRPr="00FA54F7">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FA54F7" w:rsidRP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 xml:space="preserve">Председатель Собрания Представителей </w:t>
      </w:r>
    </w:p>
    <w:p w:rsidR="00FA54F7" w:rsidRP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сельского поселения Серноводск</w:t>
      </w:r>
    </w:p>
    <w:p w:rsid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муниципального район</w:t>
      </w:r>
      <w:r>
        <w:rPr>
          <w:rFonts w:ascii="Times New Roman" w:hAnsi="Times New Roman" w:cs="Times New Roman"/>
          <w:sz w:val="12"/>
          <w:szCs w:val="12"/>
        </w:rPr>
        <w:t>а Сергиевский</w:t>
      </w:r>
    </w:p>
    <w:p w:rsidR="00FA54F7" w:rsidRP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t>Н.Ю.Саломасова</w:t>
      </w:r>
    </w:p>
    <w:p w:rsidR="00FA54F7" w:rsidRP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Глава сельского поселения Серноводск</w:t>
      </w:r>
    </w:p>
    <w:p w:rsid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 xml:space="preserve">муниципального района Сергиевский    </w:t>
      </w:r>
    </w:p>
    <w:p w:rsidR="00FA54F7" w:rsidRDefault="00FA54F7" w:rsidP="00FA54F7">
      <w:pPr>
        <w:autoSpaceDE w:val="0"/>
        <w:autoSpaceDN w:val="0"/>
        <w:adjustRightInd w:val="0"/>
        <w:spacing w:after="0" w:line="240" w:lineRule="auto"/>
        <w:ind w:firstLine="284"/>
        <w:jc w:val="right"/>
        <w:rPr>
          <w:rFonts w:ascii="Times New Roman" w:hAnsi="Times New Roman" w:cs="Times New Roman"/>
          <w:sz w:val="12"/>
          <w:szCs w:val="12"/>
        </w:rPr>
      </w:pPr>
      <w:r w:rsidRPr="00FA54F7">
        <w:rPr>
          <w:rFonts w:ascii="Times New Roman" w:hAnsi="Times New Roman" w:cs="Times New Roman"/>
          <w:sz w:val="12"/>
          <w:szCs w:val="12"/>
        </w:rPr>
        <w:t xml:space="preserve">                                В.В.Тулгаев</w:t>
      </w:r>
    </w:p>
    <w:p w:rsidR="003E0809" w:rsidRPr="003E0809" w:rsidRDefault="003E0809" w:rsidP="003E0809">
      <w:pPr>
        <w:autoSpaceDE w:val="0"/>
        <w:autoSpaceDN w:val="0"/>
        <w:adjustRightInd w:val="0"/>
        <w:spacing w:after="0" w:line="240" w:lineRule="auto"/>
        <w:ind w:firstLine="284"/>
        <w:jc w:val="center"/>
        <w:rPr>
          <w:rFonts w:ascii="Times New Roman" w:hAnsi="Times New Roman" w:cs="Times New Roman"/>
          <w:sz w:val="12"/>
          <w:szCs w:val="12"/>
        </w:rPr>
      </w:pPr>
      <w:r w:rsidRPr="003E0809">
        <w:rPr>
          <w:rFonts w:ascii="Times New Roman" w:hAnsi="Times New Roman" w:cs="Times New Roman"/>
          <w:sz w:val="12"/>
          <w:szCs w:val="12"/>
        </w:rPr>
        <w:t>РЕШЕНИЕ</w:t>
      </w:r>
      <w:r w:rsidRPr="003E0809">
        <w:rPr>
          <w:rFonts w:ascii="Times New Roman" w:hAnsi="Times New Roman" w:cs="Times New Roman"/>
          <w:sz w:val="12"/>
          <w:szCs w:val="12"/>
        </w:rPr>
        <w:tab/>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 xml:space="preserve"> «26»  марта   2021 г.                                                                                      </w:t>
      </w:r>
      <w:r>
        <w:rPr>
          <w:rFonts w:ascii="Times New Roman" w:hAnsi="Times New Roman" w:cs="Times New Roman"/>
          <w:sz w:val="12"/>
          <w:szCs w:val="12"/>
        </w:rPr>
        <w:t xml:space="preserve">                                                                                                             № 14</w:t>
      </w:r>
    </w:p>
    <w:p w:rsidR="003E0809" w:rsidRPr="003E0809" w:rsidRDefault="003E0809" w:rsidP="003E0809">
      <w:pPr>
        <w:autoSpaceDE w:val="0"/>
        <w:autoSpaceDN w:val="0"/>
        <w:adjustRightInd w:val="0"/>
        <w:spacing w:after="0" w:line="240" w:lineRule="auto"/>
        <w:ind w:firstLine="284"/>
        <w:jc w:val="center"/>
        <w:rPr>
          <w:rFonts w:ascii="Times New Roman" w:hAnsi="Times New Roman" w:cs="Times New Roman"/>
          <w:sz w:val="12"/>
          <w:szCs w:val="12"/>
        </w:rPr>
      </w:pPr>
      <w:r w:rsidRPr="003E0809">
        <w:rPr>
          <w:rFonts w:ascii="Times New Roman" w:hAnsi="Times New Roman" w:cs="Times New Roman"/>
          <w:sz w:val="12"/>
          <w:szCs w:val="12"/>
        </w:rPr>
        <w:t>«Об  установлении размера стоимости движимого имущества и иного имущества, подлежащего учету в р</w:t>
      </w:r>
      <w:r>
        <w:rPr>
          <w:rFonts w:ascii="Times New Roman" w:hAnsi="Times New Roman" w:cs="Times New Roman"/>
          <w:sz w:val="12"/>
          <w:szCs w:val="12"/>
        </w:rPr>
        <w:t xml:space="preserve">еестре муниципального имущества </w:t>
      </w:r>
      <w:r w:rsidRPr="003E0809">
        <w:rPr>
          <w:rFonts w:ascii="Times New Roman" w:hAnsi="Times New Roman" w:cs="Times New Roman"/>
          <w:sz w:val="12"/>
          <w:szCs w:val="12"/>
        </w:rPr>
        <w:t>сельского поселения Сургут муниципального района Сергиевский Самарской области»</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Принято Собранием  представителей</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сельского поселения Сургут</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 xml:space="preserve">муниципального района Сергиевский </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самоуправления в Российской Федерации»,  Приказом Минэкономразвития России от 30.08.2011 № 424 «Об утверждении Порядка ведения органами местного самоуправления реестров муниципального имущества»,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1. Установить, что включению в реестр муниципального имущества сельского поселения Сургут муниципального района Сергиевский  Самарской области  подлежит находящееся в собственности сельского поселения Сургут муниципального района Сергиевский  Самарской области  движимое имущество, стоимость которого составляет 50 000 (Пятьдесят тысяч) рублей и более, за исключением случаев, предусмотренных пунктом 2 настоящего Решения.</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2. Установить, что включению в реестр муниципального имущества сельского поселения Сургут муниципального района Сергиевский  Самарской области  подлежат независимо от стоимости находящиеся в собственности сельского поселения Сургут муниципального района Сергиевский  Самарской области  акции, доли (вклады) в уставном (складочном) капитале хозяйственного общества или товарищества, особо ценное движимое имущество, закрепленное за автономными или бюджетными муниципальными учреждениями сельского поселения Сургут муниципального района Сергиевский Самарской области.</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 xml:space="preserve"> Установить, что включению в реестр муниципального имущества сельского поселения Сургут муниципального района Сергиевский  Самарской области  подлежат принятые к бухгалтерскому учету подарки, полученные лицами, замещающими должности муниципальной службы в органах местного самоуправления сельского поселения Сургут муниципального района Сергиевский  Самарской области, лицами, замещающими муниципальные должности в сельском поселении Сургут муниципальном  районе Сергиевский  Самарской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стоимость которых превышает 3000 (три тысячи) рублей. </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3. Опубликовать настоящее решение в газете «Сергиевский вестник».</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3E0809" w:rsidRPr="003E0809" w:rsidRDefault="003E0809" w:rsidP="003E0809">
      <w:pPr>
        <w:autoSpaceDE w:val="0"/>
        <w:autoSpaceDN w:val="0"/>
        <w:adjustRightInd w:val="0"/>
        <w:spacing w:after="0" w:line="240" w:lineRule="auto"/>
        <w:ind w:firstLine="284"/>
        <w:jc w:val="right"/>
        <w:rPr>
          <w:rFonts w:ascii="Times New Roman" w:hAnsi="Times New Roman" w:cs="Times New Roman"/>
          <w:sz w:val="12"/>
          <w:szCs w:val="12"/>
        </w:rPr>
      </w:pPr>
      <w:r w:rsidRPr="003E0809">
        <w:rPr>
          <w:rFonts w:ascii="Times New Roman" w:hAnsi="Times New Roman" w:cs="Times New Roman"/>
          <w:sz w:val="12"/>
          <w:szCs w:val="12"/>
        </w:rPr>
        <w:t xml:space="preserve">Председатель Собрания Представителей </w:t>
      </w:r>
    </w:p>
    <w:p w:rsidR="003E0809" w:rsidRPr="003E0809" w:rsidRDefault="003E0809" w:rsidP="003E0809">
      <w:pPr>
        <w:autoSpaceDE w:val="0"/>
        <w:autoSpaceDN w:val="0"/>
        <w:adjustRightInd w:val="0"/>
        <w:spacing w:after="0" w:line="240" w:lineRule="auto"/>
        <w:ind w:firstLine="284"/>
        <w:jc w:val="right"/>
        <w:rPr>
          <w:rFonts w:ascii="Times New Roman" w:hAnsi="Times New Roman" w:cs="Times New Roman"/>
          <w:sz w:val="12"/>
          <w:szCs w:val="12"/>
        </w:rPr>
      </w:pPr>
      <w:r w:rsidRPr="003E0809">
        <w:rPr>
          <w:rFonts w:ascii="Times New Roman" w:hAnsi="Times New Roman" w:cs="Times New Roman"/>
          <w:sz w:val="12"/>
          <w:szCs w:val="12"/>
        </w:rPr>
        <w:lastRenderedPageBreak/>
        <w:t>сельского поселения Сургут</w:t>
      </w:r>
    </w:p>
    <w:p w:rsidR="003E0809" w:rsidRDefault="003E0809" w:rsidP="003E0809">
      <w:pPr>
        <w:autoSpaceDE w:val="0"/>
        <w:autoSpaceDN w:val="0"/>
        <w:adjustRightInd w:val="0"/>
        <w:spacing w:after="0" w:line="240" w:lineRule="auto"/>
        <w:ind w:firstLine="284"/>
        <w:jc w:val="right"/>
        <w:rPr>
          <w:rFonts w:ascii="Times New Roman" w:hAnsi="Times New Roman" w:cs="Times New Roman"/>
          <w:sz w:val="12"/>
          <w:szCs w:val="12"/>
        </w:rPr>
      </w:pPr>
      <w:r w:rsidRPr="003E0809">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3E0809" w:rsidRPr="003E0809" w:rsidRDefault="003E0809" w:rsidP="003E0809">
      <w:pPr>
        <w:autoSpaceDE w:val="0"/>
        <w:autoSpaceDN w:val="0"/>
        <w:adjustRightInd w:val="0"/>
        <w:spacing w:after="0" w:line="240" w:lineRule="auto"/>
        <w:ind w:firstLine="284"/>
        <w:jc w:val="right"/>
        <w:rPr>
          <w:rFonts w:ascii="Times New Roman" w:hAnsi="Times New Roman" w:cs="Times New Roman"/>
          <w:sz w:val="12"/>
          <w:szCs w:val="12"/>
        </w:rPr>
      </w:pPr>
      <w:r w:rsidRPr="003E0809">
        <w:rPr>
          <w:rFonts w:ascii="Times New Roman" w:hAnsi="Times New Roman" w:cs="Times New Roman"/>
          <w:sz w:val="12"/>
          <w:szCs w:val="12"/>
        </w:rPr>
        <w:tab/>
        <w:t xml:space="preserve">   </w:t>
      </w:r>
      <w:r>
        <w:rPr>
          <w:rFonts w:ascii="Times New Roman" w:hAnsi="Times New Roman" w:cs="Times New Roman"/>
          <w:sz w:val="12"/>
          <w:szCs w:val="12"/>
        </w:rPr>
        <w:t xml:space="preserve">                 </w:t>
      </w:r>
      <w:r>
        <w:rPr>
          <w:rFonts w:ascii="Times New Roman" w:hAnsi="Times New Roman" w:cs="Times New Roman"/>
          <w:sz w:val="12"/>
          <w:szCs w:val="12"/>
        </w:rPr>
        <w:tab/>
      </w:r>
      <w:r>
        <w:rPr>
          <w:rFonts w:ascii="Times New Roman" w:hAnsi="Times New Roman" w:cs="Times New Roman"/>
          <w:sz w:val="12"/>
          <w:szCs w:val="12"/>
        </w:rPr>
        <w:tab/>
        <w:t>И.О. Беседин</w:t>
      </w:r>
    </w:p>
    <w:p w:rsidR="003E0809" w:rsidRPr="003E0809" w:rsidRDefault="003E0809" w:rsidP="003E0809">
      <w:pPr>
        <w:autoSpaceDE w:val="0"/>
        <w:autoSpaceDN w:val="0"/>
        <w:adjustRightInd w:val="0"/>
        <w:spacing w:after="0" w:line="240" w:lineRule="auto"/>
        <w:ind w:firstLine="284"/>
        <w:jc w:val="right"/>
        <w:rPr>
          <w:rFonts w:ascii="Times New Roman" w:hAnsi="Times New Roman" w:cs="Times New Roman"/>
          <w:sz w:val="12"/>
          <w:szCs w:val="12"/>
        </w:rPr>
      </w:pPr>
      <w:r w:rsidRPr="003E0809">
        <w:rPr>
          <w:rFonts w:ascii="Times New Roman" w:hAnsi="Times New Roman" w:cs="Times New Roman"/>
          <w:sz w:val="12"/>
          <w:szCs w:val="12"/>
        </w:rPr>
        <w:t xml:space="preserve">Глава сельского поселения Сургут </w:t>
      </w:r>
    </w:p>
    <w:p w:rsidR="003E0809" w:rsidRDefault="003E0809" w:rsidP="003E0809">
      <w:pPr>
        <w:autoSpaceDE w:val="0"/>
        <w:autoSpaceDN w:val="0"/>
        <w:adjustRightInd w:val="0"/>
        <w:spacing w:after="0" w:line="240" w:lineRule="auto"/>
        <w:ind w:firstLine="284"/>
        <w:jc w:val="right"/>
        <w:rPr>
          <w:rFonts w:ascii="Times New Roman" w:hAnsi="Times New Roman" w:cs="Times New Roman"/>
          <w:sz w:val="12"/>
          <w:szCs w:val="12"/>
        </w:rPr>
      </w:pPr>
      <w:r w:rsidRPr="003E0809">
        <w:rPr>
          <w:rFonts w:ascii="Times New Roman" w:hAnsi="Times New Roman" w:cs="Times New Roman"/>
          <w:sz w:val="12"/>
          <w:szCs w:val="12"/>
        </w:rPr>
        <w:t xml:space="preserve">муниципального района Сергиевский               </w:t>
      </w:r>
    </w:p>
    <w:p w:rsidR="003E0809" w:rsidRDefault="003E0809" w:rsidP="003E0809">
      <w:pPr>
        <w:autoSpaceDE w:val="0"/>
        <w:autoSpaceDN w:val="0"/>
        <w:adjustRightInd w:val="0"/>
        <w:spacing w:after="0" w:line="240" w:lineRule="auto"/>
        <w:ind w:firstLine="284"/>
        <w:jc w:val="right"/>
        <w:rPr>
          <w:rFonts w:ascii="Times New Roman" w:hAnsi="Times New Roman" w:cs="Times New Roman"/>
          <w:sz w:val="12"/>
          <w:szCs w:val="12"/>
        </w:rPr>
      </w:pPr>
      <w:r w:rsidRPr="003E0809">
        <w:rPr>
          <w:rFonts w:ascii="Times New Roman" w:hAnsi="Times New Roman" w:cs="Times New Roman"/>
          <w:sz w:val="12"/>
          <w:szCs w:val="12"/>
        </w:rPr>
        <w:t xml:space="preserve">                                  С.А. Содомов</w:t>
      </w:r>
    </w:p>
    <w:p w:rsidR="003E0809" w:rsidRPr="003E0809" w:rsidRDefault="003E0809" w:rsidP="003E0809">
      <w:pPr>
        <w:autoSpaceDE w:val="0"/>
        <w:autoSpaceDN w:val="0"/>
        <w:adjustRightInd w:val="0"/>
        <w:spacing w:after="0" w:line="240" w:lineRule="auto"/>
        <w:ind w:firstLine="284"/>
        <w:jc w:val="center"/>
        <w:rPr>
          <w:rFonts w:ascii="Times New Roman" w:hAnsi="Times New Roman" w:cs="Times New Roman"/>
          <w:sz w:val="12"/>
          <w:szCs w:val="12"/>
        </w:rPr>
      </w:pPr>
      <w:r w:rsidRPr="003E0809">
        <w:rPr>
          <w:rFonts w:ascii="Times New Roman" w:hAnsi="Times New Roman" w:cs="Times New Roman"/>
          <w:sz w:val="12"/>
          <w:szCs w:val="12"/>
        </w:rPr>
        <w:t>РЕШЕНИЕ</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 xml:space="preserve"> «26»  марта  2021г.                                       </w:t>
      </w:r>
      <w:r>
        <w:rPr>
          <w:rFonts w:ascii="Times New Roman" w:hAnsi="Times New Roman" w:cs="Times New Roman"/>
          <w:sz w:val="12"/>
          <w:szCs w:val="12"/>
        </w:rPr>
        <w:t xml:space="preserve">                                                                                                                                                               №15</w:t>
      </w:r>
    </w:p>
    <w:p w:rsidR="003E0809" w:rsidRPr="003E0809" w:rsidRDefault="003E0809" w:rsidP="003E0809">
      <w:pPr>
        <w:autoSpaceDE w:val="0"/>
        <w:autoSpaceDN w:val="0"/>
        <w:adjustRightInd w:val="0"/>
        <w:spacing w:after="0" w:line="240" w:lineRule="auto"/>
        <w:ind w:firstLine="284"/>
        <w:jc w:val="center"/>
        <w:rPr>
          <w:rFonts w:ascii="Times New Roman" w:hAnsi="Times New Roman" w:cs="Times New Roman"/>
          <w:sz w:val="12"/>
          <w:szCs w:val="12"/>
        </w:rPr>
      </w:pPr>
      <w:r w:rsidRPr="003E0809">
        <w:rPr>
          <w:rFonts w:ascii="Times New Roman" w:hAnsi="Times New Roman" w:cs="Times New Roman"/>
          <w:sz w:val="12"/>
          <w:szCs w:val="12"/>
        </w:rPr>
        <w:t>«Об  установлении размера стоимости движимого имущества и иного имущества, подлежащего учету в реестре муниципального имущест</w:t>
      </w:r>
      <w:r>
        <w:rPr>
          <w:rFonts w:ascii="Times New Roman" w:hAnsi="Times New Roman" w:cs="Times New Roman"/>
          <w:sz w:val="12"/>
          <w:szCs w:val="12"/>
        </w:rPr>
        <w:t xml:space="preserve">ва городского поселения Суходол </w:t>
      </w:r>
      <w:r w:rsidRPr="003E0809">
        <w:rPr>
          <w:rFonts w:ascii="Times New Roman" w:hAnsi="Times New Roman" w:cs="Times New Roman"/>
          <w:sz w:val="12"/>
          <w:szCs w:val="12"/>
        </w:rPr>
        <w:t>муниципального района Сергиевский Самарской области»</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Принято Собранием  представителей</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 xml:space="preserve">городского  поселения Суходол </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 xml:space="preserve">муниципального района Сергиевский </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 xml:space="preserve"> В  соответствии с Федеральным законом № 131-ФЗ от 06.10.2003г. «Об общих принципах организации местного самоуправления в Российской Федерации»,  Приказом Минэкономразвития России от 30.08.2011 № 424 «Об утверждении Порядка ведения органами местного самоуправления реестров муниципального имущества», Уставом городского поселения Суходол  муниципального района Сергиевский Самарской области, Собрание Представителей городского поселения Суходол му</w:t>
      </w:r>
      <w:r>
        <w:rPr>
          <w:rFonts w:ascii="Times New Roman" w:hAnsi="Times New Roman" w:cs="Times New Roman"/>
          <w:sz w:val="12"/>
          <w:szCs w:val="12"/>
        </w:rPr>
        <w:t>ниципального района Сергиевский</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1. Установить, что включению в реестр муниципального имущества городского поселения Суходол муниципального района Сергиевский  Самарской области  подлежит находящееся в собственности городского поселения Суходол  муниципального района Сергиевский  Самарской области  движимое имущество, стоимость которого составляет 50 000 (Пятьдесят тысяч) рублей и более, за исключением случаев, предусмотренны</w:t>
      </w:r>
      <w:r>
        <w:rPr>
          <w:rFonts w:ascii="Times New Roman" w:hAnsi="Times New Roman" w:cs="Times New Roman"/>
          <w:sz w:val="12"/>
          <w:szCs w:val="12"/>
        </w:rPr>
        <w:t>х пунктом 2 настоящего Решения.</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2. Установить, что включению в реестр муниципального имущества городского поселения Суходол муниципального района Сергиевский  Самарской области  подлежат независимо от стоимости находящиеся в собственности городского поселения Суходол муниципального района Сергиевский  Самарской области  акции, доли (вклады) в уставном (складочном) капитале хозяйственного общества или товарищества, особо ценное движимое имущество, закрепленное за автономными или бюджетными муниципальными учреждениями городского поселения Суходол муниципального района Сергиевский Самарской области.</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 xml:space="preserve"> Установить, что включению в реестр муниципального имущества городского поселения Суходол муниципального района Сергиевский  Самарской области  подлежат принятые к бухгалтерскому учету подарки, полученные лицами, замещающими должности муниципальной службы в органах местного самоуправления городского поселения Суходол муниципального района Сергиевский  Самарской области, лицами, замещающими муниципальные должности в городского поселения Суходол муниципальном  районе Сергиевский  Самарской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стоимость которых превышает 3000 (три тысячи) рублей. </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3. Опубликовать настоящее решение в газете «Сергиевский вестник».</w:t>
      </w:r>
    </w:p>
    <w:p w:rsidR="003E0809" w:rsidRPr="003E0809" w:rsidRDefault="003E0809" w:rsidP="003E080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3E0809" w:rsidRPr="003E0809" w:rsidRDefault="003E0809" w:rsidP="003E0809">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3E0809">
        <w:rPr>
          <w:rFonts w:ascii="Times New Roman" w:hAnsi="Times New Roman" w:cs="Times New Roman"/>
          <w:sz w:val="12"/>
          <w:szCs w:val="12"/>
        </w:rPr>
        <w:t>Собрания Представителей</w:t>
      </w:r>
    </w:p>
    <w:p w:rsidR="003E0809" w:rsidRPr="003E0809" w:rsidRDefault="003E0809" w:rsidP="003E0809">
      <w:pPr>
        <w:autoSpaceDE w:val="0"/>
        <w:autoSpaceDN w:val="0"/>
        <w:adjustRightInd w:val="0"/>
        <w:spacing w:after="0" w:line="240" w:lineRule="auto"/>
        <w:ind w:firstLine="284"/>
        <w:jc w:val="right"/>
        <w:rPr>
          <w:rFonts w:ascii="Times New Roman" w:hAnsi="Times New Roman" w:cs="Times New Roman"/>
          <w:sz w:val="12"/>
          <w:szCs w:val="12"/>
        </w:rPr>
      </w:pPr>
      <w:r w:rsidRPr="003E0809">
        <w:rPr>
          <w:rFonts w:ascii="Times New Roman" w:hAnsi="Times New Roman" w:cs="Times New Roman"/>
          <w:sz w:val="12"/>
          <w:szCs w:val="12"/>
        </w:rPr>
        <w:t xml:space="preserve">городского поселения Суходол </w:t>
      </w:r>
    </w:p>
    <w:p w:rsidR="003E0809" w:rsidRPr="003E0809" w:rsidRDefault="003E0809" w:rsidP="003E0809">
      <w:pPr>
        <w:autoSpaceDE w:val="0"/>
        <w:autoSpaceDN w:val="0"/>
        <w:adjustRightInd w:val="0"/>
        <w:spacing w:after="0" w:line="240" w:lineRule="auto"/>
        <w:ind w:firstLine="284"/>
        <w:jc w:val="right"/>
        <w:rPr>
          <w:rFonts w:ascii="Times New Roman" w:hAnsi="Times New Roman" w:cs="Times New Roman"/>
          <w:sz w:val="12"/>
          <w:szCs w:val="12"/>
        </w:rPr>
      </w:pPr>
      <w:r w:rsidRPr="003E0809">
        <w:rPr>
          <w:rFonts w:ascii="Times New Roman" w:hAnsi="Times New Roman" w:cs="Times New Roman"/>
          <w:sz w:val="12"/>
          <w:szCs w:val="12"/>
        </w:rPr>
        <w:t xml:space="preserve">муниципального района Сергиевский                </w:t>
      </w:r>
    </w:p>
    <w:p w:rsidR="003E0809" w:rsidRDefault="003E0809" w:rsidP="003E0809">
      <w:pPr>
        <w:autoSpaceDE w:val="0"/>
        <w:autoSpaceDN w:val="0"/>
        <w:adjustRightInd w:val="0"/>
        <w:spacing w:after="0" w:line="240" w:lineRule="auto"/>
        <w:ind w:firstLine="284"/>
        <w:jc w:val="right"/>
        <w:rPr>
          <w:rFonts w:ascii="Times New Roman" w:hAnsi="Times New Roman" w:cs="Times New Roman"/>
          <w:sz w:val="12"/>
          <w:szCs w:val="12"/>
        </w:rPr>
      </w:pPr>
      <w:r w:rsidRPr="003E0809">
        <w:rPr>
          <w:rFonts w:ascii="Times New Roman" w:hAnsi="Times New Roman" w:cs="Times New Roman"/>
          <w:sz w:val="12"/>
          <w:szCs w:val="12"/>
        </w:rPr>
        <w:t>Самарск</w:t>
      </w:r>
      <w:r>
        <w:rPr>
          <w:rFonts w:ascii="Times New Roman" w:hAnsi="Times New Roman" w:cs="Times New Roman"/>
          <w:sz w:val="12"/>
          <w:szCs w:val="12"/>
        </w:rPr>
        <w:t xml:space="preserve">ой области    </w:t>
      </w:r>
    </w:p>
    <w:p w:rsidR="003E0809" w:rsidRPr="003E0809" w:rsidRDefault="003E0809" w:rsidP="003E0809">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С.И. Баранов</w:t>
      </w:r>
    </w:p>
    <w:p w:rsidR="003E0809" w:rsidRPr="003E0809" w:rsidRDefault="003E0809" w:rsidP="003E0809">
      <w:pPr>
        <w:autoSpaceDE w:val="0"/>
        <w:autoSpaceDN w:val="0"/>
        <w:adjustRightInd w:val="0"/>
        <w:spacing w:after="0" w:line="240" w:lineRule="auto"/>
        <w:ind w:firstLine="284"/>
        <w:jc w:val="right"/>
        <w:rPr>
          <w:rFonts w:ascii="Times New Roman" w:hAnsi="Times New Roman" w:cs="Times New Roman"/>
          <w:sz w:val="12"/>
          <w:szCs w:val="12"/>
        </w:rPr>
      </w:pPr>
      <w:r w:rsidRPr="003E0809">
        <w:rPr>
          <w:rFonts w:ascii="Times New Roman" w:hAnsi="Times New Roman" w:cs="Times New Roman"/>
          <w:sz w:val="12"/>
          <w:szCs w:val="12"/>
        </w:rPr>
        <w:t>Глава городского поселения Суходол</w:t>
      </w:r>
    </w:p>
    <w:p w:rsidR="003E0809" w:rsidRPr="003E0809" w:rsidRDefault="003E0809" w:rsidP="003E0809">
      <w:pPr>
        <w:autoSpaceDE w:val="0"/>
        <w:autoSpaceDN w:val="0"/>
        <w:adjustRightInd w:val="0"/>
        <w:spacing w:after="0" w:line="240" w:lineRule="auto"/>
        <w:ind w:firstLine="284"/>
        <w:jc w:val="right"/>
        <w:rPr>
          <w:rFonts w:ascii="Times New Roman" w:hAnsi="Times New Roman" w:cs="Times New Roman"/>
          <w:sz w:val="12"/>
          <w:szCs w:val="12"/>
        </w:rPr>
      </w:pPr>
      <w:r w:rsidRPr="003E0809">
        <w:rPr>
          <w:rFonts w:ascii="Times New Roman" w:hAnsi="Times New Roman" w:cs="Times New Roman"/>
          <w:sz w:val="12"/>
          <w:szCs w:val="12"/>
        </w:rPr>
        <w:t xml:space="preserve">муниципального района Сергиевский </w:t>
      </w:r>
    </w:p>
    <w:p w:rsidR="003E0809" w:rsidRDefault="003E0809" w:rsidP="003E0809">
      <w:pPr>
        <w:autoSpaceDE w:val="0"/>
        <w:autoSpaceDN w:val="0"/>
        <w:adjustRightInd w:val="0"/>
        <w:spacing w:after="0" w:line="240" w:lineRule="auto"/>
        <w:ind w:firstLine="284"/>
        <w:jc w:val="right"/>
        <w:rPr>
          <w:rFonts w:ascii="Times New Roman" w:hAnsi="Times New Roman" w:cs="Times New Roman"/>
          <w:sz w:val="12"/>
          <w:szCs w:val="12"/>
        </w:rPr>
      </w:pPr>
      <w:r w:rsidRPr="003E0809">
        <w:rPr>
          <w:rFonts w:ascii="Times New Roman" w:hAnsi="Times New Roman" w:cs="Times New Roman"/>
          <w:sz w:val="12"/>
          <w:szCs w:val="12"/>
        </w:rPr>
        <w:t xml:space="preserve">Самарской области                                                       </w:t>
      </w:r>
    </w:p>
    <w:p w:rsidR="00775525" w:rsidRDefault="003E0809" w:rsidP="003E0809">
      <w:pPr>
        <w:autoSpaceDE w:val="0"/>
        <w:autoSpaceDN w:val="0"/>
        <w:adjustRightInd w:val="0"/>
        <w:spacing w:after="0" w:line="240" w:lineRule="auto"/>
        <w:ind w:firstLine="284"/>
        <w:jc w:val="right"/>
        <w:rPr>
          <w:rFonts w:ascii="Times New Roman" w:hAnsi="Times New Roman" w:cs="Times New Roman"/>
          <w:sz w:val="12"/>
          <w:szCs w:val="12"/>
        </w:rPr>
      </w:pPr>
      <w:r w:rsidRPr="003E0809">
        <w:rPr>
          <w:rFonts w:ascii="Times New Roman" w:hAnsi="Times New Roman" w:cs="Times New Roman"/>
          <w:sz w:val="12"/>
          <w:szCs w:val="12"/>
        </w:rPr>
        <w:t xml:space="preserve">                 В.В.Сапрыкин  </w:t>
      </w:r>
    </w:p>
    <w:p w:rsidR="00775525" w:rsidRPr="00775525" w:rsidRDefault="00775525" w:rsidP="00775525">
      <w:pPr>
        <w:autoSpaceDE w:val="0"/>
        <w:autoSpaceDN w:val="0"/>
        <w:adjustRightInd w:val="0"/>
        <w:spacing w:after="0" w:line="240" w:lineRule="auto"/>
        <w:ind w:firstLine="284"/>
        <w:jc w:val="center"/>
        <w:rPr>
          <w:rFonts w:ascii="Times New Roman" w:hAnsi="Times New Roman" w:cs="Times New Roman"/>
          <w:sz w:val="12"/>
          <w:szCs w:val="12"/>
        </w:rPr>
      </w:pPr>
      <w:r w:rsidRPr="00775525">
        <w:rPr>
          <w:rFonts w:ascii="Times New Roman" w:hAnsi="Times New Roman" w:cs="Times New Roman"/>
          <w:sz w:val="12"/>
          <w:szCs w:val="12"/>
        </w:rPr>
        <w:t>РЕШЕНИЕ</w:t>
      </w:r>
    </w:p>
    <w:p w:rsidR="00775525" w:rsidRPr="00775525" w:rsidRDefault="00775525" w:rsidP="0077552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«24» марта </w:t>
      </w:r>
      <w:r w:rsidRPr="00775525">
        <w:rPr>
          <w:rFonts w:ascii="Times New Roman" w:hAnsi="Times New Roman" w:cs="Times New Roman"/>
          <w:sz w:val="12"/>
          <w:szCs w:val="12"/>
        </w:rPr>
        <w:t xml:space="preserve">2021 г.                                                         </w:t>
      </w:r>
      <w:r>
        <w:rPr>
          <w:rFonts w:ascii="Times New Roman" w:hAnsi="Times New Roman" w:cs="Times New Roman"/>
          <w:sz w:val="12"/>
          <w:szCs w:val="12"/>
        </w:rPr>
        <w:t xml:space="preserve">                                                                                                                                               №15</w:t>
      </w:r>
    </w:p>
    <w:p w:rsidR="00775525" w:rsidRPr="00775525" w:rsidRDefault="00775525" w:rsidP="00775525">
      <w:pPr>
        <w:autoSpaceDE w:val="0"/>
        <w:autoSpaceDN w:val="0"/>
        <w:adjustRightInd w:val="0"/>
        <w:spacing w:after="0" w:line="240" w:lineRule="auto"/>
        <w:ind w:firstLine="284"/>
        <w:jc w:val="center"/>
        <w:rPr>
          <w:rFonts w:ascii="Times New Roman" w:hAnsi="Times New Roman" w:cs="Times New Roman"/>
          <w:sz w:val="12"/>
          <w:szCs w:val="12"/>
        </w:rPr>
      </w:pPr>
      <w:r w:rsidRPr="00775525">
        <w:rPr>
          <w:rFonts w:ascii="Times New Roman" w:hAnsi="Times New Roman" w:cs="Times New Roman"/>
          <w:sz w:val="12"/>
          <w:szCs w:val="12"/>
        </w:rPr>
        <w:t>«Об  установлении размера стоимости движимого имущества и иного имущества, подлежащего учету в р</w:t>
      </w:r>
      <w:r>
        <w:rPr>
          <w:rFonts w:ascii="Times New Roman" w:hAnsi="Times New Roman" w:cs="Times New Roman"/>
          <w:sz w:val="12"/>
          <w:szCs w:val="12"/>
        </w:rPr>
        <w:t xml:space="preserve">еестре муниципального имущества </w:t>
      </w:r>
      <w:r w:rsidRPr="00775525">
        <w:rPr>
          <w:rFonts w:ascii="Times New Roman" w:hAnsi="Times New Roman" w:cs="Times New Roman"/>
          <w:sz w:val="12"/>
          <w:szCs w:val="12"/>
        </w:rPr>
        <w:t>сельского поселения Черновка муниципального района Сергиевский Самарской области»</w:t>
      </w:r>
    </w:p>
    <w:p w:rsidR="00775525" w:rsidRPr="00775525" w:rsidRDefault="00775525" w:rsidP="00775525">
      <w:pPr>
        <w:autoSpaceDE w:val="0"/>
        <w:autoSpaceDN w:val="0"/>
        <w:adjustRightInd w:val="0"/>
        <w:spacing w:after="0" w:line="240" w:lineRule="auto"/>
        <w:ind w:firstLine="284"/>
        <w:jc w:val="both"/>
        <w:rPr>
          <w:rFonts w:ascii="Times New Roman" w:hAnsi="Times New Roman" w:cs="Times New Roman"/>
          <w:sz w:val="12"/>
          <w:szCs w:val="12"/>
        </w:rPr>
      </w:pPr>
      <w:r w:rsidRPr="00775525">
        <w:rPr>
          <w:rFonts w:ascii="Times New Roman" w:hAnsi="Times New Roman" w:cs="Times New Roman"/>
          <w:sz w:val="12"/>
          <w:szCs w:val="12"/>
        </w:rPr>
        <w:t>Принято Собранием  представителей</w:t>
      </w:r>
    </w:p>
    <w:p w:rsidR="00775525" w:rsidRPr="00775525" w:rsidRDefault="00775525" w:rsidP="00775525">
      <w:pPr>
        <w:autoSpaceDE w:val="0"/>
        <w:autoSpaceDN w:val="0"/>
        <w:adjustRightInd w:val="0"/>
        <w:spacing w:after="0" w:line="240" w:lineRule="auto"/>
        <w:ind w:firstLine="284"/>
        <w:jc w:val="both"/>
        <w:rPr>
          <w:rFonts w:ascii="Times New Roman" w:hAnsi="Times New Roman" w:cs="Times New Roman"/>
          <w:sz w:val="12"/>
          <w:szCs w:val="12"/>
        </w:rPr>
      </w:pPr>
      <w:r w:rsidRPr="00775525">
        <w:rPr>
          <w:rFonts w:ascii="Times New Roman" w:hAnsi="Times New Roman" w:cs="Times New Roman"/>
          <w:sz w:val="12"/>
          <w:szCs w:val="12"/>
        </w:rPr>
        <w:t>сельского поселения Черновка</w:t>
      </w:r>
    </w:p>
    <w:p w:rsidR="00775525" w:rsidRPr="00775525" w:rsidRDefault="00775525" w:rsidP="00775525">
      <w:pPr>
        <w:autoSpaceDE w:val="0"/>
        <w:autoSpaceDN w:val="0"/>
        <w:adjustRightInd w:val="0"/>
        <w:spacing w:after="0" w:line="240" w:lineRule="auto"/>
        <w:ind w:firstLine="284"/>
        <w:jc w:val="both"/>
        <w:rPr>
          <w:rFonts w:ascii="Times New Roman" w:hAnsi="Times New Roman" w:cs="Times New Roman"/>
          <w:sz w:val="12"/>
          <w:szCs w:val="12"/>
        </w:rPr>
      </w:pPr>
      <w:r w:rsidRPr="00775525">
        <w:rPr>
          <w:rFonts w:ascii="Times New Roman" w:hAnsi="Times New Roman" w:cs="Times New Roman"/>
          <w:sz w:val="12"/>
          <w:szCs w:val="12"/>
        </w:rPr>
        <w:t xml:space="preserve">муниципального района Сергиевский </w:t>
      </w:r>
    </w:p>
    <w:p w:rsidR="00775525" w:rsidRPr="00775525" w:rsidRDefault="00775525" w:rsidP="0077552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775525" w:rsidRPr="00775525" w:rsidRDefault="00775525" w:rsidP="00775525">
      <w:pPr>
        <w:autoSpaceDE w:val="0"/>
        <w:autoSpaceDN w:val="0"/>
        <w:adjustRightInd w:val="0"/>
        <w:spacing w:after="0" w:line="240" w:lineRule="auto"/>
        <w:ind w:firstLine="284"/>
        <w:jc w:val="both"/>
        <w:rPr>
          <w:rFonts w:ascii="Times New Roman" w:hAnsi="Times New Roman" w:cs="Times New Roman"/>
          <w:sz w:val="12"/>
          <w:szCs w:val="12"/>
        </w:rPr>
      </w:pPr>
      <w:r w:rsidRPr="00775525">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самоуправления в Российской Федерации»,  Приказом Минэкономразвития России от 30.08.2011 № 424 «Об утверждении Порядка ведения органами местного самоуправления реестров муниципального имущества», Уставом сельского поселения Черновка муниципального района Сергиевский Самарской области, Собрание Представителей сельского поселения Черновка му</w:t>
      </w:r>
      <w:r>
        <w:rPr>
          <w:rFonts w:ascii="Times New Roman" w:hAnsi="Times New Roman" w:cs="Times New Roman"/>
          <w:sz w:val="12"/>
          <w:szCs w:val="12"/>
        </w:rPr>
        <w:t>ниципального района Сергиевский</w:t>
      </w:r>
    </w:p>
    <w:p w:rsidR="00775525" w:rsidRPr="00775525" w:rsidRDefault="00775525" w:rsidP="00775525">
      <w:pPr>
        <w:autoSpaceDE w:val="0"/>
        <w:autoSpaceDN w:val="0"/>
        <w:adjustRightInd w:val="0"/>
        <w:spacing w:after="0" w:line="240" w:lineRule="auto"/>
        <w:ind w:firstLine="284"/>
        <w:jc w:val="both"/>
        <w:rPr>
          <w:rFonts w:ascii="Times New Roman" w:hAnsi="Times New Roman" w:cs="Times New Roman"/>
          <w:sz w:val="12"/>
          <w:szCs w:val="12"/>
        </w:rPr>
      </w:pPr>
      <w:r w:rsidRPr="00775525">
        <w:rPr>
          <w:rFonts w:ascii="Times New Roman" w:hAnsi="Times New Roman" w:cs="Times New Roman"/>
          <w:sz w:val="12"/>
          <w:szCs w:val="12"/>
        </w:rPr>
        <w:t>РЕШИЛО:</w:t>
      </w:r>
    </w:p>
    <w:p w:rsidR="00775525" w:rsidRPr="00775525" w:rsidRDefault="00775525" w:rsidP="00775525">
      <w:pPr>
        <w:autoSpaceDE w:val="0"/>
        <w:autoSpaceDN w:val="0"/>
        <w:adjustRightInd w:val="0"/>
        <w:spacing w:after="0" w:line="240" w:lineRule="auto"/>
        <w:ind w:firstLine="284"/>
        <w:jc w:val="both"/>
        <w:rPr>
          <w:rFonts w:ascii="Times New Roman" w:hAnsi="Times New Roman" w:cs="Times New Roman"/>
          <w:sz w:val="12"/>
          <w:szCs w:val="12"/>
        </w:rPr>
      </w:pPr>
      <w:r w:rsidRPr="00775525">
        <w:rPr>
          <w:rFonts w:ascii="Times New Roman" w:hAnsi="Times New Roman" w:cs="Times New Roman"/>
          <w:sz w:val="12"/>
          <w:szCs w:val="12"/>
        </w:rPr>
        <w:t>1. Установить, что включению в реестр муниципального имущества сельского поселения Черновка муниципального района Сергиевский  Самарской области  подлежит находящееся в собственности сельского поселения Черновка муниципального района Сергиевский  Самарской области  движимое имущество, стоимость которого составляет 50 000 (Пятьдесят тысяч) рублей и более, за исключением случаев, предусмотренных пунктом 2 настоящего Решения.</w:t>
      </w:r>
    </w:p>
    <w:p w:rsidR="00775525" w:rsidRPr="00775525" w:rsidRDefault="00775525" w:rsidP="00775525">
      <w:pPr>
        <w:autoSpaceDE w:val="0"/>
        <w:autoSpaceDN w:val="0"/>
        <w:adjustRightInd w:val="0"/>
        <w:spacing w:after="0" w:line="240" w:lineRule="auto"/>
        <w:ind w:firstLine="284"/>
        <w:jc w:val="both"/>
        <w:rPr>
          <w:rFonts w:ascii="Times New Roman" w:hAnsi="Times New Roman" w:cs="Times New Roman"/>
          <w:sz w:val="12"/>
          <w:szCs w:val="12"/>
        </w:rPr>
      </w:pPr>
      <w:r w:rsidRPr="00775525">
        <w:rPr>
          <w:rFonts w:ascii="Times New Roman" w:hAnsi="Times New Roman" w:cs="Times New Roman"/>
          <w:sz w:val="12"/>
          <w:szCs w:val="12"/>
        </w:rPr>
        <w:t>2. Установить, что включению в реестр муниципального имущества сельского поселения Черновка муниципального района Сергиевский  Самарской области  подлежат независимо от стоимости находящиеся в собственности сельского поселения  Черновка  муниципального района Сергиевский  Самарской области  акции, доли (вклады) в уставном (складочном) капитале хозяйственного общества или товарищества, особо ценное движимое имущество, закрепленное за автономными или бюджетными муниципальными учреждениями сельского поселения Черновка муниципального района Сергиевский Самарской области.</w:t>
      </w:r>
    </w:p>
    <w:p w:rsidR="00775525" w:rsidRPr="00775525" w:rsidRDefault="00775525" w:rsidP="00775525">
      <w:pPr>
        <w:autoSpaceDE w:val="0"/>
        <w:autoSpaceDN w:val="0"/>
        <w:adjustRightInd w:val="0"/>
        <w:spacing w:after="0" w:line="240" w:lineRule="auto"/>
        <w:ind w:firstLine="284"/>
        <w:jc w:val="both"/>
        <w:rPr>
          <w:rFonts w:ascii="Times New Roman" w:hAnsi="Times New Roman" w:cs="Times New Roman"/>
          <w:sz w:val="12"/>
          <w:szCs w:val="12"/>
        </w:rPr>
      </w:pPr>
      <w:r w:rsidRPr="00775525">
        <w:rPr>
          <w:rFonts w:ascii="Times New Roman" w:hAnsi="Times New Roman" w:cs="Times New Roman"/>
          <w:sz w:val="12"/>
          <w:szCs w:val="12"/>
        </w:rPr>
        <w:t xml:space="preserve"> Установить, что включению в реестр муниципального имущества сельского поселения Черновка муниципального района Сергиевский  Самарской области  подлежат принятые к бухгалтерскому учету подарки, полученные лицами, замещающими должности муниципальной службы в органах местного самоуправления сельского поселения Черновка муниципального района Сергиевский  Самарской области, лицами, замещающими муниципальные должности в сельском поселении Черновка муниципальном  районе Сергиевский  Самарской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стоимость которых превышает 3000 (три тысячи) рублей. </w:t>
      </w:r>
    </w:p>
    <w:p w:rsidR="00775525" w:rsidRPr="00775525" w:rsidRDefault="00775525" w:rsidP="00775525">
      <w:pPr>
        <w:autoSpaceDE w:val="0"/>
        <w:autoSpaceDN w:val="0"/>
        <w:adjustRightInd w:val="0"/>
        <w:spacing w:after="0" w:line="240" w:lineRule="auto"/>
        <w:ind w:firstLine="284"/>
        <w:jc w:val="both"/>
        <w:rPr>
          <w:rFonts w:ascii="Times New Roman" w:hAnsi="Times New Roman" w:cs="Times New Roman"/>
          <w:sz w:val="12"/>
          <w:szCs w:val="12"/>
        </w:rPr>
      </w:pPr>
      <w:r w:rsidRPr="00775525">
        <w:rPr>
          <w:rFonts w:ascii="Times New Roman" w:hAnsi="Times New Roman" w:cs="Times New Roman"/>
          <w:sz w:val="12"/>
          <w:szCs w:val="12"/>
        </w:rPr>
        <w:t>3. Опубликовать настоящее решение в газете «Сергиевский вестник».</w:t>
      </w:r>
    </w:p>
    <w:p w:rsidR="00775525" w:rsidRPr="00775525" w:rsidRDefault="00775525" w:rsidP="00775525">
      <w:pPr>
        <w:autoSpaceDE w:val="0"/>
        <w:autoSpaceDN w:val="0"/>
        <w:adjustRightInd w:val="0"/>
        <w:spacing w:after="0" w:line="240" w:lineRule="auto"/>
        <w:ind w:firstLine="284"/>
        <w:jc w:val="both"/>
        <w:rPr>
          <w:rFonts w:ascii="Times New Roman" w:hAnsi="Times New Roman" w:cs="Times New Roman"/>
          <w:sz w:val="12"/>
          <w:szCs w:val="12"/>
        </w:rPr>
      </w:pPr>
      <w:r w:rsidRPr="00775525">
        <w:rPr>
          <w:rFonts w:ascii="Times New Roman" w:hAnsi="Times New Roman" w:cs="Times New Roman"/>
          <w:sz w:val="12"/>
          <w:szCs w:val="12"/>
        </w:rPr>
        <w:lastRenderedPageBreak/>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775525" w:rsidRPr="00775525" w:rsidRDefault="00775525" w:rsidP="00775525">
      <w:pPr>
        <w:autoSpaceDE w:val="0"/>
        <w:autoSpaceDN w:val="0"/>
        <w:adjustRightInd w:val="0"/>
        <w:spacing w:after="0" w:line="240" w:lineRule="auto"/>
        <w:ind w:firstLine="284"/>
        <w:jc w:val="right"/>
        <w:rPr>
          <w:rFonts w:ascii="Times New Roman" w:hAnsi="Times New Roman" w:cs="Times New Roman"/>
          <w:sz w:val="12"/>
          <w:szCs w:val="12"/>
        </w:rPr>
      </w:pPr>
      <w:r w:rsidRPr="00775525">
        <w:rPr>
          <w:rFonts w:ascii="Times New Roman" w:hAnsi="Times New Roman" w:cs="Times New Roman"/>
          <w:sz w:val="12"/>
          <w:szCs w:val="12"/>
        </w:rPr>
        <w:t xml:space="preserve">Председатель Собрания Представителей </w:t>
      </w:r>
    </w:p>
    <w:p w:rsidR="00775525" w:rsidRPr="00775525" w:rsidRDefault="00775525" w:rsidP="00775525">
      <w:pPr>
        <w:autoSpaceDE w:val="0"/>
        <w:autoSpaceDN w:val="0"/>
        <w:adjustRightInd w:val="0"/>
        <w:spacing w:after="0" w:line="240" w:lineRule="auto"/>
        <w:ind w:firstLine="284"/>
        <w:jc w:val="right"/>
        <w:rPr>
          <w:rFonts w:ascii="Times New Roman" w:hAnsi="Times New Roman" w:cs="Times New Roman"/>
          <w:sz w:val="12"/>
          <w:szCs w:val="12"/>
        </w:rPr>
      </w:pPr>
      <w:r w:rsidRPr="00775525">
        <w:rPr>
          <w:rFonts w:ascii="Times New Roman" w:hAnsi="Times New Roman" w:cs="Times New Roman"/>
          <w:sz w:val="12"/>
          <w:szCs w:val="12"/>
        </w:rPr>
        <w:t>сельского поселения Черновка</w:t>
      </w:r>
    </w:p>
    <w:p w:rsidR="00775525" w:rsidRDefault="00775525" w:rsidP="00775525">
      <w:pPr>
        <w:autoSpaceDE w:val="0"/>
        <w:autoSpaceDN w:val="0"/>
        <w:adjustRightInd w:val="0"/>
        <w:spacing w:after="0" w:line="240" w:lineRule="auto"/>
        <w:ind w:firstLine="284"/>
        <w:jc w:val="right"/>
        <w:rPr>
          <w:rFonts w:ascii="Times New Roman" w:hAnsi="Times New Roman" w:cs="Times New Roman"/>
          <w:sz w:val="12"/>
          <w:szCs w:val="12"/>
        </w:rPr>
      </w:pPr>
      <w:r w:rsidRPr="00775525">
        <w:rPr>
          <w:rFonts w:ascii="Times New Roman" w:hAnsi="Times New Roman" w:cs="Times New Roman"/>
          <w:sz w:val="12"/>
          <w:szCs w:val="12"/>
        </w:rPr>
        <w:t>муниц</w:t>
      </w:r>
      <w:r>
        <w:rPr>
          <w:rFonts w:ascii="Times New Roman" w:hAnsi="Times New Roman" w:cs="Times New Roman"/>
          <w:sz w:val="12"/>
          <w:szCs w:val="12"/>
        </w:rPr>
        <w:t>ипального района Сергиевский</w:t>
      </w:r>
    </w:p>
    <w:p w:rsidR="00775525" w:rsidRPr="00775525" w:rsidRDefault="00775525" w:rsidP="00775525">
      <w:pPr>
        <w:autoSpaceDE w:val="0"/>
        <w:autoSpaceDN w:val="0"/>
        <w:adjustRightInd w:val="0"/>
        <w:spacing w:after="0" w:line="240" w:lineRule="auto"/>
        <w:ind w:firstLine="284"/>
        <w:jc w:val="right"/>
        <w:rPr>
          <w:rFonts w:ascii="Times New Roman" w:hAnsi="Times New Roman" w:cs="Times New Roman"/>
          <w:sz w:val="12"/>
          <w:szCs w:val="12"/>
        </w:rPr>
      </w:pPr>
      <w:r w:rsidRPr="00775525">
        <w:rPr>
          <w:rFonts w:ascii="Times New Roman" w:hAnsi="Times New Roman" w:cs="Times New Roman"/>
          <w:sz w:val="12"/>
          <w:szCs w:val="12"/>
        </w:rPr>
        <w:t xml:space="preserve"> </w:t>
      </w:r>
      <w:r>
        <w:rPr>
          <w:rFonts w:ascii="Times New Roman" w:hAnsi="Times New Roman" w:cs="Times New Roman"/>
          <w:sz w:val="12"/>
          <w:szCs w:val="12"/>
        </w:rPr>
        <w:t xml:space="preserve">              И.В.Милюкова</w:t>
      </w:r>
    </w:p>
    <w:p w:rsidR="00775525" w:rsidRPr="00775525" w:rsidRDefault="00775525" w:rsidP="00775525">
      <w:pPr>
        <w:autoSpaceDE w:val="0"/>
        <w:autoSpaceDN w:val="0"/>
        <w:adjustRightInd w:val="0"/>
        <w:spacing w:after="0" w:line="240" w:lineRule="auto"/>
        <w:ind w:firstLine="284"/>
        <w:jc w:val="right"/>
        <w:rPr>
          <w:rFonts w:ascii="Times New Roman" w:hAnsi="Times New Roman" w:cs="Times New Roman"/>
          <w:sz w:val="12"/>
          <w:szCs w:val="12"/>
        </w:rPr>
      </w:pPr>
      <w:r w:rsidRPr="00775525">
        <w:rPr>
          <w:rFonts w:ascii="Times New Roman" w:hAnsi="Times New Roman" w:cs="Times New Roman"/>
          <w:sz w:val="12"/>
          <w:szCs w:val="12"/>
        </w:rPr>
        <w:t>Глава сельского поселения Черновка</w:t>
      </w:r>
    </w:p>
    <w:p w:rsidR="00775525" w:rsidRDefault="00775525" w:rsidP="00775525">
      <w:pPr>
        <w:autoSpaceDE w:val="0"/>
        <w:autoSpaceDN w:val="0"/>
        <w:adjustRightInd w:val="0"/>
        <w:spacing w:after="0" w:line="240" w:lineRule="auto"/>
        <w:ind w:firstLine="284"/>
        <w:jc w:val="right"/>
        <w:rPr>
          <w:rFonts w:ascii="Times New Roman" w:hAnsi="Times New Roman" w:cs="Times New Roman"/>
          <w:sz w:val="12"/>
          <w:szCs w:val="12"/>
        </w:rPr>
      </w:pPr>
      <w:r w:rsidRPr="00775525">
        <w:rPr>
          <w:rFonts w:ascii="Times New Roman" w:hAnsi="Times New Roman" w:cs="Times New Roman"/>
          <w:sz w:val="12"/>
          <w:szCs w:val="12"/>
        </w:rPr>
        <w:t xml:space="preserve">муниципального района Сергиевский                                       </w:t>
      </w:r>
    </w:p>
    <w:p w:rsidR="00680329" w:rsidRDefault="00775525" w:rsidP="00775525">
      <w:pPr>
        <w:autoSpaceDE w:val="0"/>
        <w:autoSpaceDN w:val="0"/>
        <w:adjustRightInd w:val="0"/>
        <w:spacing w:after="0" w:line="240" w:lineRule="auto"/>
        <w:ind w:firstLine="284"/>
        <w:jc w:val="right"/>
        <w:rPr>
          <w:rFonts w:ascii="Times New Roman" w:hAnsi="Times New Roman" w:cs="Times New Roman"/>
          <w:sz w:val="12"/>
          <w:szCs w:val="12"/>
        </w:rPr>
      </w:pPr>
      <w:r w:rsidRPr="00775525">
        <w:rPr>
          <w:rFonts w:ascii="Times New Roman" w:hAnsi="Times New Roman" w:cs="Times New Roman"/>
          <w:sz w:val="12"/>
          <w:szCs w:val="12"/>
        </w:rPr>
        <w:t xml:space="preserve">              К.Л.Григорьев</w:t>
      </w:r>
      <w:r w:rsidR="003E0809" w:rsidRPr="003E0809">
        <w:rPr>
          <w:rFonts w:ascii="Times New Roman" w:hAnsi="Times New Roman" w:cs="Times New Roman"/>
          <w:sz w:val="12"/>
          <w:szCs w:val="12"/>
        </w:rPr>
        <w:t xml:space="preserve">   </w:t>
      </w:r>
    </w:p>
    <w:p w:rsidR="00680329" w:rsidRDefault="00680329" w:rsidP="00775525">
      <w:pPr>
        <w:autoSpaceDE w:val="0"/>
        <w:autoSpaceDN w:val="0"/>
        <w:adjustRightInd w:val="0"/>
        <w:spacing w:after="0" w:line="240" w:lineRule="auto"/>
        <w:ind w:firstLine="284"/>
        <w:jc w:val="right"/>
        <w:rPr>
          <w:rFonts w:ascii="Times New Roman" w:hAnsi="Times New Roman" w:cs="Times New Roman"/>
          <w:sz w:val="12"/>
          <w:szCs w:val="12"/>
        </w:rPr>
      </w:pPr>
    </w:p>
    <w:p w:rsidR="00680329" w:rsidRPr="00680329" w:rsidRDefault="00680329" w:rsidP="00680329">
      <w:pPr>
        <w:spacing w:after="0" w:line="240" w:lineRule="auto"/>
        <w:ind w:firstLine="284"/>
        <w:jc w:val="center"/>
        <w:rPr>
          <w:rFonts w:ascii="Times New Roman" w:hAnsi="Times New Roman" w:cs="Times New Roman"/>
          <w:sz w:val="12"/>
          <w:szCs w:val="12"/>
        </w:rPr>
      </w:pPr>
      <w:r w:rsidRPr="00680329">
        <w:rPr>
          <w:rFonts w:ascii="Times New Roman" w:hAnsi="Times New Roman" w:cs="Times New Roman"/>
          <w:sz w:val="12"/>
          <w:szCs w:val="12"/>
        </w:rPr>
        <w:t>Сообщение о возможном установлении публичного сервитута</w:t>
      </w:r>
    </w:p>
    <w:p w:rsidR="00680329" w:rsidRPr="00680329" w:rsidRDefault="00680329" w:rsidP="00680329">
      <w:pPr>
        <w:spacing w:after="0" w:line="240" w:lineRule="auto"/>
        <w:ind w:firstLine="284"/>
        <w:jc w:val="both"/>
        <w:rPr>
          <w:rFonts w:ascii="Times New Roman" w:hAnsi="Times New Roman" w:cs="Times New Roman"/>
          <w:sz w:val="12"/>
          <w:szCs w:val="12"/>
        </w:rPr>
      </w:pPr>
      <w:r w:rsidRPr="00680329">
        <w:rPr>
          <w:rFonts w:ascii="Times New Roman"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об установлении публичного сервитута сроком на 10 лет для целей, предусмотренных пунктом 1 статьи 39.37 Земельного кодекса Российской Федерации, а именно для размещения объекта местного значения и необходимого для организации электроосвещения улиц – «Строительство сетей освещения в селе Сергиевск муниципального района Сергиевский Самарской области» в границах сельского поселения Сергиевск муниципального района Сергиевский Самарской области, в отношении следующих земель:</w:t>
      </w:r>
    </w:p>
    <w:tbl>
      <w:tblPr>
        <w:tblStyle w:val="afc"/>
        <w:tblW w:w="0" w:type="auto"/>
        <w:tblLook w:val="04A0" w:firstRow="1" w:lastRow="0" w:firstColumn="1" w:lastColumn="0" w:noHBand="0" w:noVBand="1"/>
      </w:tblPr>
      <w:tblGrid>
        <w:gridCol w:w="1384"/>
        <w:gridCol w:w="4536"/>
        <w:gridCol w:w="1809"/>
      </w:tblGrid>
      <w:tr w:rsidR="00680329" w:rsidRPr="00680329" w:rsidTr="00680329">
        <w:tc>
          <w:tcPr>
            <w:tcW w:w="1384"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Кадастровый квартал/ кадастровый номер земельного участка</w:t>
            </w:r>
          </w:p>
        </w:tc>
        <w:tc>
          <w:tcPr>
            <w:tcW w:w="4536"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Адрес земельного участка</w:t>
            </w:r>
          </w:p>
        </w:tc>
        <w:tc>
          <w:tcPr>
            <w:tcW w:w="1809"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Площадь земель планируемых к обременению публичным сервитутом</w:t>
            </w:r>
          </w:p>
        </w:tc>
      </w:tr>
      <w:tr w:rsidR="00680329" w:rsidRPr="00680329" w:rsidTr="00680329">
        <w:tc>
          <w:tcPr>
            <w:tcW w:w="1384"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63:31:0000000</w:t>
            </w:r>
          </w:p>
        </w:tc>
        <w:tc>
          <w:tcPr>
            <w:tcW w:w="4536"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Самарская область, Сергиевский район, сельское поселение Сергиевск, с. Сергиевск</w:t>
            </w:r>
          </w:p>
        </w:tc>
        <w:tc>
          <w:tcPr>
            <w:tcW w:w="1809"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84166 кв.м.</w:t>
            </w:r>
          </w:p>
        </w:tc>
      </w:tr>
      <w:tr w:rsidR="00680329" w:rsidRPr="00680329" w:rsidTr="00680329">
        <w:tc>
          <w:tcPr>
            <w:tcW w:w="1384"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63:31:0000000:1208</w:t>
            </w:r>
          </w:p>
        </w:tc>
        <w:tc>
          <w:tcPr>
            <w:tcW w:w="4536"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Самарская область, муниципальный район Сергиевский, сельское поселение Сергиевск</w:t>
            </w:r>
          </w:p>
        </w:tc>
        <w:tc>
          <w:tcPr>
            <w:tcW w:w="1809"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22860 кв.м.</w:t>
            </w:r>
          </w:p>
        </w:tc>
      </w:tr>
      <w:tr w:rsidR="00680329" w:rsidRPr="00680329" w:rsidTr="00680329">
        <w:tc>
          <w:tcPr>
            <w:tcW w:w="1384"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63:31:0702002:1186</w:t>
            </w:r>
          </w:p>
        </w:tc>
        <w:tc>
          <w:tcPr>
            <w:tcW w:w="4536"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Самарская область, Сергиевский район, с. Сергиевск, участок 6</w:t>
            </w:r>
          </w:p>
        </w:tc>
        <w:tc>
          <w:tcPr>
            <w:tcW w:w="1809"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1202 кв.м.</w:t>
            </w:r>
          </w:p>
        </w:tc>
      </w:tr>
      <w:tr w:rsidR="00680329" w:rsidRPr="00680329" w:rsidTr="00680329">
        <w:tc>
          <w:tcPr>
            <w:tcW w:w="1384"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63:31:0702001:177</w:t>
            </w:r>
          </w:p>
        </w:tc>
        <w:tc>
          <w:tcPr>
            <w:tcW w:w="4536"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Российская Федерация, Самарская область, муниципальный район Сергиевский, сельское поселение Сергиевск, село Сергиевск, земельный участок 177</w:t>
            </w:r>
          </w:p>
        </w:tc>
        <w:tc>
          <w:tcPr>
            <w:tcW w:w="1809"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2577 кв.м.</w:t>
            </w:r>
          </w:p>
        </w:tc>
      </w:tr>
      <w:tr w:rsidR="00680329" w:rsidRPr="00680329" w:rsidTr="00680329">
        <w:tc>
          <w:tcPr>
            <w:tcW w:w="1384"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63:31:0701005:296</w:t>
            </w:r>
          </w:p>
        </w:tc>
        <w:tc>
          <w:tcPr>
            <w:tcW w:w="4536"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Самарская область, Сергиевский район, с. Сергиевск, участок № 1-Ж</w:t>
            </w:r>
          </w:p>
        </w:tc>
        <w:tc>
          <w:tcPr>
            <w:tcW w:w="1809"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1538 кв.м.</w:t>
            </w:r>
          </w:p>
        </w:tc>
      </w:tr>
      <w:tr w:rsidR="00680329" w:rsidRPr="00680329" w:rsidTr="00680329">
        <w:tc>
          <w:tcPr>
            <w:tcW w:w="1384"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63:31:0701005:297</w:t>
            </w:r>
          </w:p>
        </w:tc>
        <w:tc>
          <w:tcPr>
            <w:tcW w:w="4536"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Самарская область, Сергиевский район, с. Сергиевск, участок № 1-К</w:t>
            </w:r>
          </w:p>
        </w:tc>
        <w:tc>
          <w:tcPr>
            <w:tcW w:w="1809"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4809 кв.м.</w:t>
            </w:r>
          </w:p>
        </w:tc>
      </w:tr>
      <w:tr w:rsidR="00680329" w:rsidRPr="00680329" w:rsidTr="00680329">
        <w:tc>
          <w:tcPr>
            <w:tcW w:w="1384"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63:31:0000000:1133</w:t>
            </w:r>
          </w:p>
        </w:tc>
        <w:tc>
          <w:tcPr>
            <w:tcW w:w="4536"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Самарская область, муниципальный район Сергиевский, сельское поселение Сергиевск</w:t>
            </w:r>
          </w:p>
        </w:tc>
        <w:tc>
          <w:tcPr>
            <w:tcW w:w="1809"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5009 кв.м.</w:t>
            </w:r>
          </w:p>
        </w:tc>
      </w:tr>
      <w:tr w:rsidR="00680329" w:rsidRPr="00680329" w:rsidTr="00680329">
        <w:tc>
          <w:tcPr>
            <w:tcW w:w="1384"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63:31:0000000:4589</w:t>
            </w:r>
          </w:p>
        </w:tc>
        <w:tc>
          <w:tcPr>
            <w:tcW w:w="4536"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Российская Федерация, Самарская область, Сергиевский район, земельный участок расположен в юго-западной части кадастрового квартала 63:31:0702026 и северной части кадастрового квартала 63:31:0702033, в 2 м на северо-запад от дома 65 по ул. Советской</w:t>
            </w:r>
          </w:p>
        </w:tc>
        <w:tc>
          <w:tcPr>
            <w:tcW w:w="1809" w:type="dxa"/>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59 кв.м.</w:t>
            </w:r>
          </w:p>
        </w:tc>
      </w:tr>
    </w:tbl>
    <w:p w:rsidR="00680329" w:rsidRPr="00680329" w:rsidRDefault="00680329" w:rsidP="00680329">
      <w:pPr>
        <w:spacing w:after="0" w:line="240" w:lineRule="auto"/>
        <w:ind w:firstLine="284"/>
        <w:jc w:val="both"/>
        <w:rPr>
          <w:rFonts w:ascii="Times New Roman" w:hAnsi="Times New Roman" w:cs="Times New Roman"/>
          <w:sz w:val="12"/>
          <w:szCs w:val="12"/>
        </w:rPr>
      </w:pPr>
      <w:r w:rsidRPr="00680329">
        <w:rPr>
          <w:rFonts w:ascii="Times New Roman" w:hAnsi="Times New Roman" w:cs="Times New Roman"/>
          <w:sz w:val="12"/>
          <w:szCs w:val="12"/>
        </w:rPr>
        <w:t>Обоснование необходимости установления публичного сервитута: публичный сервитут устанавливается в целях размещения  объекта – «Строительство сетей освещения в селе Сергиевск муниципального района Сергиевский Самарской области» в границах сельского поселения Сергиевск муниципального района Сергиевский Самарской области, являющегося объектом местного значения и необходимого для организации электроосвещения улиц, согласно Схеме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Генерального плана сельского поселения Сергиевск муниципального района Сергиевский Самарской области и Проекта планировки территории и проекта межевания территории  объекта: «Строительство сетей освещения в селе Сергиевск муниципального района Сергиевский Самарской области» в границах сельского поселения Сергиевск муниципального района Сергиевский Самарской области, утвержденного Постановлением Администрации сельского поселения Сергиевск муниципального района Сергиевский №6 от 04.03.2021г., необходимого для организации электроосвещения улиц с учетом обеспечения безопасной эксплуатации инженерного сооружения.</w:t>
      </w:r>
    </w:p>
    <w:p w:rsidR="00680329" w:rsidRPr="00680329" w:rsidRDefault="00680329" w:rsidP="00680329">
      <w:pPr>
        <w:spacing w:after="0" w:line="240" w:lineRule="auto"/>
        <w:ind w:firstLine="284"/>
        <w:jc w:val="both"/>
        <w:rPr>
          <w:rFonts w:ascii="Times New Roman" w:hAnsi="Times New Roman" w:cs="Times New Roman"/>
          <w:sz w:val="12"/>
          <w:szCs w:val="12"/>
        </w:rPr>
      </w:pPr>
      <w:r w:rsidRPr="00680329">
        <w:rPr>
          <w:rFonts w:ascii="Times New Roman" w:hAnsi="Times New Roman" w:cs="Times New Roman"/>
          <w:sz w:val="12"/>
          <w:szCs w:val="12"/>
        </w:rPr>
        <w:t>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интернет-сайте Администрации муниципального района Сергиевский Самарской области http://www.sergievsk.ru/gradostroitelstvo/sxema_territorialnogo_planirovaniya.</w:t>
      </w:r>
    </w:p>
    <w:p w:rsidR="00680329" w:rsidRPr="00680329" w:rsidRDefault="00680329" w:rsidP="00680329">
      <w:pPr>
        <w:spacing w:after="0" w:line="240" w:lineRule="auto"/>
        <w:ind w:firstLine="284"/>
        <w:jc w:val="both"/>
        <w:rPr>
          <w:rFonts w:ascii="Times New Roman" w:hAnsi="Times New Roman" w:cs="Times New Roman"/>
          <w:sz w:val="12"/>
          <w:szCs w:val="12"/>
        </w:rPr>
      </w:pPr>
      <w:r w:rsidRPr="00680329">
        <w:rPr>
          <w:rFonts w:ascii="Times New Roman" w:hAnsi="Times New Roman" w:cs="Times New Roman"/>
          <w:sz w:val="12"/>
          <w:szCs w:val="12"/>
        </w:rPr>
        <w:t>Информация об утверждении Проекта планировки территории и проекта межевания территории объекта «Строительство сетей освещения в селе Сергиевск муниципального района Сергиевский Самарской области» размещена на официальном интернет-сайте Администрации муниципального района Сергиевский Самарской http://provinc.sergievsk.ru/poseleniya/sergievsk/dokumentyi_territorialnogo_planirovaniya_i_gradostroitelnogo_zonirovaniya/proektyi_planirovki_i_mezhevaniya_territorii</w:t>
      </w:r>
    </w:p>
    <w:p w:rsidR="00680329" w:rsidRPr="00680329" w:rsidRDefault="00680329" w:rsidP="00680329">
      <w:pPr>
        <w:spacing w:after="0" w:line="240" w:lineRule="auto"/>
        <w:ind w:firstLine="284"/>
        <w:jc w:val="both"/>
        <w:rPr>
          <w:rFonts w:ascii="Times New Roman" w:hAnsi="Times New Roman" w:cs="Times New Roman"/>
          <w:sz w:val="12"/>
          <w:szCs w:val="12"/>
        </w:rPr>
      </w:pPr>
      <w:r w:rsidRPr="00680329">
        <w:rPr>
          <w:rFonts w:ascii="Times New Roman" w:hAnsi="Times New Roman" w:cs="Times New Roman"/>
          <w:sz w:val="12"/>
          <w:szCs w:val="12"/>
        </w:rPr>
        <w:t xml:space="preserve">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Самарская область, Сергиевский район, с. Сергиевск, ул. Ленина, д. 15А, каб.8. (пн. – пт. с 9.00 до 13.00).</w:t>
      </w:r>
    </w:p>
    <w:p w:rsidR="00680329" w:rsidRPr="00680329" w:rsidRDefault="00680329" w:rsidP="00680329">
      <w:pPr>
        <w:spacing w:after="0" w:line="240" w:lineRule="auto"/>
        <w:ind w:firstLine="284"/>
        <w:jc w:val="both"/>
        <w:rPr>
          <w:rFonts w:ascii="Times New Roman" w:hAnsi="Times New Roman" w:cs="Times New Roman"/>
          <w:sz w:val="12"/>
          <w:szCs w:val="12"/>
        </w:rPr>
      </w:pPr>
      <w:r w:rsidRPr="00680329">
        <w:rPr>
          <w:rFonts w:ascii="Times New Roman" w:hAnsi="Times New Roman" w:cs="Times New Roman"/>
          <w:sz w:val="12"/>
          <w:szCs w:val="12"/>
        </w:rPr>
        <w:t>Заявления об учете прав на земельные участки принимаются в течение 30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с. Сергиевск, ул. Ленина, д.22.</w:t>
      </w:r>
    </w:p>
    <w:p w:rsidR="00680329" w:rsidRPr="00680329" w:rsidRDefault="00680329" w:rsidP="00680329">
      <w:pPr>
        <w:spacing w:after="0" w:line="240" w:lineRule="auto"/>
        <w:ind w:firstLine="284"/>
        <w:jc w:val="both"/>
        <w:rPr>
          <w:rFonts w:ascii="Times New Roman" w:hAnsi="Times New Roman" w:cs="Times New Roman"/>
          <w:sz w:val="12"/>
          <w:szCs w:val="12"/>
        </w:rPr>
      </w:pPr>
      <w:r w:rsidRPr="00680329">
        <w:rPr>
          <w:rFonts w:ascii="Times New Roman" w:hAnsi="Times New Roman" w:cs="Times New Roman"/>
          <w:sz w:val="12"/>
          <w:szCs w:val="12"/>
        </w:rPr>
        <w:t>Дата окончания приема заявлений – 26.04.2021г.</w:t>
      </w:r>
    </w:p>
    <w:p w:rsidR="00680329" w:rsidRPr="00680329" w:rsidRDefault="00680329" w:rsidP="00680329">
      <w:pPr>
        <w:spacing w:after="0" w:line="240" w:lineRule="auto"/>
        <w:ind w:firstLine="284"/>
        <w:jc w:val="both"/>
        <w:rPr>
          <w:rFonts w:ascii="Times New Roman" w:hAnsi="Times New Roman" w:cs="Times New Roman"/>
          <w:sz w:val="12"/>
          <w:szCs w:val="12"/>
        </w:rPr>
      </w:pPr>
      <w:r w:rsidRPr="00680329">
        <w:rPr>
          <w:rFonts w:ascii="Times New Roman" w:hAnsi="Times New Roman" w:cs="Times New Roman"/>
          <w:sz w:val="12"/>
          <w:szCs w:val="12"/>
        </w:rPr>
        <w:t>Информация о поступившем ходатайстве,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10" w:history="1">
        <w:r w:rsidRPr="00680329">
          <w:rPr>
            <w:rFonts w:ascii="Times New Roman" w:hAnsi="Times New Roman" w:cs="Times New Roman"/>
            <w:sz w:val="12"/>
            <w:szCs w:val="12"/>
          </w:rPr>
          <w:t>www.sergievsk.ru</w:t>
        </w:r>
      </w:hyperlink>
      <w:r w:rsidRPr="00680329">
        <w:rPr>
          <w:rFonts w:ascii="Times New Roman" w:hAnsi="Times New Roman" w:cs="Times New Roman"/>
          <w:sz w:val="12"/>
          <w:szCs w:val="12"/>
        </w:rPr>
        <w:t>).</w:t>
      </w:r>
    </w:p>
    <w:tbl>
      <w:tblPr>
        <w:tblStyle w:val="afc"/>
        <w:tblW w:w="5000" w:type="pct"/>
        <w:tblLook w:val="04A0" w:firstRow="1" w:lastRow="0" w:firstColumn="1" w:lastColumn="0" w:noHBand="0" w:noVBand="1"/>
      </w:tblPr>
      <w:tblGrid>
        <w:gridCol w:w="306"/>
        <w:gridCol w:w="1343"/>
        <w:gridCol w:w="583"/>
        <w:gridCol w:w="306"/>
        <w:gridCol w:w="85"/>
        <w:gridCol w:w="1841"/>
        <w:gridCol w:w="306"/>
        <w:gridCol w:w="1019"/>
        <w:gridCol w:w="1940"/>
      </w:tblGrid>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4802" w:type="pct"/>
            <w:gridSpan w:val="8"/>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Перечень координат поворотных точек границ земельного участка и частей</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4802" w:type="pct"/>
            <w:gridSpan w:val="8"/>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Площадь образуемого земельного участка с условным № 63:31:0000000:ЗУ1 (1-3) -122220 кв.м</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4802" w:type="pct"/>
            <w:gridSpan w:val="8"/>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Координаты образуемого земельного участка</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4802" w:type="pct"/>
            <w:gridSpan w:val="8"/>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:ЗУ1(1)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X</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Y</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471446,78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2244156,34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471456,02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2244150,72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471448,05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2244142,94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471437,35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2244138,72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471400,71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2244135,41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471353,3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2244133,89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471336,7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2244133,06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471315,37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2244129,37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bottom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471284,54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2244112,83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471259,41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2244097,54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471242,9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2244085,57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471216,98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2244072,99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471197,22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2244058,75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471186,5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2244051,55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471172,62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2244045,19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471151,93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2244029,22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471135,37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2244017,13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471117,49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2244003,57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471097,05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2243987,81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471083,45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2243976,98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471072,29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2243968,13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471056,48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2243956,33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471053,28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2243953,99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471053,09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2243953,64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471051,39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2243938,02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471058,79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2243918,74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471070,25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2243889,82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471077,8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2243871,03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471089,3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2243842,54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471101,19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2243812,33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471112,3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2243789,47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471115,13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2243782,6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471115,79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2243782,82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471136,07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2243744,16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471163,13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2243685,12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471185,79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2243633,43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471188,03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2243626,06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471192,14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2243612,28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471210,52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2243570,72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471227,55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2243532,29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471245,65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2243500,27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471253,34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2243486,26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471272,19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2243461,23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471283,99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2243432,69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471289,76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2243419,73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471296,13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2243398,86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471305,46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2243369,75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471315,69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2243341,06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471323,97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2243315,36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471314,52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2243304,39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471310,07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2243280,89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471302,24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2243256,65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471282,84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2243233,82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471258,83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2243215,61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471233,38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2243199,36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471199,74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2243179,15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471196,93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2243185,37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471199,55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2243188,21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471226,06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2243204,24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471242,32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2243214,62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471243,17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2243220,93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471277,58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2243238,02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471297,65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2243267,49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471298,2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2243271,16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471303,32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2243284,61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471308,31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2243307,61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471309,15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2243317,05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471310,45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2243338,1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471300,13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2243367,91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471290,98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2243395,3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471285,59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2243405,48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471286,71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2243405,96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471283,91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2243414,12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471282,18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2243418,71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471277,27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2243429,49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471265,47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2243458,03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471246,61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2243483,06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471238,92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2243497,06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471221,34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2243529,4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471203,8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2243567,51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471185,41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2243609,08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471181,43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2243622,44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471178,23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2243629,68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471165,2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2243660,47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471158,59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2243674,14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471156,68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2243676,88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471143,5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2243706,42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471137,45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2243718,51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471112,59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2243720,84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471075,76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2243700,19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471070,57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2243689,59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471046,79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2243678,09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471025,08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2243665,42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471004,26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2243652,63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470974,8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2243632,84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470950,64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2243616,15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470934,45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2243603,32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470923,22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2243599,39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470897,95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2243577,97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470870,28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2243554,47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470849,89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2243536,82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470820,7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2243512,11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470777,34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2243474,19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470751,8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2243449,17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470751,48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2243448,89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470760,64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2243439,04</w:t>
            </w:r>
          </w:p>
        </w:tc>
      </w:tr>
      <w:tr w:rsidR="00680329" w:rsidRPr="00680329" w:rsidTr="00680329">
        <w:trPr>
          <w:trHeight w:val="141"/>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470775,13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2243420,54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470790,06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2243400,53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470804,63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2243380,69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470819,62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2243360,69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470839,15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2243334,62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470854,87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2243315,05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470868,49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2243298,74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470884,27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2243279,1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470902,21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2243257,68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470919,52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2243236,04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470943,94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2243204,08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470971,37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2243170,17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470989,4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2243150,72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471006,36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2243134,02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471027,18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2243115,6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471043,8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2243100,44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471060,8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2243084,88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471066,35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2243078,27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471074,4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2243059,62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471089,91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2243028,29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471095,5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2243012,17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471108,13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2242976,67</w:t>
            </w:r>
          </w:p>
        </w:tc>
      </w:tr>
      <w:tr w:rsidR="00680329" w:rsidRPr="00680329" w:rsidTr="00680329">
        <w:trPr>
          <w:trHeight w:val="126"/>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471124,93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2242929,03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130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471117,85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2242926,49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131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471095,82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2242989,18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132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471083,72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2243022,65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133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471068,71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2243053,89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134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471056,14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2243076,09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135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471043,14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2243086,62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136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471035,29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2243081,44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137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471022,52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2243070,12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138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471007,91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2243057,13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139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470993,28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2243045,53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140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470983,02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2243039,15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141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470983,82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2243038,03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142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470960,69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2243019,52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143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470938,04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2243000,33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144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470915,75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2242980,64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145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470898,02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2242961,68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146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470869,49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2242939,54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147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470881,68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2242924,2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148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470909,61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2242887,18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149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470935,97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2242854,08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470945,4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2242842,48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470967,45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2242821,42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470976,67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2242806,79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470978,53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2242789,89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470966,45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2242776,89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470945,65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2242755,87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470924,55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2242734,21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470903,45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2242712,46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470882,33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2242691,51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470861,89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2242677,26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160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470856,85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2242682,13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161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470876,23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2242697,28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162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470898,32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2242717,78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163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470919,88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2242739,18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164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470941,27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2242759,96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165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470961,91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2242781,69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166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470971,5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2242791,89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167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470962,69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2242802,67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168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470962,28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2242816,7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169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470940,22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2242837,77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470930,8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2242849,37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470904,43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2242882,47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470876,51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2242919,49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470852,2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2242949,97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470836,49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2242971,06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470799,42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2243020,47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470753,24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2243078,26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470726,1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2243113,8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470700,6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2243145,3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470687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2243164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180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470678,76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2243175,59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181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470656,52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2243208,54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182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470645,36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2243209,94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183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470635,11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2243221,91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184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470646,31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2243231,19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185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470633,61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2243251,67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186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470625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2243264,14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187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470603,17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2243290,79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188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470600,42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2243304,11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189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470591,87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2243297,45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190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470573,28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2243282,41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191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470540,94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2243257,17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192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470509,43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2243232,45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193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470483,36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2243210,67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194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470457,75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2243190,3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195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470426,01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2243164,5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196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470413,97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2243179,53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197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470430,54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2243193,57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198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470453,03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2243212,12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199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470469,67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2243226,38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200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470485,23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2243239,91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201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470499,21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2243251,19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202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470520</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2243268,98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203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470531,53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2243277,56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204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470560,57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2243301,26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205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470567,4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2243303,01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206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470574,29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2243308,8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207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470578,53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2243312,19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208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470564,47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2243331,92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209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470538,44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2243370,02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210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470506,56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2243415,59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211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470465,75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2243469,52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212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470432,02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2243508,38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213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470412,79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2243533,02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214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470395,01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2243517,82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215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470392,69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2243517,04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216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470376,83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2243503,95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217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470358,84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2243489,42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218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470345,04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2243477,65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219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470319,29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2243456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470292,95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2243433,35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470269,8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2243414,73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470252,01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2243399,83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470232,12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2243383,14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470212,07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2243365,23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470193,13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2243350,27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470175,08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2243335,16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470157,7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2243320,55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470140,35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2243306,38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470130,91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2243298,76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230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470116,16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2243286,19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231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470097,22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2243271,53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232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470072,5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2243237,64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233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470060,98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2243239,36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234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470037,07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2243218,09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235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470009,03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2243194,04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236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469990,02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2243178,25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237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469966,71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2243159,46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238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469941,26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2243139,49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239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469920,21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2243122,94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240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469909,81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2243115,46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241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469898,11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2243102,91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242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469887,35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2243110,81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243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469902,78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2243120,64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244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469890,59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2243138,44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245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469873,32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2243160,98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246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469861,36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2243180,13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247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469846,03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2243205,24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248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469833,5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2243225,08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249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469820,43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2243245,05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250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469826,94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2243249,69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251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469840,02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2243229,73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252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469852,54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2243209,88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253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469867,87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2243184,78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254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469888,5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2243152,61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255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469901,06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2243136,44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256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469901,96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2243136,01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257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469909,53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2243124,95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258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469912,07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2243126,59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259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469928,76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2243139,08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260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469941,72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2243149,03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261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469965,79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2243168,41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262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469990,82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2243188,55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263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470021,29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2243214,51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264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470036,77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2243227,37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265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470051,95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2243240,51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266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470054,86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2243248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267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470053,99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2243256,12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268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470034,33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2243279,69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269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470021,53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2243295,47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270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470002,93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2243314,5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271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469993,86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2243323,94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272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469990,11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2243334,15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273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469993,36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2243345,12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274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469994,89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2243354,18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275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469992,09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2243358,32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276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469973,47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2243381,09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277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469953,7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2243405,02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278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469940,7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2243423,65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279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469918,4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2243452,39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280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469912,05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2243457,26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281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469902,61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2243459,76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282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469892,96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2243473,64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283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469883,1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2243489,6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284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469869,18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2243477,48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285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469831,77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2243519,76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286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469816,83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2243534,8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287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469815,01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2243540,77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288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469809,41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2243547,64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289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469794,4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2243566,92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290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469778,23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2243587,57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291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469757,32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2243613,78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292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469745,97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2243631,83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293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469736,44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2243647,09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294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469726,45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2243662,35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295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469707,81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2243680,12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296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469699,71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2243690,26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297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469686,39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2243713,13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298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469671,44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2243732,48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299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469663,66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2243746,14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300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469649,7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2243780,56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301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469647,67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2243785,58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302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469654,38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2243786,99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303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469659,18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2243773,55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304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469667,2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2243756,26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305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469675,67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2243739,59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306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469681,16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2243732,78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307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469691,29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2243719,02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308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469702,86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2243698,45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309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469732,08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2243667,56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310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469741,73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2243652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311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469760,24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2243622,28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312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469774,82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2243603,38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313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469796,1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2243576,54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314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469814,09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2243552,83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315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469830,5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2243548,35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316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469837,02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2243553,42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317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469847,9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2243560,88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318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469876,29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2243584,03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319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469880,72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2243577,48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320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469870,8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2243569,43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321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469857,36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2243558,77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322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469849,49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2243558,36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323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469836,61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2243546,54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324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469835,25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2243540,91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325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469836,85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2243531,51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326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469838,36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2243520,02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327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469850,02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2243505,15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328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469856,97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2243498,67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329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469869,65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2243491,54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330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469883,19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2243502,95</w:t>
            </w:r>
          </w:p>
        </w:tc>
      </w:tr>
      <w:tr w:rsidR="00680329" w:rsidRPr="00680329" w:rsidTr="00680329">
        <w:trPr>
          <w:trHeight w:val="118"/>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331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469898,64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2243478,53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332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469908,3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2243466,1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333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469917,74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2243463,6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334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469924,08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2243457,28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335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469946,37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2243428,53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336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469959,37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2243409,9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337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469979,15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2243385,98</w:t>
            </w:r>
          </w:p>
        </w:tc>
      </w:tr>
      <w:tr w:rsidR="00680329" w:rsidRPr="00680329" w:rsidTr="00680329">
        <w:trPr>
          <w:trHeight w:val="78"/>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338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469998,94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2243363,81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339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470004,04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2243358,95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340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470002,7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2243348,28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341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469999,11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2243335,3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342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469999,74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2243329,36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343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470008,81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2243319,92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344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470027,41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2243300,89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345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470040,21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2243285,12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346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470056,63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2243265,35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347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470059,78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2243269,55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348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470091,89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2243278,72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349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470111,17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2243292,45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350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470125,93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2243305,02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351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470135,37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2243312,64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352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470152,72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2243326,81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353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470170,1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2243341,42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354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470188,14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2243356,52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355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470207,08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2243371,49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356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470227,13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2243389,4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357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470247,03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2243406,09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358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470264,82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2243420,98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359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470287,96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2243439,61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360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470314,3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2243462,26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361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470340,06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2243483,91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362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470353,86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2243495,67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363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470371,84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2243510,2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364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470387,7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2243523,3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365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470393,49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2243533,47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366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470380,48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2243564,04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367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470350,02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2243615,21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368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470316,79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2243665,71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369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470280,55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2243713,59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370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470242,96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2243759,98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371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470174,22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2243850,99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372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470180,77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2243856,14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373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470190,1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2243844,26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374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470206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2243824,03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375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470229,95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2243792,15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376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470246,51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2243768,73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377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470262,84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2243749,11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378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470278,09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2243731,25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379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470292,84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2243712,75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380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470308,83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2243691,26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381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470323,41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2243673,28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382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470338,83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2243650,55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383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470350,77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2243631,61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384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470361,18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2243613,99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385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470368,94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2243597,17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386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470384,78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2243572,29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387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470405,07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2243545,26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388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470411,62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2243542,55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389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470431,5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2243559,76</w:t>
            </w:r>
          </w:p>
        </w:tc>
      </w:tr>
      <w:tr w:rsidR="00680329" w:rsidRPr="00680329" w:rsidTr="00680329">
        <w:trPr>
          <w:trHeight w:val="102"/>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390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470454,57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2243578,75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391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470473,69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2243594,85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392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470494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2243611,67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393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470517,66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2243630,28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394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470543,94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2243650,52</w:t>
            </w:r>
          </w:p>
        </w:tc>
      </w:tr>
      <w:tr w:rsidR="00680329" w:rsidRPr="00680329" w:rsidTr="00680329">
        <w:trPr>
          <w:trHeight w:val="11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395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470579,17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2243675,16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396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470579,79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2243686,37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397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470557,76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2243717,55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398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470530,23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2243755,18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399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470514,49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2243774,82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400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470501,3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2243790,95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401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470490,79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2243804,7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402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470473,61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2243828,23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403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470453,12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2243855,18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404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470435,86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2243877,84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405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470418,28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2243901,07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406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470398,77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2243928,44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407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470386,52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2243943,83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408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470375,07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2243960,34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409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470357,62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2243983,84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410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470353,96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2243990,86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411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470336,5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2244014,26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412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470342,49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2244019,56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413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470359,94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2243996,17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414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470363,61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2243989,15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415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470381,05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2243965,65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416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470392,5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2243949,13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417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470404,76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2243933,75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418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470424,27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2243906,38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419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470441,85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2243883,15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420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470459,11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2243860,48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421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470479,6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2243833,53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422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470496,78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2243810</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423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470507,29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2243796,26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424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470520,48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2243780,13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425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470536,22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2243760,49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426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470563,74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2243722,85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427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470585,78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2243691,68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428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470601,64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2243688,78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429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470607,55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2243692,24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430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470627,98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2243703,48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431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470639,89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2243710,51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432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470657,57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2243720,1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433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470680,08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2243732,4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434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470694,28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2243740,35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435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470715,42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2243751,49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436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470742,62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2243766,71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437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470765,8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2243778,46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438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470774,33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2243786,95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439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470756,65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2243817,4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440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470740,16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2243840,67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441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470710,55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2243883,66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442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470701,5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2243897,37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443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470720,74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2243909,39</w:t>
            </w:r>
          </w:p>
        </w:tc>
      </w:tr>
      <w:tr w:rsidR="00680329" w:rsidRPr="00680329" w:rsidTr="00680329">
        <w:trPr>
          <w:trHeight w:val="8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444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470724,05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2243905,77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445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470717,76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2243888,68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446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470747,31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2243845,78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447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470762,61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2243822,11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448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470783,24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2243788,84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449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470785,89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2243790,28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450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470809,06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2243803,06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451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470822,9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2243811,01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452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470844,89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2243824,52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453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470863,02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2243835,58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454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470882,57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2243847,44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455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470898,15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2243857,46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456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470918,8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2243871,09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457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470937,33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2243883,77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458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470953,6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2243895,4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459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470969,59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2243906,25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470981,52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2243914,93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470994,38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2243923,48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471014,23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2243935,86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471028,25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2243946,78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471051,26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2243963,03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471066,77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2243975,22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471078,33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2243983,66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471092,06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2243994,07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471112,41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2244010,28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471130,38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2244023,39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471146,94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2244035,48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471167,37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2244051,41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471180,85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2244059,14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471192,23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2244065,01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471211,99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2244079,24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471237,63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2244092,24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471254,42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2244103,8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471279,46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2244119,58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471310,38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2244135,62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471331,71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2244139,32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480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471348,31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2244140,15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481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471395,73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2244141,67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482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471432,36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2244144,97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483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471443,06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2244149,19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471446,78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2244156,34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484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471026,32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2243934,53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485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471036,29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2243927,49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486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471040,48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2243921,32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487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471044,34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2243912,57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488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471057,49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2243883,76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489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471070,76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2243869,5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490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471081,98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2243839,31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491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471093,87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2243809,1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492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471104,61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2243786,96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493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471126,45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2243745,23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494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471102,59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2243731,88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495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471076,96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2243719,01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496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471060,36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2243709,12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497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471034,35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2243694,1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498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471018,89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2243683,77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499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471001,59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2243668,63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500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470996,76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2243665,39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501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470981,46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2243653,5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502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470961,85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2243638,96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503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470938,37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2243620,91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504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470917,83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2243606,05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505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470895,76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2243587,05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506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470866,81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2243562,35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507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2243543,63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508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470829,06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2243529,84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509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470809,15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2243512,46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510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470793,75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2243499,33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511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470774,81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2243483,13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512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470756,51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2243467,04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513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470745,1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2243453,91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514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470733,96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2243459,62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515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470721,03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2243477,55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516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470709,59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2243492,72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517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470696,52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2243510,87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518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470683,25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2243528,53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519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470673,2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2243542,19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520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470662,91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2243556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521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470655,27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2243566,32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522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470642,74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2243585,48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523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470629,13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2243604,53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524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470620,19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2243617,63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525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470608,91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2243634,18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526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470605,63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2243638,59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527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470591,5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2243657,17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528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470589,79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2243672,53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529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470592,22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2243674,09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530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470612,53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2243685,99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531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470632,97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2243697,23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532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470644,88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2243704,26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533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470662,56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2243713,85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534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470685,07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2243726,15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535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470699,27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2243734,09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536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470720,41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2243745,24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537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470747,61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2243760,46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538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470770,21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2243772,8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539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470790,87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2243784,02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540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470814,05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2243796,8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541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470827,88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2243804,76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542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470849,87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2243818,27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543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470868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2243829,32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544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470887,56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2243841,18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545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470903,13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2243851,21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546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470923,79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2243864,84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547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470942,31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2243877,52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548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470958,59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2243889,14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549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470974,57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2243899,99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550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470986,5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2243908,67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551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470999,37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2243917,22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552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471019,22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2243929,6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484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471026,32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2243934,53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553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470756,62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2243432,46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554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470767,61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2243418,12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555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470794,08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2243381,26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556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470824,45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2243340,58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557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470847,89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2243311,12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558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470877,69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2243273,24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559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470909,45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2243233,37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560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470937,35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2243197,97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561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470982,16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2243145,56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562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471024,5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2243105,12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563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471032,53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2243097,67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564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471028,98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2243089,01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565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471020,79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2243078,36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566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471003,54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2243063,84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567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470979,48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2243044,75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568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470956,33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2243026,23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569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470933,67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2243007,04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570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470912,69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2242987,09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571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470891,18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2242969,5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572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470887,12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2242967,61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573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470867,35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2242955,03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574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470856,99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2242956,88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575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470841,2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2242978,07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576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470804,13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2243027,47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577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470757,95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2243085,26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578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470730,03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2243120,44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579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470705,31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2243152,31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580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470689,22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2243178,81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581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470659,09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2243214,97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582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470655,38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2243228,45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583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470656,59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2243233,67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584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470653,56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2243238,92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585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470629,98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2243269,06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586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470608,15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2243295,71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587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470605,27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2243307,77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588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470609,56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2243310,54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589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470622,82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2243323,12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590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470639,1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2243335,65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591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470653,75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2243348,6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592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470668,09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2243360,23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593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470681,58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2243372,02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594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470695,04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2243382,49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595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470712,92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2243397,62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596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470725,49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2243409,27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597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470739,52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2243420,77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598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470749,51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2243430,63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553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470756,62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2243432,46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599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470579,41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2243665,57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600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470584,79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2243652,67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601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470587,32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2243649,5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602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470600,13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2243633,28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603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470613,84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2243613,2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604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470627,11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2243594,07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605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470638,54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2243577,32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606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470651,18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2243558,51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607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470657,81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2243549,87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608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470675,7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2243526,06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609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470692,07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2243504,05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610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470712,88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2243476,07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611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470730,08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2243452,59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612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470734,08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2243445,01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613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470705,76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2243419,55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614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470680,39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2243400,14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615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470655,5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2243376,47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616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470629,03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2243353,61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617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470603,11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2243331,85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618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470583,92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2243316,59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619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470570,22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2243335,93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620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470544,18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2243374,02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621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470512,46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2243419,97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622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470471,65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2243473,89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623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470437,77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2243512,38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624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470418,17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2243537,63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625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470436,49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2243553,51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626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470459,55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2243572,49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627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470478,68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2243588,59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628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470498,99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2243605,42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629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470522,65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2243624,02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470548,93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2243644,26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599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470579,41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2243665,57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4802" w:type="pct"/>
            <w:gridSpan w:val="8"/>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:ЗУ1(2)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472313,75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2243951,36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472318,77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2243949,19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472322,87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2243908,82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472314,67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2243893,61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472319,94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2243850,46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472328,24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2243789,31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472339,59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2243707,58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472348,89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2243639,36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472350,13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2243629,98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640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472374,04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2243630,81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641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472403,7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2243634,96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642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472438,47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2243639,84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643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472503,26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2243648,99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644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472536,4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2243654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645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472544,64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2243658,08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646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472547,05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2243642,23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647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472514,7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2243637,53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648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472471,4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2243631,64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649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472413,77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2243623,26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650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472379,16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2243618,52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651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472361,97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2243615,95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652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472352,02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2243615,68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653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472355,05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2243592,77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654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472365,77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2243514,96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655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472366,15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2243512,54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656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472379,12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2243513,57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657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472383,84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2243481,42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658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472370,82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2243477,1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659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472375,31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2243441,73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660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472378,65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2243391,24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661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472379,68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2243327,07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662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472381,59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2243238,54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663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472384,64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2243140,9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664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472386,75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2243051,8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665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472401,08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2243051,04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666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472401,34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2243018,82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667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472387,97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2243015,23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668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472389,08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2242975,18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669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472433,11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2242975,04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670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472496,08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2242976,5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671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472557,89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2242978,1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672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472602,57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2242978,97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673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472602,78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2242971,04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674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472558,1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2242970,1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675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472496,28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2242968,51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676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472433,32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2242967,04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677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472389,28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2242967,19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678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472391,18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2242888,26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679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472393,71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2242817,77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680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472394,6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2242746,22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681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472395,89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2242680,93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682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472398,19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2242589,09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683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472400,4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2242497,16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684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472414,18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2242496,8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685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472414,61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2242463,55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686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472401,3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2242460,68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687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472402,92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2242434,31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688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472395,58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2242434,89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689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472394,52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2242451,32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690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472393,82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2242470,03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691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472393,04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2242509,12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692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472392,16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2242547,12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693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472390,83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2242604,1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694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472390,22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2242625,78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695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472389,22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2242665,04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696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472388,42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2242702,3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697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472387,53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2242738,84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698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472387,05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2242759,68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699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472385,23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2242836,27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700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472383,97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2242888,2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701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472382,78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2242941,48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702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472380,41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2243025,74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703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472379,06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2243071,54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704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472376,88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2243152,42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705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472375,46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2243205,36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706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472308,92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2243199,12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707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472243,44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2243196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708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472202,88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2243193,84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709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472150,02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2243191,53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710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472097,56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2243188,44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711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472092,18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2243177,81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712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472061,76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2243176,45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713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472048,9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2243176,37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714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472029,8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2243163,93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715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471974,37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2243122,61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716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471903,93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2243066,67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717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471856,08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2243029,7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718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471795,93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2242982,88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719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471736,99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2242934,95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720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471719,92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2242923,54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721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471682,59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2242892,14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722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471631,46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2242853,56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723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471590,33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2242822,88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724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471546,78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2242789,78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725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471510,7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2242762,59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726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471468,33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2242731,48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727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471418,51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2242693,74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728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471389,33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2242671,11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729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471399,79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2242655,87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730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471399,38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2242655,4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731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471406,81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2242645,98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732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471416,03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2242633,12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733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471430,31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2242616,11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734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471437,64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2242606,55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735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471433,95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2242585,33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736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471445,87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2242567,89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737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471432,1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2242565,14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738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471429,53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2242567,39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739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471428,91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2242566,78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740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471423,9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2242573,14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741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471421,84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2242610,94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742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471410,64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2242633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743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471395,44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2242652,16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744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471383,89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2242666,9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745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471360,19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2242648,52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746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471289,61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2242592,31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747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471239,57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2242553,73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748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471185,14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2242510,88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749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471135,43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2242473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750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471096,11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2242442,11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751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471065,9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2242419,57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752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471020,06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2242383,68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753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470987,4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2242356,27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754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470951,86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2242318,48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755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470942,98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2242300,2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756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470939,43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2242297,36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757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470908,88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2242273,33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758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470899,14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2242266,91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759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470881,83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2242259,41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760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470867,26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2242256,42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761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470832,85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2242255,93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762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470786,23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2242253,34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763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470753,11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2242250,75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764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470732,23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2242243,9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765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470700,81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2242226,78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766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470664,53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2242204,29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767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470616,15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2242171,33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768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470599,91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2242160,05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769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470633,54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2242119,69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770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470640</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2242111,89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771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470700,87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2242042,09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772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470732,87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2242004,25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773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470736,59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2241999,83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774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470778,15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2241950,62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775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470789,97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2241936,9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776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470814,86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2241906,75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777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470872,66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2241836,53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778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470871,15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2241828,01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779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470858,67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2241804,37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780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470854,19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2241809,91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781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470861,33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2241825,45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782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470861,82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2241831,69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783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470849,67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2241847,97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784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470827,93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2241873,89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785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470806,99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2241898,8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786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470781,94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2241928,75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787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470759,25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2241956,12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788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470737,22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2241983,83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789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470714,91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2242012,13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790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470692,02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2242038,2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791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470662,95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2242072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792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470630,56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2242110,72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793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470585,02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2242163,1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794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470611,28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2242178,91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795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470658,33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2242211,31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796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470694,14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2242232,49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797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470724,83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2242251,53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798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470746,81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2242258,28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799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470780,29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2242263,16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800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470828,34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2242261,29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801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470862,76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2242261,78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802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470877,33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2242264,77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803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470894,63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2242272,27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804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470904,37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2242278,69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805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470934,93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2242302,71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806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470945,42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2242324,91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807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470956,52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2242336,41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808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470983,66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2242364,54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809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471012,28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2242388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810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471044,37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2242413,43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811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471072,77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2242435,3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812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471111,57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2242465,28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813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471142,97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2242489,02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814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471191,19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2242526,57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815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471229,67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2242556,21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816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471258,52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2242579,69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817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471291,34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2242604,74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818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471327,57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2242633,31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819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471358,07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2242657,3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820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471382,61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2242676,17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821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471409,25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2242696,82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822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471433,95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2242715,7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823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471462,5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2242737,66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824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471461,77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2242740,9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825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471465,46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2242746,02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826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471483,22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2242758,98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827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471489,06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2242756,83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828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471502,83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2242767,01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829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471521,73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2242780,91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830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471543,79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2242797,52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831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471558,95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2242808,97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832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471577,72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2242825,66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833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471594,65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2242840,28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834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471624,45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2242858,87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835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471651,84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2242878,84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836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471680,97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2242901,02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837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471700,74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2242918,99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838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471731,22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2242941,4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839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471772,93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2242975,26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840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471843,03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2243031,75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841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471892,13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2243069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842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471938,5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2243104,31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843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471965,05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2243124,65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844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472009,66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2243161,16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845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472052,37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2243192,95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846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472061,19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2243194,68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847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472117,04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2243196,34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848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472172,96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2243199,44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849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472263,92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2243203,82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850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472320,94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2243207,19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851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472375,28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2243212,16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852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472372,77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2243311,31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853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472370,47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2243378,39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854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472364,39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2243458,58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855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472355,65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2243526,75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856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472340,88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2243638,12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857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472328,37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2243728,61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858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472311,99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2243854,03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859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472303,85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2243918,46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860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472278,44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2243915,76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861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472232,51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2243910,89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862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472150,88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2243902,27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863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472147,63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2243933,4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864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472167,61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2243935,56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865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472186,06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2243934,84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866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472229,8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2243941,21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867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472254,32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2243942,77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868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472280,46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2243945,12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869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472298,04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2243949,66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472313,75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2243951,36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4802" w:type="pct"/>
            <w:gridSpan w:val="8"/>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:ЗУ1(3)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870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470331,26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2242928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871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470333,61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2242923,51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872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470387,55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2242857,69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873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470418,69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2242820,1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874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470443,16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2242790,35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875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470476,53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2242749,73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876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470512,43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2242705,22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877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470547,62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2242661,68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878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470586,4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2242614,12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879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470642,54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2242549,81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880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470630,83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2242541,24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881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470580,32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2242607,44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882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470541,6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2242654,9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883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470506,33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2242698,11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884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470469,91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2242742,28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885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470436,57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2242783,26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886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470412,04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2242812,36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887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470381,51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2242851,09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888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470327,34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2242917,03</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889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470324,67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2242920,16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870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470331,26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2242928</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4802" w:type="pct"/>
            <w:gridSpan w:val="8"/>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Координаты частей</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4802" w:type="pct"/>
            <w:gridSpan w:val="8"/>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:1208/чзу1 (площадь 5609 кв.м)</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472307,91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2243886,35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472315,46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2243887,17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472314,67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2243893,61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472322,87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2243908,82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472318,77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2243949,19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472313,75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2243951,36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472298,04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2243949,66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472280,46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2243945,12</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472254,32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2243942,77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472229,8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2243941,21</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472186,06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2243934,84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472167,61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2243935,56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472147,63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2243933,4</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472150,88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2243902,27</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472232,51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2243910,89</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472278,44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2243915,76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472303,85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2243918,46</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1444" w:type="pct"/>
            <w:gridSpan w:val="3"/>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472307,91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2243886,35</w:t>
            </w:r>
          </w:p>
        </w:tc>
      </w:tr>
      <w:tr w:rsidR="00680329" w:rsidRPr="00680329" w:rsidTr="00680329">
        <w:trPr>
          <w:trHeight w:val="70"/>
        </w:trPr>
        <w:tc>
          <w:tcPr>
            <w:tcW w:w="198" w:type="pct"/>
            <w:tcBorders>
              <w:top w:val="nil"/>
              <w:left w:val="nil"/>
              <w:bottom w:val="nil"/>
              <w:right w:val="single" w:sz="4" w:space="0" w:color="auto"/>
            </w:tcBorders>
            <w:shd w:val="clear" w:color="auto" w:fill="auto"/>
            <w:vAlign w:val="center"/>
          </w:tcPr>
          <w:p w:rsidR="00680329" w:rsidRPr="00680329" w:rsidRDefault="00680329" w:rsidP="00680329">
            <w:pPr>
              <w:jc w:val="center"/>
              <w:rPr>
                <w:rFonts w:ascii="Times New Roman" w:hAnsi="Times New Roman" w:cs="Times New Roman"/>
                <w:sz w:val="12"/>
                <w:szCs w:val="12"/>
              </w:rPr>
            </w:pPr>
          </w:p>
        </w:tc>
        <w:tc>
          <w:tcPr>
            <w:tcW w:w="4802" w:type="pct"/>
            <w:gridSpan w:val="8"/>
            <w:tcBorders>
              <w:left w:val="single" w:sz="4" w:space="0" w:color="auto"/>
            </w:tcBorders>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:1208/чзу2 (площадь 15780 кв.м)</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470418,98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2243173,28</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470419,1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2243173,37</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470429,31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2243181,19</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470432,5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2243183,63</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470433,06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2243184,06</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470436,24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2243186,49</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470443,91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2243192,37</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470450,28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2243184,23</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470457,75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2243190,3</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470483,36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2243210,67</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470509,43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2243232,45</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470540,94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2243257,17</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13</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470573,28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2243282,41</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14</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470591,87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2243297,45</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470600,42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2243304,11</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16</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470603,17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2243290,79</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470609,37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2243283,23</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18</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470614,77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2243287,64</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19</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470608,15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2243295,71</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20</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470605,27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2243307,77</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21</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470609,56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2243310,54</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470622,82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2243323,12</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23</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470639,1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2243335,65</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24</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470653,75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2243348,6</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25</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470668,09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2243360,23</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26</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470681,58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2243372,02</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27</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470695,04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2243382,49</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28</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470712,92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2243397,62</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29</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470725,49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2243409,27</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30</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470739,52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2243420,77</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31</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470749,51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2243430,63</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32</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470756,62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2243432,46</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33</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470766,69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2243419,32</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34</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470768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2243420,5</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35</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470772,22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2243424,25</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36</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470760,64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2243439,04</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37</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470751,48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2243448,89</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38</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470751,8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2243449,17</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39</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470777,34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2243474,19</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40</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470820,7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2243512,11</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41</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470849,89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2243536,82</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42</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470870,28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2243554,47</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43</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470897,95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2243577,97</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44</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470923,22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2243599,39</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45</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470934,45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2243603,32</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470950,64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2243616,15</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470974,8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2243632,84</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48</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471004,26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2243652,63</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49</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471025,08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2243665,42</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50</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471046,79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2243678,09</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51</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471070,57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2243689,59</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lastRenderedPageBreak/>
              <w:t>52</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471075,76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2243700,19</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53</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471112,59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2243720,84</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54</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471137,45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2243718,51</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55</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471143,5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2243706,42</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56</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471148,09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2243696,12</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57</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471156,14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2243700,37</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58</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471136,07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2243744,16</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59</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471128,69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2243758,25</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60</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471128,51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2243758,16</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61</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471121,6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2243754,51</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62</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471126,45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2243745,23</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63</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471102,59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2243731,88</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64</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471076,96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2243719,01</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65</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471060,36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2243709,12</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66</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471034,35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2243694,1</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67</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471018,89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2243683,77</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68</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471001,59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2243668,63</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69</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470996,76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2243665,39</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70</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470981,46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2243653,5</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71</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470961,85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2243638,96</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72</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470938,37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2243620,91</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73</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470917,83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2243606,05</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74</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470895,76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2243587,05</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75</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470866,81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2243562,35</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76</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470845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2243543,63</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77</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470829,06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2243529,84</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78</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470809,15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2243512,46</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79</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470793,75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2243499,33</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80</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470774,81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2243483,13</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81</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470756,51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2243467,04</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82</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470745,1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2243453,91</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83</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470733,96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2243459,62</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84</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470726,83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2243469,51</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85</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470721,29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2243464,58</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86</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470730,08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2243452,59</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87</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470734,08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2243445,01</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88</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470705,76</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2243419,55</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89</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470680,39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2243400,14</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90</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470655,5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2243376,47</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91</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470629,03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2243353,61</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92</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470603,11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2243331,85</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93</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470583,92</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2243316,59</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94</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470571,15</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2243334,63</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95</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470565,7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2243330,18</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96</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470578,53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2243312,19</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97</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470574,29</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2243308,8</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98</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470567,4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2243303,01</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99</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470560,57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2243301,26</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100</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470531,53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2243277,56</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101</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470520</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2243268,98</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102</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470499,21</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2243251,19</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103</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470485,23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2243239,91</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104</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470469,67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2243226,38</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105</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470453,03</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2243212,12</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106</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470430,54</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2243193,57</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107</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470413,97</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2243179,53</w:t>
            </w:r>
          </w:p>
        </w:tc>
      </w:tr>
      <w:tr w:rsidR="00680329" w:rsidRPr="00680329" w:rsidTr="00680329">
        <w:trPr>
          <w:trHeight w:val="70"/>
        </w:trPr>
        <w:tc>
          <w:tcPr>
            <w:tcW w:w="1697" w:type="pct"/>
            <w:gridSpan w:val="5"/>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389"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470418,98</w:t>
            </w:r>
          </w:p>
        </w:tc>
        <w:tc>
          <w:tcPr>
            <w:tcW w:w="1914" w:type="pct"/>
            <w:gridSpan w:val="2"/>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2243173,28</w:t>
            </w:r>
          </w:p>
        </w:tc>
      </w:tr>
      <w:tr w:rsidR="00680329" w:rsidRPr="00680329" w:rsidTr="00680329">
        <w:trPr>
          <w:trHeight w:val="70"/>
        </w:trPr>
        <w:tc>
          <w:tcPr>
            <w:tcW w:w="5000" w:type="pct"/>
            <w:gridSpan w:val="9"/>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:1208/чзу3 (площадь 512 кв.м)</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470218,67</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2243371,13</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470232,12</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2243383,14</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470252,01</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2243399,83</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470267,37</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2243412,69</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470265,51</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2243415,02</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470262,37</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2243418,93</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470247,03</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2243406,09</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470227,13</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2243389,4</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470213,67</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2243377,37</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470218,67</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2243371,13</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470218,67</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2243371,13</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lastRenderedPageBreak/>
              <w:t>2</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470232,12</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2243383,14</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470252,01</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2243399,83</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470267,37</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2243412,69</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470265,51</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2243415,02</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470262,37</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2243418,93</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470247,03</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2243406,09</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470227,13</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2243389,4</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470213,67</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2243377,37</w:t>
            </w:r>
          </w:p>
        </w:tc>
      </w:tr>
      <w:tr w:rsidR="00680329" w:rsidRPr="00680329" w:rsidTr="00680329">
        <w:trPr>
          <w:trHeight w:val="70"/>
        </w:trPr>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470218,67</w:t>
            </w:r>
          </w:p>
        </w:tc>
        <w:tc>
          <w:tcPr>
            <w:tcW w:w="2112" w:type="pct"/>
            <w:gridSpan w:val="3"/>
            <w:noWrap/>
            <w:vAlign w:val="center"/>
            <w:hideMark/>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2243371,13</w:t>
            </w:r>
          </w:p>
        </w:tc>
      </w:tr>
      <w:tr w:rsidR="00680329" w:rsidRPr="00680329" w:rsidTr="00680329">
        <w:trPr>
          <w:trHeight w:val="70"/>
        </w:trPr>
        <w:tc>
          <w:tcPr>
            <w:tcW w:w="5000" w:type="pct"/>
            <w:gridSpan w:val="9"/>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:1208/чзу4 (площадь  832 кв.м)</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470012,84</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2243312,34</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470016,01</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2243312,56</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470008,81</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2243319,92</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469999,74</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2243329,36</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469999,11</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2243335,3</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470002,7</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2243348,28</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470004,04</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2243358,95</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469998,94</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2243363,81</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469979,15</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2243385,98</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469970,22</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2243396,78</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469969,94</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2243396,84</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469969,48</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2243396,94</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13</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469961,57</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2243395,49</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14</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469973,47</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2243381,09</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469992,09</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2243358,32</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16</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469994,89</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2243354,18</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469993,36</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2243345,12</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18</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469990,11</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2243334,15</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19</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469993,86</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2243323,94</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20</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470002,93</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2243314,5</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21</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470004,58</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2243312,81</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470012,84</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2243312,34</w:t>
            </w:r>
          </w:p>
        </w:tc>
      </w:tr>
      <w:tr w:rsidR="00680329" w:rsidRPr="00680329" w:rsidTr="00680329">
        <w:tc>
          <w:tcPr>
            <w:tcW w:w="5000" w:type="pct"/>
            <w:gridSpan w:val="9"/>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:1208/чзу5 (площадь 127 кв.м)</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469829,06</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2243231,86</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469831,43</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2243233,48</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469835,67</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2243236,37</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469826,94</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2243249,69</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469820,43</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2243245,05</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469829,06</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2243231,86</w:t>
            </w:r>
          </w:p>
        </w:tc>
      </w:tr>
      <w:tr w:rsidR="00680329" w:rsidRPr="00680329" w:rsidTr="00680329">
        <w:tc>
          <w:tcPr>
            <w:tcW w:w="5000" w:type="pct"/>
            <w:gridSpan w:val="9"/>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:1186/чзу6 (площадь 1202 кв.м)</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472373,29</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2243290,67</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472374,18</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2243290,72</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472380,45</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2243291,52</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472379,68</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2243327,07</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472378,65</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2243391,24</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472375,66</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2243436,49</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472366,12</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2243435,76</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472370,47</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2243378,39</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472372,77</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2243311,31</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472373,29</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2243290,67</w:t>
            </w:r>
          </w:p>
        </w:tc>
      </w:tr>
      <w:tr w:rsidR="00680329" w:rsidRPr="00680329" w:rsidTr="00680329">
        <w:tc>
          <w:tcPr>
            <w:tcW w:w="5000" w:type="pct"/>
            <w:gridSpan w:val="9"/>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:177/чзу7 (площадь 2577 кв.м.)</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472380,89</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2243008,81</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472388,1</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2243010,51</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472387,97</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2243015,23</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472401,34</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2243018,82</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472401,08</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2243051,04</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472386,75</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2243051,8</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472384,64</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2243140,9</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472381,59</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2243238,54</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472380,45</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2243291,52</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472374,18</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2243290,72</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472373,29</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2243290,67</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472375,28</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2243212,16</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13</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472365,19</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2243211,24</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14</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472365,44</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2243204,42</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472375,46</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2243205,36</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16</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472376,88</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2243152,42</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472379,06</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2243071,54</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18</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472380,41</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2243025,74</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lastRenderedPageBreak/>
              <w:t>1</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472380,89</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2243008,81</w:t>
            </w:r>
          </w:p>
        </w:tc>
      </w:tr>
      <w:tr w:rsidR="00680329" w:rsidRPr="00680329" w:rsidTr="00680329">
        <w:tc>
          <w:tcPr>
            <w:tcW w:w="5000" w:type="pct"/>
            <w:gridSpan w:val="9"/>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:296/чзу8 (площадь 1538 кв.м)</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472410,14</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2242975,11</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472410,37</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2242967,12</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472433,32</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2242967,04</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472496,28</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2242968,51</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472558,1</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2242970,1</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472602,78</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2242971,04</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472602,57</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2242978,97</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472557,89</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2242978,1</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472496,08</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2242976,5</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472433,11</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2242975,04</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472410,14</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2242975,11</w:t>
            </w:r>
          </w:p>
        </w:tc>
      </w:tr>
      <w:tr w:rsidR="00680329" w:rsidRPr="00680329" w:rsidTr="00680329">
        <w:tc>
          <w:tcPr>
            <w:tcW w:w="5000" w:type="pct"/>
            <w:gridSpan w:val="9"/>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:297/чзу9 (площадь 4809 кв.м)</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472410,37</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2242967,12</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472410,14</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2242975,11</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472389,08</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2242975,18</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472388,1</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2243010,51</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472380,89</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2243008,81</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472382,78</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2242941,48</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472383,97</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2242888,2</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472385,23</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2242836,27</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472387,05</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2242759,68</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472387,53</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2242738,84</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472388,42</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2242702,3</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472389,22</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2242665,04</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13</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472390,22</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2242625,78</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14</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472390,83</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2242604,1</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472392,16</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2242547,12</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16</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472393,04</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2242509,12</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472393,82</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2242470,03</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18</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472394,52</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2242451,32</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19</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472395,58</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2242434,89</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20</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472402,92</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2242434,31</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21</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472401,3</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2242460,68</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472414,61</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2242463,55</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23</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472414,18</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2242496,8</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24</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472400,4</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2242497,16</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25</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472398,19</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2242589,09</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26</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472395,89</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2242680,93</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27</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472394,6</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2242746,22</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28</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472393,71</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2242817,77</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29</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472391,18</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2242888,26</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30</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472389,28</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2242967,19</w:t>
            </w:r>
          </w:p>
        </w:tc>
      </w:tr>
      <w:tr w:rsidR="00680329" w:rsidRPr="00680329" w:rsidTr="00680329">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1444"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472410,37</w:t>
            </w:r>
          </w:p>
        </w:tc>
        <w:tc>
          <w:tcPr>
            <w:tcW w:w="2112" w:type="pct"/>
            <w:gridSpan w:val="3"/>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2242967,12</w:t>
            </w:r>
          </w:p>
        </w:tc>
      </w:tr>
      <w:tr w:rsidR="00680329" w:rsidRPr="00680329" w:rsidTr="00680329">
        <w:tc>
          <w:tcPr>
            <w:tcW w:w="5000" w:type="pct"/>
            <w:gridSpan w:val="9"/>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:1133/чзу10 (площадь 4312 кв.м)</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470872,04</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2241833,05</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470778,15</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2241950,62</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470736,59</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2241999,83</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470732,1</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2241996,03</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470728,31</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2242000,32</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470732,87</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2242004,25</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470700,87</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2242042,09</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470670,68</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2242076,71</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470670,03</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2242077,45</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10</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470669,3</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2242078,29</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470640</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2242111,89</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12</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470633,54</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2242119,69</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13</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470599,91</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2242160,05</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14</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470609,49</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2242166,7</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15</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470607,12</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2242169,47</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16</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470603,2</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2242174,04</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17</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470585,02</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2242163,1</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18</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470630,56</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2242110,72</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19</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470662,95</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2242072</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20</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470692,02</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2242038,2</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21</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470714,91</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2242012,13</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470737,22</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2241983,83</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23</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470759,25</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2241956,12</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lastRenderedPageBreak/>
              <w:t>24</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470781,94</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2241928,75</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25</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470806,99</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2241898,8</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26</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470827,93</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2241873,89</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27</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470849,67</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2241847,97</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28</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470861,82</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2241831,69</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29</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470861,33</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2241825,45</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30</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470854,19</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2241809,91</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31</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470858,67</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2241804,37</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32</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470871,15</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2241828,01</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470872,04</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2241833,05</w:t>
            </w:r>
          </w:p>
        </w:tc>
      </w:tr>
      <w:tr w:rsidR="00680329" w:rsidRPr="00680329" w:rsidTr="00680329">
        <w:tc>
          <w:tcPr>
            <w:tcW w:w="5000" w:type="pct"/>
            <w:gridSpan w:val="9"/>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:1133/чзу11 (площадь 338 кв.м)</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470450,28</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2243184,22</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470443,91</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2243192,37</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470436,24</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2243186,49</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470433,06</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2243184,06</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5</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470432,5</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2243183,63</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6</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470429,31</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2243181,19</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7</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470419,1</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2243173,37</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8</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470418,97</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2243173,27</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9</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470426,01</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2243164,5</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470450,28</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2243184,22</w:t>
            </w:r>
          </w:p>
        </w:tc>
      </w:tr>
      <w:tr w:rsidR="00680329" w:rsidRPr="00680329" w:rsidTr="00680329">
        <w:tc>
          <w:tcPr>
            <w:tcW w:w="5000" w:type="pct"/>
            <w:gridSpan w:val="9"/>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:1133/чзу12 (площадь 359 кв.м)</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470642,54</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2242549,81</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470624,48</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2242570,5</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470615,49</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2242561,34</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470630,83</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2242541,24</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470642,54</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2242549,81</w:t>
            </w:r>
          </w:p>
        </w:tc>
      </w:tr>
      <w:tr w:rsidR="00680329" w:rsidRPr="00680329" w:rsidTr="00680329">
        <w:tc>
          <w:tcPr>
            <w:tcW w:w="5000" w:type="pct"/>
            <w:gridSpan w:val="9"/>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:4589/чзу13 (площадь 34 кв.м)</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470463,11</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2242750,62</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470467,28</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2242754,39</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470463,43</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2242759,01</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470459,31</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2242755,3</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470463,11</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2242750,62</w:t>
            </w:r>
          </w:p>
        </w:tc>
      </w:tr>
      <w:tr w:rsidR="00680329" w:rsidRPr="00680329" w:rsidTr="00680329">
        <w:tc>
          <w:tcPr>
            <w:tcW w:w="5000" w:type="pct"/>
            <w:gridSpan w:val="9"/>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:4589/чзу14 (площадь 25 кв.м)</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470470,38</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2242757,21</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470466,57</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2242761,86</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3</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470463,5</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2242759,08</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470467,35</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2242754,46</w:t>
            </w:r>
          </w:p>
        </w:tc>
      </w:tr>
      <w:tr w:rsidR="00680329" w:rsidRPr="00680329" w:rsidTr="00680329">
        <w:tc>
          <w:tcPr>
            <w:tcW w:w="1067" w:type="pct"/>
            <w:gridSpan w:val="2"/>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1</w:t>
            </w:r>
          </w:p>
        </w:tc>
        <w:tc>
          <w:tcPr>
            <w:tcW w:w="2678" w:type="pct"/>
            <w:gridSpan w:val="6"/>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470470,38</w:t>
            </w:r>
          </w:p>
        </w:tc>
        <w:tc>
          <w:tcPr>
            <w:tcW w:w="1255" w:type="pct"/>
            <w:vAlign w:val="center"/>
          </w:tcPr>
          <w:p w:rsidR="00680329" w:rsidRPr="00680329" w:rsidRDefault="00680329" w:rsidP="00680329">
            <w:pPr>
              <w:jc w:val="center"/>
              <w:rPr>
                <w:rFonts w:ascii="Times New Roman" w:hAnsi="Times New Roman" w:cs="Times New Roman"/>
                <w:sz w:val="12"/>
                <w:szCs w:val="12"/>
              </w:rPr>
            </w:pPr>
            <w:r w:rsidRPr="00680329">
              <w:rPr>
                <w:rFonts w:ascii="Times New Roman" w:hAnsi="Times New Roman" w:cs="Times New Roman"/>
                <w:sz w:val="12"/>
                <w:szCs w:val="12"/>
              </w:rPr>
              <w:t>2242757,21</w:t>
            </w:r>
          </w:p>
        </w:tc>
      </w:tr>
    </w:tbl>
    <w:p w:rsidR="00680329" w:rsidRPr="00680329" w:rsidRDefault="00680329" w:rsidP="00680329">
      <w:pPr>
        <w:jc w:val="center"/>
        <w:rPr>
          <w:rFonts w:ascii="Times New Roman" w:hAnsi="Times New Roman" w:cs="Times New Roman"/>
          <w:sz w:val="12"/>
          <w:szCs w:val="12"/>
        </w:rPr>
      </w:pPr>
      <w:r>
        <w:rPr>
          <w:noProof/>
          <w:lang w:eastAsia="ru-RU"/>
        </w:rPr>
        <w:drawing>
          <wp:inline distT="0" distB="0" distL="0" distR="0" wp14:anchorId="09568E32" wp14:editId="5899CE75">
            <wp:extent cx="1771650" cy="1505903"/>
            <wp:effectExtent l="0" t="0" r="0" b="0"/>
            <wp:docPr id="1" name="Рисунок 1" descr="C:\Users\user\AppData\Local\Microsoft\Windows\Temporary Internet Files\Content.Word\схема_page-0001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_page-0001 (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505903"/>
                    </a:xfrm>
                    <a:prstGeom prst="rect">
                      <a:avLst/>
                    </a:prstGeom>
                    <a:noFill/>
                    <a:ln>
                      <a:noFill/>
                    </a:ln>
                  </pic:spPr>
                </pic:pic>
              </a:graphicData>
            </a:graphic>
          </wp:inline>
        </w:drawing>
      </w:r>
    </w:p>
    <w:tbl>
      <w:tblPr>
        <w:tblpPr w:leftFromText="180" w:rightFromText="180" w:vertAnchor="text" w:horzAnchor="margin" w:tblpXSpec="right" w:tblpY="9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680329" w:rsidRPr="003E1C77" w:rsidTr="00680329">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329" w:rsidRPr="003E1C77" w:rsidRDefault="00680329" w:rsidP="00680329">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680329" w:rsidRPr="003E1C77" w:rsidRDefault="00680329" w:rsidP="006803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80329" w:rsidRPr="003E1C77" w:rsidRDefault="00680329" w:rsidP="00680329">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329" w:rsidRPr="003E1C77" w:rsidRDefault="00680329" w:rsidP="006803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80329" w:rsidRPr="003E1C77" w:rsidRDefault="00680329" w:rsidP="006803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680329" w:rsidRPr="003E1C77" w:rsidRDefault="00680329" w:rsidP="006803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329" w:rsidRPr="003E1C77" w:rsidRDefault="00680329" w:rsidP="00680329">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680329" w:rsidRPr="003E1C77" w:rsidRDefault="00680329" w:rsidP="006803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26.03.2021</w:t>
            </w:r>
            <w:r w:rsidRPr="003E1C77">
              <w:rPr>
                <w:rFonts w:ascii="Times New Roman" w:eastAsia="Calibri" w:hAnsi="Times New Roman" w:cs="Times New Roman"/>
                <w:sz w:val="12"/>
                <w:szCs w:val="12"/>
              </w:rPr>
              <w:t xml:space="preserve"> г.</w:t>
            </w:r>
          </w:p>
          <w:p w:rsidR="00680329" w:rsidRPr="003E1C77" w:rsidRDefault="00680329" w:rsidP="006803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680329" w:rsidRPr="003E1C77" w:rsidRDefault="00680329" w:rsidP="006803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680329" w:rsidRPr="003E1C77" w:rsidRDefault="00680329" w:rsidP="006803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680329" w:rsidRPr="003E1C77" w:rsidRDefault="00680329" w:rsidP="006803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680329" w:rsidRPr="003E1C77" w:rsidRDefault="00680329" w:rsidP="0068032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680329" w:rsidRPr="00680329" w:rsidRDefault="00680329" w:rsidP="00680329"/>
    <w:p w:rsidR="00895E46" w:rsidRPr="008503C0" w:rsidRDefault="003E0809" w:rsidP="00680329">
      <w:pPr>
        <w:autoSpaceDE w:val="0"/>
        <w:autoSpaceDN w:val="0"/>
        <w:adjustRightInd w:val="0"/>
        <w:spacing w:after="0" w:line="240" w:lineRule="auto"/>
        <w:ind w:firstLine="284"/>
        <w:jc w:val="both"/>
        <w:rPr>
          <w:rFonts w:ascii="Times New Roman" w:hAnsi="Times New Roman" w:cs="Times New Roman"/>
          <w:sz w:val="12"/>
          <w:szCs w:val="12"/>
        </w:rPr>
      </w:pPr>
      <w:r w:rsidRPr="003E0809">
        <w:rPr>
          <w:rFonts w:ascii="Times New Roman" w:hAnsi="Times New Roman" w:cs="Times New Roman"/>
          <w:sz w:val="12"/>
          <w:szCs w:val="12"/>
        </w:rPr>
        <w:t xml:space="preserve">     </w:t>
      </w:r>
      <w:r w:rsidR="00895E46" w:rsidRPr="00895E46">
        <w:rPr>
          <w:rFonts w:ascii="Times New Roman" w:hAnsi="Times New Roman" w:cs="Times New Roman"/>
          <w:sz w:val="12"/>
          <w:szCs w:val="12"/>
        </w:rPr>
        <w:tab/>
      </w:r>
      <w:r w:rsidR="00895E46" w:rsidRPr="00895E46">
        <w:rPr>
          <w:rFonts w:ascii="Times New Roman" w:hAnsi="Times New Roman" w:cs="Times New Roman"/>
          <w:sz w:val="12"/>
          <w:szCs w:val="12"/>
        </w:rPr>
        <w:tab/>
      </w:r>
      <w:r w:rsidR="00895E46" w:rsidRPr="00895E46">
        <w:rPr>
          <w:rFonts w:ascii="Times New Roman" w:hAnsi="Times New Roman" w:cs="Times New Roman"/>
          <w:sz w:val="12"/>
          <w:szCs w:val="12"/>
        </w:rPr>
        <w:tab/>
      </w:r>
    </w:p>
    <w:sectPr w:rsidR="00895E46" w:rsidRPr="008503C0" w:rsidSect="0026343F">
      <w:headerReference w:type="default" r:id="rId12"/>
      <w:headerReference w:type="first" r:id="rId13"/>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12" w:rsidRDefault="00744712" w:rsidP="000F23DD">
      <w:pPr>
        <w:spacing w:after="0" w:line="240" w:lineRule="auto"/>
      </w:pPr>
      <w:r>
        <w:separator/>
      </w:r>
    </w:p>
  </w:endnote>
  <w:endnote w:type="continuationSeparator" w:id="0">
    <w:p w:rsidR="00744712" w:rsidRDefault="0074471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12" w:rsidRDefault="00744712" w:rsidP="000F23DD">
      <w:pPr>
        <w:spacing w:after="0" w:line="240" w:lineRule="auto"/>
      </w:pPr>
      <w:r>
        <w:separator/>
      </w:r>
    </w:p>
  </w:footnote>
  <w:footnote w:type="continuationSeparator" w:id="0">
    <w:p w:rsidR="00744712" w:rsidRDefault="0074471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E2" w:rsidRDefault="00744712" w:rsidP="00DA1B49">
    <w:pPr>
      <w:pStyle w:val="af1"/>
      <w:tabs>
        <w:tab w:val="clear" w:pos="4677"/>
        <w:tab w:val="clear" w:pos="9355"/>
        <w:tab w:val="left" w:pos="1190"/>
      </w:tabs>
    </w:pPr>
    <w:sdt>
      <w:sdtPr>
        <w:id w:val="-819886722"/>
        <w:docPartObj>
          <w:docPartGallery w:val="Page Numbers (Top of Page)"/>
          <w:docPartUnique/>
        </w:docPartObj>
      </w:sdtPr>
      <w:sdtEndPr/>
      <w:sdtContent>
        <w:r w:rsidR="00D974E2">
          <w:fldChar w:fldCharType="begin"/>
        </w:r>
        <w:r w:rsidR="00D974E2">
          <w:instrText>PAGE   \* MERGEFORMAT</w:instrText>
        </w:r>
        <w:r w:rsidR="00D974E2">
          <w:fldChar w:fldCharType="separate"/>
        </w:r>
        <w:r w:rsidR="00680329">
          <w:rPr>
            <w:noProof/>
          </w:rPr>
          <w:t>4</w:t>
        </w:r>
        <w:r w:rsidR="00D974E2">
          <w:rPr>
            <w:noProof/>
          </w:rPr>
          <w:fldChar w:fldCharType="end"/>
        </w:r>
      </w:sdtContent>
    </w:sdt>
  </w:p>
  <w:p w:rsidR="00D974E2" w:rsidRPr="00BC242D" w:rsidRDefault="00D974E2"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974E2" w:rsidRPr="007D7F82" w:rsidRDefault="00D974E2" w:rsidP="007D7F82">
    <w:pPr>
      <w:pStyle w:val="af1"/>
      <w:rPr>
        <w:rFonts w:ascii="Times New Roman" w:hAnsi="Times New Roman" w:cs="Times New Roman"/>
        <w:sz w:val="18"/>
        <w:szCs w:val="16"/>
      </w:rPr>
    </w:pPr>
    <w:r>
      <w:rPr>
        <w:rFonts w:ascii="Times New Roman" w:hAnsi="Times New Roman" w:cs="Times New Roman"/>
        <w:sz w:val="18"/>
        <w:szCs w:val="16"/>
      </w:rPr>
      <w:t xml:space="preserve">Пятница, 26 марта 2021 года, №28(550)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E2" w:rsidRDefault="00D974E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1F47790"/>
    <w:multiLevelType w:val="hybridMultilevel"/>
    <w:tmpl w:val="569E40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371672C"/>
    <w:multiLevelType w:val="hybridMultilevel"/>
    <w:tmpl w:val="820A2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440CA2"/>
    <w:multiLevelType w:val="singleLevel"/>
    <w:tmpl w:val="2CAC0CE6"/>
    <w:lvl w:ilvl="0">
      <w:start w:val="1"/>
      <w:numFmt w:val="decimal"/>
      <w:pStyle w:val="a8"/>
      <w:lvlText w:val="%1)"/>
      <w:lvlJc w:val="left"/>
      <w:pPr>
        <w:tabs>
          <w:tab w:val="num" w:pos="1071"/>
        </w:tabs>
        <w:ind w:left="0" w:firstLine="709"/>
      </w:pPr>
    </w:lvl>
  </w:abstractNum>
  <w:abstractNum w:abstractNumId="4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2">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8"/>
  </w:num>
  <w:num w:numId="3">
    <w:abstractNumId w:val="25"/>
  </w:num>
  <w:num w:numId="4">
    <w:abstractNumId w:val="41"/>
  </w:num>
  <w:num w:numId="5">
    <w:abstractNumId w:val="8"/>
  </w:num>
  <w:num w:numId="6">
    <w:abstractNumId w:val="50"/>
  </w:num>
  <w:num w:numId="7">
    <w:abstractNumId w:val="52"/>
  </w:num>
  <w:num w:numId="8">
    <w:abstractNumId w:val="36"/>
  </w:num>
  <w:num w:numId="9">
    <w:abstractNumId w:val="45"/>
  </w:num>
  <w:num w:numId="10">
    <w:abstractNumId w:val="4"/>
  </w:num>
  <w:num w:numId="11">
    <w:abstractNumId w:val="28"/>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2"/>
  </w:num>
  <w:num w:numId="21">
    <w:abstractNumId w:val="7"/>
  </w:num>
  <w:num w:numId="22">
    <w:abstractNumId w:val="57"/>
  </w:num>
  <w:num w:numId="23">
    <w:abstractNumId w:val="51"/>
  </w:num>
  <w:num w:numId="24">
    <w:abstractNumId w:val="34"/>
  </w:num>
  <w:num w:numId="25">
    <w:abstractNumId w:val="30"/>
  </w:num>
  <w:num w:numId="26">
    <w:abstractNumId w:val="49"/>
  </w:num>
  <w:num w:numId="27">
    <w:abstractNumId w:val="37"/>
  </w:num>
  <w:num w:numId="28">
    <w:abstractNumId w:val="58"/>
  </w:num>
  <w:num w:numId="29">
    <w:abstractNumId w:val="29"/>
  </w:num>
  <w:num w:numId="30">
    <w:abstractNumId w:val="54"/>
  </w:num>
  <w:num w:numId="31">
    <w:abstractNumId w:val="31"/>
  </w:num>
  <w:num w:numId="32">
    <w:abstractNumId w:val="43"/>
  </w:num>
  <w:num w:numId="33">
    <w:abstractNumId w:val="55"/>
  </w:num>
  <w:num w:numId="34">
    <w:abstractNumId w:val="53"/>
  </w:num>
  <w:num w:numId="35">
    <w:abstractNumId w:val="32"/>
  </w:num>
  <w:num w:numId="36">
    <w:abstractNumId w:val="39"/>
  </w:num>
  <w:num w:numId="37">
    <w:abstractNumId w:val="44"/>
  </w:num>
  <w:num w:numId="38">
    <w:abstractNumId w:val="26"/>
  </w:num>
  <w:num w:numId="39">
    <w:abstractNumId w:val="40"/>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48"/>
  </w:num>
  <w:num w:numId="43">
    <w:abstractNumId w:val="46"/>
  </w:num>
  <w:num w:numId="44">
    <w:abstractNumId w:val="35"/>
  </w:num>
  <w:num w:numId="45">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6E74"/>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A80"/>
    <w:rsid w:val="000C7BDE"/>
    <w:rsid w:val="000C7D3E"/>
    <w:rsid w:val="000C7DA9"/>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C3"/>
    <w:rsid w:val="002378E0"/>
    <w:rsid w:val="00237B2B"/>
    <w:rsid w:val="00237E04"/>
    <w:rsid w:val="00237E4B"/>
    <w:rsid w:val="002401E1"/>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DF9"/>
    <w:rsid w:val="00283EDC"/>
    <w:rsid w:val="00284099"/>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1FC"/>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10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13D"/>
    <w:rsid w:val="00564209"/>
    <w:rsid w:val="005643B0"/>
    <w:rsid w:val="00564659"/>
    <w:rsid w:val="00564877"/>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E47"/>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B77"/>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329"/>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0CE"/>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712"/>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01C"/>
    <w:rsid w:val="007912D6"/>
    <w:rsid w:val="00791771"/>
    <w:rsid w:val="0079190C"/>
    <w:rsid w:val="00791CA1"/>
    <w:rsid w:val="0079230C"/>
    <w:rsid w:val="00792A78"/>
    <w:rsid w:val="00792D9F"/>
    <w:rsid w:val="00792F10"/>
    <w:rsid w:val="00793050"/>
    <w:rsid w:val="0079339C"/>
    <w:rsid w:val="007933B7"/>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4E7"/>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4F00"/>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0FEA"/>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8FC"/>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771"/>
    <w:rsid w:val="00A2477E"/>
    <w:rsid w:val="00A24CCA"/>
    <w:rsid w:val="00A24F7A"/>
    <w:rsid w:val="00A251DB"/>
    <w:rsid w:val="00A2567A"/>
    <w:rsid w:val="00A257B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480"/>
    <w:rsid w:val="00AA65F1"/>
    <w:rsid w:val="00AA6605"/>
    <w:rsid w:val="00AA6D38"/>
    <w:rsid w:val="00AA7359"/>
    <w:rsid w:val="00AA760F"/>
    <w:rsid w:val="00AA7851"/>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49A"/>
    <w:rsid w:val="00BA6630"/>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003"/>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18"/>
    <w:rsid w:val="00EC42D2"/>
    <w:rsid w:val="00EC4443"/>
    <w:rsid w:val="00EC4A87"/>
    <w:rsid w:val="00EC4A9A"/>
    <w:rsid w:val="00EC4CEF"/>
    <w:rsid w:val="00EC4DA3"/>
    <w:rsid w:val="00EC4E32"/>
    <w:rsid w:val="00EC5092"/>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5C5"/>
    <w:rsid w:val="00FF26AC"/>
    <w:rsid w:val="00FF2C0D"/>
    <w:rsid w:val="00FF2CB2"/>
    <w:rsid w:val="00FF2DF6"/>
    <w:rsid w:val="00FF2F2E"/>
    <w:rsid w:val="00FF31B4"/>
    <w:rsid w:val="00FF351B"/>
    <w:rsid w:val="00FF370C"/>
    <w:rsid w:val="00FF37F5"/>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2"/>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rgievsk.ru" TargetMode="External"/><Relationship Id="rId4" Type="http://schemas.microsoft.com/office/2007/relationships/stylesWithEffects" Target="stylesWithEffects.xml"/><Relationship Id="rId9" Type="http://schemas.openxmlformats.org/officeDocument/2006/relationships/hyperlink" Target="consultantplus://offline/ref=B0C63EF7A795F72F80CBADE444FACA52507717A6AE97F16B4DB0998989BBC28D539793ECA423E6E3AEB5814708F7812D6A65F7FF0A490CFF71M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D0B9-E7EA-43AE-BDAD-47EDFC6C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104</Pages>
  <Words>192507</Words>
  <Characters>1097294</Characters>
  <Application>Microsoft Office Word</Application>
  <DocSecurity>0</DocSecurity>
  <Lines>9144</Lines>
  <Paragraphs>2574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1287227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46</cp:revision>
  <cp:lastPrinted>2021-04-05T12:22:00Z</cp:lastPrinted>
  <dcterms:created xsi:type="dcterms:W3CDTF">2021-03-23T06:44:00Z</dcterms:created>
  <dcterms:modified xsi:type="dcterms:W3CDTF">2021-04-26T06:52:00Z</dcterms:modified>
</cp:coreProperties>
</file>